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F" w:rsidRDefault="0005594F" w:rsidP="00585C74">
      <w:pPr>
        <w:jc w:val="center"/>
        <w:rPr>
          <w:sz w:val="32"/>
          <w:szCs w:val="32"/>
        </w:rPr>
      </w:pPr>
    </w:p>
    <w:p w:rsidR="0005594F" w:rsidRDefault="0005594F" w:rsidP="00585C74">
      <w:pPr>
        <w:jc w:val="center"/>
        <w:rPr>
          <w:sz w:val="32"/>
          <w:szCs w:val="32"/>
        </w:rPr>
      </w:pPr>
    </w:p>
    <w:p w:rsidR="0005594F" w:rsidRDefault="0005594F" w:rsidP="00585C74">
      <w:pPr>
        <w:jc w:val="center"/>
        <w:rPr>
          <w:sz w:val="32"/>
          <w:szCs w:val="32"/>
        </w:rPr>
      </w:pPr>
    </w:p>
    <w:p w:rsidR="002742CD" w:rsidRPr="00532A15" w:rsidRDefault="00DB4909" w:rsidP="00585C74">
      <w:pPr>
        <w:jc w:val="center"/>
        <w:rPr>
          <w:b/>
          <w:sz w:val="32"/>
          <w:szCs w:val="32"/>
        </w:rPr>
      </w:pPr>
      <w:r w:rsidRPr="00532A15">
        <w:rPr>
          <w:b/>
          <w:sz w:val="32"/>
          <w:szCs w:val="32"/>
        </w:rPr>
        <w:t xml:space="preserve">РАБОЧАЯ    ПРОГРАММА </w:t>
      </w:r>
    </w:p>
    <w:p w:rsidR="002742CD" w:rsidRPr="00532A15" w:rsidRDefault="00AC492D" w:rsidP="00585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английскому языку</w:t>
      </w:r>
    </w:p>
    <w:p w:rsidR="002742CD" w:rsidRPr="00532A15" w:rsidRDefault="002742CD" w:rsidP="00585C74">
      <w:pPr>
        <w:jc w:val="center"/>
        <w:rPr>
          <w:sz w:val="32"/>
          <w:szCs w:val="32"/>
        </w:rPr>
      </w:pPr>
    </w:p>
    <w:p w:rsidR="002742CD" w:rsidRPr="00532A15" w:rsidRDefault="002742CD" w:rsidP="00585C74">
      <w:pPr>
        <w:jc w:val="center"/>
        <w:rPr>
          <w:sz w:val="32"/>
          <w:szCs w:val="32"/>
        </w:rPr>
      </w:pPr>
    </w:p>
    <w:p w:rsidR="009843CF" w:rsidRPr="00532A15" w:rsidRDefault="002742CD" w:rsidP="002742CD">
      <w:pPr>
        <w:rPr>
          <w:sz w:val="32"/>
          <w:szCs w:val="32"/>
        </w:rPr>
      </w:pPr>
      <w:r w:rsidRPr="00532A15">
        <w:rPr>
          <w:sz w:val="32"/>
          <w:szCs w:val="32"/>
        </w:rPr>
        <w:t>Уровень общего образования</w:t>
      </w:r>
      <w:r w:rsidR="009843CF" w:rsidRPr="00532A15">
        <w:rPr>
          <w:sz w:val="32"/>
          <w:szCs w:val="32"/>
        </w:rPr>
        <w:t>:</w:t>
      </w:r>
    </w:p>
    <w:p w:rsidR="00F46245" w:rsidRPr="00532A15" w:rsidRDefault="00AC492D" w:rsidP="002742CD">
      <w:pPr>
        <w:rPr>
          <w:sz w:val="32"/>
          <w:szCs w:val="32"/>
        </w:rPr>
      </w:pPr>
      <w:r>
        <w:rPr>
          <w:sz w:val="32"/>
          <w:szCs w:val="32"/>
        </w:rPr>
        <w:t>Среднее</w:t>
      </w:r>
      <w:r w:rsidR="00FF12B9">
        <w:rPr>
          <w:sz w:val="32"/>
          <w:szCs w:val="32"/>
        </w:rPr>
        <w:t>(</w:t>
      </w:r>
      <w:r w:rsidR="0035642A">
        <w:rPr>
          <w:sz w:val="32"/>
          <w:szCs w:val="32"/>
        </w:rPr>
        <w:t>полное</w:t>
      </w:r>
      <w:r w:rsidR="00FF12B9">
        <w:rPr>
          <w:sz w:val="32"/>
          <w:szCs w:val="32"/>
        </w:rPr>
        <w:t>) общее</w:t>
      </w:r>
      <w:r w:rsidR="009843CF" w:rsidRPr="00532A15">
        <w:rPr>
          <w:sz w:val="32"/>
          <w:szCs w:val="32"/>
        </w:rPr>
        <w:t xml:space="preserve"> образование </w:t>
      </w:r>
      <w:r>
        <w:rPr>
          <w:sz w:val="32"/>
          <w:szCs w:val="32"/>
        </w:rPr>
        <w:t>10-11</w:t>
      </w:r>
      <w:r w:rsidR="002742CD" w:rsidRPr="00532A15">
        <w:rPr>
          <w:sz w:val="32"/>
          <w:szCs w:val="32"/>
        </w:rPr>
        <w:t xml:space="preserve"> класс</w:t>
      </w:r>
      <w:r>
        <w:rPr>
          <w:sz w:val="32"/>
          <w:szCs w:val="32"/>
        </w:rPr>
        <w:t>ы</w:t>
      </w:r>
    </w:p>
    <w:p w:rsidR="00C42EEA" w:rsidRPr="00532A15" w:rsidRDefault="00C42EEA" w:rsidP="002742CD">
      <w:pPr>
        <w:rPr>
          <w:sz w:val="32"/>
          <w:szCs w:val="32"/>
        </w:rPr>
      </w:pPr>
    </w:p>
    <w:p w:rsidR="00F46245" w:rsidRPr="00532A15" w:rsidRDefault="009843CF" w:rsidP="00585C74">
      <w:pPr>
        <w:suppressAutoHyphens w:val="0"/>
        <w:jc w:val="both"/>
        <w:rPr>
          <w:bCs/>
          <w:sz w:val="32"/>
          <w:szCs w:val="32"/>
          <w:lang w:eastAsia="ru-RU"/>
        </w:rPr>
      </w:pPr>
      <w:r w:rsidRPr="00532A15">
        <w:rPr>
          <w:bCs/>
          <w:sz w:val="32"/>
          <w:szCs w:val="32"/>
          <w:lang w:eastAsia="ru-RU"/>
        </w:rPr>
        <w:t xml:space="preserve">Срок реализации </w:t>
      </w:r>
      <w:r w:rsidR="00AC492D">
        <w:rPr>
          <w:bCs/>
          <w:sz w:val="32"/>
          <w:szCs w:val="32"/>
          <w:lang w:eastAsia="ru-RU"/>
        </w:rPr>
        <w:t>2года</w:t>
      </w:r>
    </w:p>
    <w:p w:rsidR="00C42EEA" w:rsidRPr="00532A15" w:rsidRDefault="00C42EEA" w:rsidP="00585C74">
      <w:pPr>
        <w:suppressAutoHyphens w:val="0"/>
        <w:jc w:val="both"/>
        <w:rPr>
          <w:bCs/>
          <w:sz w:val="32"/>
          <w:szCs w:val="32"/>
          <w:lang w:eastAsia="ru-RU"/>
        </w:rPr>
      </w:pPr>
    </w:p>
    <w:p w:rsidR="00C42EEA" w:rsidRPr="00532A15" w:rsidRDefault="00C42EEA" w:rsidP="00585C74">
      <w:pPr>
        <w:suppressAutoHyphens w:val="0"/>
        <w:jc w:val="both"/>
        <w:rPr>
          <w:bCs/>
          <w:sz w:val="32"/>
          <w:szCs w:val="32"/>
          <w:lang w:eastAsia="ru-RU"/>
        </w:rPr>
      </w:pPr>
      <w:r w:rsidRPr="00532A15">
        <w:rPr>
          <w:bCs/>
          <w:sz w:val="32"/>
          <w:szCs w:val="32"/>
          <w:lang w:eastAsia="ru-RU"/>
        </w:rPr>
        <w:t>Количество часов – 2</w:t>
      </w:r>
      <w:r w:rsidR="00AC492D">
        <w:rPr>
          <w:bCs/>
          <w:sz w:val="32"/>
          <w:szCs w:val="32"/>
          <w:lang w:eastAsia="ru-RU"/>
        </w:rPr>
        <w:t>04</w:t>
      </w:r>
      <w:r w:rsidRPr="00532A15">
        <w:rPr>
          <w:bCs/>
          <w:sz w:val="32"/>
          <w:szCs w:val="32"/>
          <w:lang w:eastAsia="ru-RU"/>
        </w:rPr>
        <w:t xml:space="preserve"> час</w:t>
      </w:r>
      <w:r w:rsidR="00AC492D">
        <w:rPr>
          <w:bCs/>
          <w:sz w:val="32"/>
          <w:szCs w:val="32"/>
          <w:lang w:eastAsia="ru-RU"/>
        </w:rPr>
        <w:t>а</w:t>
      </w:r>
    </w:p>
    <w:p w:rsidR="0021262A" w:rsidRPr="00532A15" w:rsidRDefault="0021262A" w:rsidP="00585C74">
      <w:pPr>
        <w:jc w:val="both"/>
        <w:rPr>
          <w:sz w:val="32"/>
          <w:szCs w:val="32"/>
        </w:rPr>
      </w:pPr>
    </w:p>
    <w:p w:rsidR="00F46245" w:rsidRPr="00532A15" w:rsidRDefault="00F46245" w:rsidP="00585C74">
      <w:pPr>
        <w:jc w:val="both"/>
        <w:rPr>
          <w:sz w:val="32"/>
          <w:szCs w:val="32"/>
        </w:rPr>
      </w:pPr>
      <w:r w:rsidRPr="00532A15">
        <w:rPr>
          <w:sz w:val="32"/>
          <w:szCs w:val="32"/>
        </w:rPr>
        <w:t>Учител</w:t>
      </w:r>
      <w:r w:rsidR="00AC492D">
        <w:rPr>
          <w:sz w:val="32"/>
          <w:szCs w:val="32"/>
        </w:rPr>
        <w:t>я</w:t>
      </w:r>
      <w:r w:rsidR="009843CF" w:rsidRPr="00532A15">
        <w:rPr>
          <w:sz w:val="32"/>
          <w:szCs w:val="32"/>
        </w:rPr>
        <w:t>:</w:t>
      </w:r>
      <w:r w:rsidR="00AC492D">
        <w:rPr>
          <w:sz w:val="32"/>
          <w:szCs w:val="32"/>
        </w:rPr>
        <w:t xml:space="preserve">Долгушина А.А., Морозова О.Л., </w:t>
      </w:r>
      <w:proofErr w:type="spellStart"/>
      <w:r w:rsidR="00AC492D">
        <w:rPr>
          <w:sz w:val="32"/>
          <w:szCs w:val="32"/>
        </w:rPr>
        <w:t>Терещук</w:t>
      </w:r>
      <w:proofErr w:type="spellEnd"/>
      <w:r w:rsidR="00AC492D">
        <w:rPr>
          <w:sz w:val="32"/>
          <w:szCs w:val="32"/>
        </w:rPr>
        <w:t xml:space="preserve"> В.А.</w:t>
      </w:r>
    </w:p>
    <w:p w:rsidR="00F46245" w:rsidRPr="00E4484A" w:rsidRDefault="00F46245" w:rsidP="00585C74">
      <w:pPr>
        <w:jc w:val="both"/>
        <w:rPr>
          <w:sz w:val="28"/>
          <w:szCs w:val="28"/>
        </w:rPr>
      </w:pPr>
    </w:p>
    <w:p w:rsidR="00F46245" w:rsidRPr="00E4484A" w:rsidRDefault="00F46245" w:rsidP="00585C74">
      <w:pPr>
        <w:jc w:val="both"/>
        <w:rPr>
          <w:sz w:val="28"/>
          <w:szCs w:val="28"/>
        </w:rPr>
      </w:pPr>
    </w:p>
    <w:p w:rsidR="00B021E2" w:rsidRPr="00585C74" w:rsidRDefault="00B021E2" w:rsidP="00585C74">
      <w:pPr>
        <w:jc w:val="both"/>
        <w:sectPr w:rsidR="00B021E2" w:rsidRPr="00585C74" w:rsidSect="00B62E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736" w:left="1701" w:header="709" w:footer="709" w:gutter="0"/>
          <w:cols w:space="708"/>
          <w:docGrid w:linePitch="360"/>
        </w:sectPr>
      </w:pPr>
    </w:p>
    <w:p w:rsidR="00AC6456" w:rsidRDefault="00AC6456" w:rsidP="009843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  <w:lang w:eastAsia="ru-RU"/>
        </w:rPr>
      </w:pPr>
    </w:p>
    <w:p w:rsidR="0035642A" w:rsidRDefault="0035642A" w:rsidP="0035642A">
      <w:pPr>
        <w:jc w:val="both"/>
        <w:rPr>
          <w:lang w:eastAsia="ru-RU"/>
        </w:rPr>
      </w:pPr>
    </w:p>
    <w:p w:rsidR="0035642A" w:rsidRPr="0035642A" w:rsidRDefault="007E0D3B" w:rsidP="00EC23EE">
      <w:pPr>
        <w:pStyle w:val="a6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E0D3B">
        <w:rPr>
          <w:rStyle w:val="FontStyle55"/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7E0D3B">
        <w:rPr>
          <w:sz w:val="28"/>
          <w:szCs w:val="28"/>
        </w:rPr>
        <w:t>Федерального закона «Об образовании в Российской Федерации» от 29.12.2012 № 273-ФЗ;</w:t>
      </w:r>
      <w:r w:rsidRPr="007E0D3B">
        <w:rPr>
          <w:rStyle w:val="FontStyle55"/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МОУ СОШ №32 Го. Подольск, </w:t>
      </w:r>
      <w:r w:rsidRPr="007E0D3B">
        <w:rPr>
          <w:rFonts w:eastAsia="Calibri"/>
          <w:sz w:val="28"/>
          <w:szCs w:val="28"/>
          <w:lang w:eastAsia="en-US"/>
        </w:rPr>
        <w:t>авторской программы</w:t>
      </w:r>
      <w:r w:rsidRPr="007E0D3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5642A" w:rsidRPr="0035642A">
        <w:rPr>
          <w:sz w:val="28"/>
          <w:szCs w:val="28"/>
        </w:rPr>
        <w:t xml:space="preserve">О.В Афанасьевой, И.В. Михеевой, В. Эванс по английскому языку для 2-11 </w:t>
      </w:r>
      <w:proofErr w:type="spellStart"/>
      <w:r w:rsidR="0035642A" w:rsidRPr="0035642A">
        <w:rPr>
          <w:sz w:val="28"/>
          <w:szCs w:val="28"/>
        </w:rPr>
        <w:t>кл</w:t>
      </w:r>
      <w:proofErr w:type="spellEnd"/>
      <w:r w:rsidR="0035642A" w:rsidRPr="0035642A">
        <w:rPr>
          <w:sz w:val="28"/>
          <w:szCs w:val="28"/>
        </w:rPr>
        <w:t>. общеобразовательных учреждений. - Москва: Просвещение, 2011 г</w:t>
      </w:r>
    </w:p>
    <w:p w:rsidR="0035642A" w:rsidRPr="0035642A" w:rsidRDefault="0035642A" w:rsidP="00EC23EE">
      <w:pPr>
        <w:spacing w:line="360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15" w:rsidRDefault="00FB5115" w:rsidP="00EC23E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 w:rsidRPr="009843CF">
        <w:rPr>
          <w:b/>
          <w:kern w:val="2"/>
          <w:sz w:val="28"/>
          <w:szCs w:val="28"/>
          <w:lang w:eastAsia="ru-RU"/>
        </w:rPr>
        <w:t>УМК:</w:t>
      </w:r>
    </w:p>
    <w:p w:rsidR="00A42B53" w:rsidRDefault="00A42B53" w:rsidP="00A42B53">
      <w:pPr>
        <w:pStyle w:val="a6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3EE">
        <w:rPr>
          <w:sz w:val="28"/>
          <w:szCs w:val="28"/>
        </w:rPr>
        <w:t>Учебник английского языка для 1</w:t>
      </w:r>
      <w:r>
        <w:rPr>
          <w:sz w:val="28"/>
          <w:szCs w:val="28"/>
        </w:rPr>
        <w:t xml:space="preserve">0 </w:t>
      </w:r>
      <w:r w:rsidRPr="00EC23EE">
        <w:rPr>
          <w:sz w:val="28"/>
          <w:szCs w:val="28"/>
        </w:rPr>
        <w:t>класса «</w:t>
      </w:r>
      <w:r w:rsidRPr="00EC23EE">
        <w:rPr>
          <w:position w:val="2"/>
          <w:sz w:val="28"/>
          <w:szCs w:val="28"/>
          <w:lang w:val="en-US"/>
        </w:rPr>
        <w:t>Spotlight</w:t>
      </w:r>
      <w:r w:rsidRPr="00EC23EE">
        <w:rPr>
          <w:sz w:val="28"/>
          <w:szCs w:val="28"/>
        </w:rPr>
        <w:t>» О.В Афанасьева, Д. Дули, И.В Михеева, Б. Оби, В. Эванс</w:t>
      </w:r>
    </w:p>
    <w:p w:rsidR="00A42B53" w:rsidRPr="00EC23EE" w:rsidRDefault="00A42B53" w:rsidP="00A42B53">
      <w:pPr>
        <w:pStyle w:val="a6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C23EE">
        <w:rPr>
          <w:sz w:val="28"/>
          <w:szCs w:val="28"/>
        </w:rPr>
        <w:t>Книга для учителя к учебнику английского языка для 1</w:t>
      </w:r>
      <w:r>
        <w:rPr>
          <w:sz w:val="28"/>
          <w:szCs w:val="28"/>
        </w:rPr>
        <w:t>0</w:t>
      </w:r>
      <w:r w:rsidRPr="00EC23EE">
        <w:rPr>
          <w:sz w:val="28"/>
          <w:szCs w:val="28"/>
        </w:rPr>
        <w:t xml:space="preserve"> класса «</w:t>
      </w:r>
      <w:r w:rsidRPr="00EC23EE">
        <w:rPr>
          <w:sz w:val="28"/>
          <w:szCs w:val="28"/>
          <w:lang w:val="en-US"/>
        </w:rPr>
        <w:t>Spotlight</w:t>
      </w:r>
      <w:r w:rsidRPr="00EC23EE">
        <w:rPr>
          <w:sz w:val="28"/>
          <w:szCs w:val="28"/>
        </w:rPr>
        <w:t>», О.В Афанасьева, Д. Дули, И.В Михеева, Б. Оби, В. Эванс</w:t>
      </w:r>
    </w:p>
    <w:p w:rsidR="00A42B53" w:rsidRDefault="00A42B53" w:rsidP="00A42B53">
      <w:pPr>
        <w:pStyle w:val="a6"/>
        <w:suppressAutoHyphens w:val="0"/>
        <w:spacing w:line="360" w:lineRule="auto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>-</w:t>
      </w:r>
      <w:r w:rsidRPr="00EC23EE">
        <w:rPr>
          <w:position w:val="2"/>
          <w:sz w:val="28"/>
          <w:szCs w:val="28"/>
        </w:rPr>
        <w:t>Рабочая тетрадь к учебнику “</w:t>
      </w:r>
      <w:r w:rsidRPr="00EC23EE">
        <w:rPr>
          <w:position w:val="2"/>
          <w:sz w:val="28"/>
          <w:szCs w:val="28"/>
          <w:lang w:val="en-US"/>
        </w:rPr>
        <w:t>Spotlight</w:t>
      </w:r>
      <w:r w:rsidRPr="00EC23EE">
        <w:rPr>
          <w:position w:val="2"/>
          <w:sz w:val="28"/>
          <w:szCs w:val="28"/>
        </w:rPr>
        <w:t>” для 1</w:t>
      </w:r>
      <w:r>
        <w:rPr>
          <w:position w:val="2"/>
          <w:sz w:val="28"/>
          <w:szCs w:val="28"/>
        </w:rPr>
        <w:t>0</w:t>
      </w:r>
      <w:r w:rsidRPr="00EC23EE">
        <w:rPr>
          <w:position w:val="2"/>
          <w:sz w:val="28"/>
          <w:szCs w:val="28"/>
        </w:rPr>
        <w:t xml:space="preserve"> класса общеобразовательных учреждений, </w:t>
      </w:r>
      <w:r w:rsidRPr="00EC23EE">
        <w:rPr>
          <w:sz w:val="28"/>
          <w:szCs w:val="28"/>
        </w:rPr>
        <w:t>О.В Афанасьева, Д. Дули, И.В Михеева, Б. Оби, В. Эванс</w:t>
      </w:r>
    </w:p>
    <w:p w:rsidR="00A42B53" w:rsidRPr="00EC23EE" w:rsidRDefault="00A42B53" w:rsidP="00A42B53">
      <w:pPr>
        <w:pStyle w:val="a6"/>
        <w:suppressAutoHyphens w:val="0"/>
        <w:spacing w:line="360" w:lineRule="auto"/>
        <w:jc w:val="both"/>
        <w:rPr>
          <w:position w:val="2"/>
          <w:sz w:val="28"/>
          <w:szCs w:val="28"/>
        </w:rPr>
      </w:pPr>
      <w:r>
        <w:rPr>
          <w:spacing w:val="5"/>
          <w:w w:val="115"/>
          <w:position w:val="2"/>
          <w:sz w:val="28"/>
          <w:szCs w:val="28"/>
        </w:rPr>
        <w:t>-</w:t>
      </w:r>
      <w:bookmarkStart w:id="0" w:name="_Hlk517016071"/>
      <w:r>
        <w:rPr>
          <w:spacing w:val="5"/>
          <w:w w:val="115"/>
          <w:position w:val="2"/>
          <w:sz w:val="28"/>
          <w:szCs w:val="28"/>
        </w:rPr>
        <w:t xml:space="preserve">Контрольные задания </w:t>
      </w:r>
      <w:r w:rsidRPr="00EC23EE">
        <w:rPr>
          <w:position w:val="2"/>
          <w:sz w:val="28"/>
          <w:szCs w:val="28"/>
        </w:rPr>
        <w:t>к учебнику “</w:t>
      </w:r>
      <w:r w:rsidRPr="00EC23EE">
        <w:rPr>
          <w:position w:val="2"/>
          <w:sz w:val="28"/>
          <w:szCs w:val="28"/>
          <w:lang w:val="en-US"/>
        </w:rPr>
        <w:t>Spotlight</w:t>
      </w:r>
      <w:r w:rsidRPr="00EC23EE">
        <w:rPr>
          <w:position w:val="2"/>
          <w:sz w:val="28"/>
          <w:szCs w:val="28"/>
        </w:rPr>
        <w:t>” для 1</w:t>
      </w:r>
      <w:r>
        <w:rPr>
          <w:position w:val="2"/>
          <w:sz w:val="28"/>
          <w:szCs w:val="28"/>
        </w:rPr>
        <w:t>0</w:t>
      </w:r>
      <w:r w:rsidRPr="00EC23EE">
        <w:rPr>
          <w:position w:val="2"/>
          <w:sz w:val="28"/>
          <w:szCs w:val="28"/>
        </w:rPr>
        <w:t xml:space="preserve"> класса общеобразовательных учреждений, </w:t>
      </w:r>
      <w:r w:rsidRPr="00EC23EE">
        <w:rPr>
          <w:sz w:val="28"/>
          <w:szCs w:val="28"/>
        </w:rPr>
        <w:t>О.В Афанасьева, Д. Дули, И.В Михеева, Б. Оби, В. Эванс</w:t>
      </w:r>
      <w:bookmarkEnd w:id="0"/>
    </w:p>
    <w:p w:rsidR="00E510DD" w:rsidRPr="00A42B53" w:rsidRDefault="00A42B53" w:rsidP="00EC23EE">
      <w:pPr>
        <w:pStyle w:val="ac"/>
        <w:spacing w:line="360" w:lineRule="auto"/>
        <w:ind w:right="-1"/>
        <w:jc w:val="both"/>
        <w:rPr>
          <w:spacing w:val="5"/>
          <w:w w:val="115"/>
          <w:position w:val="2"/>
          <w:sz w:val="28"/>
          <w:szCs w:val="28"/>
        </w:rPr>
      </w:pPr>
      <w:r>
        <w:rPr>
          <w:spacing w:val="5"/>
          <w:w w:val="115"/>
          <w:position w:val="2"/>
          <w:sz w:val="28"/>
          <w:szCs w:val="28"/>
        </w:rPr>
        <w:t>-</w:t>
      </w:r>
      <w:proofErr w:type="spellStart"/>
      <w:r w:rsidRPr="00EC23EE">
        <w:rPr>
          <w:spacing w:val="5"/>
          <w:w w:val="115"/>
          <w:position w:val="2"/>
          <w:sz w:val="28"/>
          <w:szCs w:val="28"/>
        </w:rPr>
        <w:t>Аудиоприложение</w:t>
      </w:r>
      <w:proofErr w:type="spellEnd"/>
      <w:r w:rsidRPr="00EC23EE">
        <w:rPr>
          <w:spacing w:val="5"/>
          <w:w w:val="115"/>
          <w:position w:val="2"/>
          <w:sz w:val="28"/>
          <w:szCs w:val="28"/>
        </w:rPr>
        <w:t xml:space="preserve"> (</w:t>
      </w:r>
      <w:r w:rsidRPr="00EC23EE">
        <w:rPr>
          <w:spacing w:val="5"/>
          <w:w w:val="115"/>
          <w:position w:val="2"/>
          <w:sz w:val="28"/>
          <w:szCs w:val="28"/>
          <w:lang w:val="en-US"/>
        </w:rPr>
        <w:t>CDMP</w:t>
      </w:r>
      <w:r w:rsidRPr="00EC23EE">
        <w:rPr>
          <w:spacing w:val="5"/>
          <w:w w:val="115"/>
          <w:position w:val="2"/>
          <w:sz w:val="28"/>
          <w:szCs w:val="28"/>
        </w:rPr>
        <w:t>З) к учебнику  и рабочей тетради</w:t>
      </w:r>
      <w:r>
        <w:rPr>
          <w:spacing w:val="5"/>
          <w:w w:val="115"/>
          <w:position w:val="2"/>
          <w:sz w:val="28"/>
          <w:szCs w:val="28"/>
        </w:rPr>
        <w:t xml:space="preserve"> для</w:t>
      </w:r>
      <w:r w:rsidRPr="00EC23EE">
        <w:rPr>
          <w:spacing w:val="5"/>
          <w:w w:val="115"/>
          <w:position w:val="2"/>
          <w:sz w:val="28"/>
          <w:szCs w:val="28"/>
        </w:rPr>
        <w:t xml:space="preserve"> 1</w:t>
      </w:r>
      <w:r>
        <w:rPr>
          <w:spacing w:val="5"/>
          <w:w w:val="115"/>
          <w:position w:val="2"/>
          <w:sz w:val="28"/>
          <w:szCs w:val="28"/>
        </w:rPr>
        <w:t>0</w:t>
      </w:r>
      <w:r w:rsidRPr="00EC23EE">
        <w:rPr>
          <w:spacing w:val="5"/>
          <w:w w:val="115"/>
          <w:position w:val="2"/>
          <w:sz w:val="28"/>
          <w:szCs w:val="28"/>
        </w:rPr>
        <w:t xml:space="preserve"> класса</w:t>
      </w:r>
    </w:p>
    <w:p w:rsidR="00E510DD" w:rsidRPr="00EC23EE" w:rsidRDefault="00A42B53" w:rsidP="00EC23EE">
      <w:pPr>
        <w:pStyle w:val="a6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10DD" w:rsidRPr="00EC23EE">
        <w:rPr>
          <w:sz w:val="28"/>
          <w:szCs w:val="28"/>
        </w:rPr>
        <w:t>Учебник английского языка для 11класса «</w:t>
      </w:r>
      <w:r w:rsidR="00E510DD" w:rsidRPr="00EC23EE">
        <w:rPr>
          <w:position w:val="2"/>
          <w:sz w:val="28"/>
          <w:szCs w:val="28"/>
          <w:lang w:val="en-US"/>
        </w:rPr>
        <w:t>Spotlight</w:t>
      </w:r>
      <w:r w:rsidR="00E510DD" w:rsidRPr="00EC23EE">
        <w:rPr>
          <w:sz w:val="28"/>
          <w:szCs w:val="28"/>
        </w:rPr>
        <w:t>» О.В Афанасьева, Д. Дули, И.В Михеева, Б. Оби, В. Эванс</w:t>
      </w:r>
    </w:p>
    <w:p w:rsidR="00E510DD" w:rsidRPr="00EC23EE" w:rsidRDefault="00A42B53" w:rsidP="00EC23EE">
      <w:pPr>
        <w:pStyle w:val="a6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510DD" w:rsidRPr="00EC23EE">
        <w:rPr>
          <w:sz w:val="28"/>
          <w:szCs w:val="28"/>
        </w:rPr>
        <w:t>Книга для учителя к учебнику английского языка для 11 класса «</w:t>
      </w:r>
      <w:r w:rsidR="00E510DD" w:rsidRPr="00EC23EE">
        <w:rPr>
          <w:sz w:val="28"/>
          <w:szCs w:val="28"/>
          <w:lang w:val="en-US"/>
        </w:rPr>
        <w:t>Spotlight</w:t>
      </w:r>
      <w:r w:rsidR="00E510DD" w:rsidRPr="00EC23EE">
        <w:rPr>
          <w:sz w:val="28"/>
          <w:szCs w:val="28"/>
        </w:rPr>
        <w:t>», О.В Афанасьева, Д. Дули, И.В Михеева, Б. Оби, В. Эванс</w:t>
      </w:r>
    </w:p>
    <w:p w:rsidR="00E510DD" w:rsidRDefault="00A42B53" w:rsidP="00EC23EE">
      <w:pPr>
        <w:pStyle w:val="a6"/>
        <w:suppressAutoHyphens w:val="0"/>
        <w:spacing w:line="360" w:lineRule="auto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>-</w:t>
      </w:r>
      <w:r w:rsidR="00E510DD" w:rsidRPr="00EC23EE">
        <w:rPr>
          <w:position w:val="2"/>
          <w:sz w:val="28"/>
          <w:szCs w:val="28"/>
        </w:rPr>
        <w:t>Рабочая тетрадь к учебнику “</w:t>
      </w:r>
      <w:r w:rsidR="00E510DD" w:rsidRPr="00EC23EE">
        <w:rPr>
          <w:position w:val="2"/>
          <w:sz w:val="28"/>
          <w:szCs w:val="28"/>
          <w:lang w:val="en-US"/>
        </w:rPr>
        <w:t>Spotlight</w:t>
      </w:r>
      <w:r w:rsidR="00E510DD" w:rsidRPr="00EC23EE">
        <w:rPr>
          <w:position w:val="2"/>
          <w:sz w:val="28"/>
          <w:szCs w:val="28"/>
        </w:rPr>
        <w:t xml:space="preserve">” для 11 класса общеобразовательных учреждений, </w:t>
      </w:r>
      <w:r w:rsidR="00E510DD" w:rsidRPr="00EC23EE">
        <w:rPr>
          <w:sz w:val="28"/>
          <w:szCs w:val="28"/>
        </w:rPr>
        <w:t>О.В Афанасьева, Д. Дули, И.В Михеева, Б. Оби, В. Эванс</w:t>
      </w:r>
    </w:p>
    <w:p w:rsidR="00A42B53" w:rsidRPr="00EC23EE" w:rsidRDefault="00A42B53" w:rsidP="00EC23EE">
      <w:pPr>
        <w:pStyle w:val="a6"/>
        <w:suppressAutoHyphens w:val="0"/>
        <w:spacing w:line="360" w:lineRule="auto"/>
        <w:jc w:val="both"/>
        <w:rPr>
          <w:position w:val="2"/>
          <w:sz w:val="28"/>
          <w:szCs w:val="28"/>
        </w:rPr>
      </w:pPr>
      <w:r>
        <w:rPr>
          <w:spacing w:val="5"/>
          <w:w w:val="115"/>
          <w:position w:val="2"/>
          <w:sz w:val="28"/>
          <w:szCs w:val="28"/>
        </w:rPr>
        <w:lastRenderedPageBreak/>
        <w:t xml:space="preserve">-Контрольные задания </w:t>
      </w:r>
      <w:r w:rsidRPr="00EC23EE">
        <w:rPr>
          <w:position w:val="2"/>
          <w:sz w:val="28"/>
          <w:szCs w:val="28"/>
        </w:rPr>
        <w:t>к учебнику “</w:t>
      </w:r>
      <w:r w:rsidRPr="00EC23EE">
        <w:rPr>
          <w:position w:val="2"/>
          <w:sz w:val="28"/>
          <w:szCs w:val="28"/>
          <w:lang w:val="en-US"/>
        </w:rPr>
        <w:t>Spotlight</w:t>
      </w:r>
      <w:r w:rsidRPr="00EC23EE">
        <w:rPr>
          <w:position w:val="2"/>
          <w:sz w:val="28"/>
          <w:szCs w:val="28"/>
        </w:rPr>
        <w:t>” для 1</w:t>
      </w:r>
      <w:r>
        <w:rPr>
          <w:position w:val="2"/>
          <w:sz w:val="28"/>
          <w:szCs w:val="28"/>
        </w:rPr>
        <w:t>1</w:t>
      </w:r>
      <w:r w:rsidRPr="00EC23EE">
        <w:rPr>
          <w:position w:val="2"/>
          <w:sz w:val="28"/>
          <w:szCs w:val="28"/>
        </w:rPr>
        <w:t xml:space="preserve"> класса общеобразовательных учреждений, </w:t>
      </w:r>
      <w:r w:rsidRPr="00EC23EE">
        <w:rPr>
          <w:sz w:val="28"/>
          <w:szCs w:val="28"/>
        </w:rPr>
        <w:t>О.В Афанасьева, Д. Дули, И.В Михеева, Б. Оби, В. Эванс</w:t>
      </w:r>
    </w:p>
    <w:p w:rsidR="00E510DD" w:rsidRPr="00EC23EE" w:rsidRDefault="00A42B53" w:rsidP="00EC23EE">
      <w:pPr>
        <w:pStyle w:val="ac"/>
        <w:spacing w:line="360" w:lineRule="auto"/>
        <w:ind w:right="-1"/>
        <w:jc w:val="both"/>
        <w:rPr>
          <w:spacing w:val="5"/>
          <w:w w:val="115"/>
          <w:position w:val="2"/>
          <w:sz w:val="28"/>
          <w:szCs w:val="28"/>
        </w:rPr>
      </w:pPr>
      <w:r>
        <w:rPr>
          <w:spacing w:val="5"/>
          <w:w w:val="115"/>
          <w:position w:val="2"/>
          <w:sz w:val="28"/>
          <w:szCs w:val="28"/>
        </w:rPr>
        <w:t>-</w:t>
      </w:r>
      <w:proofErr w:type="spellStart"/>
      <w:r w:rsidR="00E510DD" w:rsidRPr="00EC23EE">
        <w:rPr>
          <w:spacing w:val="5"/>
          <w:w w:val="115"/>
          <w:position w:val="2"/>
          <w:sz w:val="28"/>
          <w:szCs w:val="28"/>
        </w:rPr>
        <w:t>Аудиоприложение</w:t>
      </w:r>
      <w:proofErr w:type="spellEnd"/>
      <w:r w:rsidR="00E510DD" w:rsidRPr="00EC23EE">
        <w:rPr>
          <w:spacing w:val="5"/>
          <w:w w:val="115"/>
          <w:position w:val="2"/>
          <w:sz w:val="28"/>
          <w:szCs w:val="28"/>
        </w:rPr>
        <w:t xml:space="preserve"> (</w:t>
      </w:r>
      <w:r w:rsidR="00E510DD" w:rsidRPr="00EC23EE">
        <w:rPr>
          <w:spacing w:val="5"/>
          <w:w w:val="115"/>
          <w:position w:val="2"/>
          <w:sz w:val="28"/>
          <w:szCs w:val="28"/>
          <w:lang w:val="en-US"/>
        </w:rPr>
        <w:t>CDMP</w:t>
      </w:r>
      <w:r w:rsidR="00E510DD" w:rsidRPr="00EC23EE">
        <w:rPr>
          <w:spacing w:val="5"/>
          <w:w w:val="115"/>
          <w:position w:val="2"/>
          <w:sz w:val="28"/>
          <w:szCs w:val="28"/>
        </w:rPr>
        <w:t>З)</w:t>
      </w:r>
      <w:r w:rsidR="0035642A" w:rsidRPr="00EC23EE">
        <w:rPr>
          <w:spacing w:val="5"/>
          <w:w w:val="115"/>
          <w:position w:val="2"/>
          <w:sz w:val="28"/>
          <w:szCs w:val="28"/>
        </w:rPr>
        <w:t xml:space="preserve"> к учебнику  и рабочей тетради </w:t>
      </w:r>
      <w:r>
        <w:rPr>
          <w:spacing w:val="5"/>
          <w:w w:val="115"/>
          <w:position w:val="2"/>
          <w:sz w:val="28"/>
          <w:szCs w:val="28"/>
        </w:rPr>
        <w:t xml:space="preserve"> для</w:t>
      </w:r>
      <w:r w:rsidR="0035642A" w:rsidRPr="00EC23EE">
        <w:rPr>
          <w:spacing w:val="5"/>
          <w:w w:val="115"/>
          <w:position w:val="2"/>
          <w:sz w:val="28"/>
          <w:szCs w:val="28"/>
        </w:rPr>
        <w:t>11 класса</w:t>
      </w:r>
    </w:p>
    <w:p w:rsidR="0035642A" w:rsidRPr="00EC23EE" w:rsidRDefault="00A42B53" w:rsidP="00EC23EE">
      <w:pPr>
        <w:pStyle w:val="ac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42A" w:rsidRPr="00EC23EE">
        <w:rPr>
          <w:sz w:val="28"/>
          <w:szCs w:val="28"/>
        </w:rPr>
        <w:t xml:space="preserve">ЕГЭ. Английский язык: типовые экзаменационные варианты: 20 вариантов под ред. Н.Н. </w:t>
      </w:r>
      <w:proofErr w:type="spellStart"/>
      <w:r w:rsidR="0035642A" w:rsidRPr="00EC23EE">
        <w:rPr>
          <w:sz w:val="28"/>
          <w:szCs w:val="28"/>
        </w:rPr>
        <w:t>Трубаневой</w:t>
      </w:r>
      <w:proofErr w:type="spellEnd"/>
    </w:p>
    <w:p w:rsidR="00E510DD" w:rsidRPr="00EC23EE" w:rsidRDefault="00A42B53" w:rsidP="00EC23EE">
      <w:pPr>
        <w:pStyle w:val="a6"/>
        <w:suppressAutoHyphens w:val="0"/>
        <w:spacing w:line="360" w:lineRule="auto"/>
        <w:jc w:val="both"/>
        <w:rPr>
          <w:spacing w:val="-2"/>
          <w:w w:val="115"/>
          <w:position w:val="2"/>
          <w:sz w:val="28"/>
          <w:szCs w:val="28"/>
        </w:rPr>
      </w:pPr>
      <w:r>
        <w:rPr>
          <w:spacing w:val="-2"/>
          <w:w w:val="115"/>
          <w:position w:val="2"/>
          <w:sz w:val="28"/>
          <w:szCs w:val="28"/>
        </w:rPr>
        <w:t>-</w:t>
      </w:r>
      <w:proofErr w:type="spellStart"/>
      <w:r w:rsidR="00E510DD" w:rsidRPr="00EC23EE">
        <w:rPr>
          <w:spacing w:val="-2"/>
          <w:w w:val="115"/>
          <w:position w:val="2"/>
          <w:sz w:val="28"/>
          <w:szCs w:val="28"/>
        </w:rPr>
        <w:t>Голицинский</w:t>
      </w:r>
      <w:proofErr w:type="spellEnd"/>
      <w:r w:rsidR="00E510DD" w:rsidRPr="00EC23EE">
        <w:rPr>
          <w:spacing w:val="-2"/>
          <w:w w:val="115"/>
          <w:position w:val="2"/>
          <w:sz w:val="28"/>
          <w:szCs w:val="28"/>
        </w:rPr>
        <w:t xml:space="preserve"> Ю. Б. «Сборник упражнений по грамматике»</w:t>
      </w:r>
    </w:p>
    <w:p w:rsidR="00FB5115" w:rsidRPr="009843CF" w:rsidRDefault="00FB5115" w:rsidP="00EC23E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kern w:val="2"/>
          <w:sz w:val="28"/>
          <w:szCs w:val="28"/>
          <w:lang w:eastAsia="ru-RU"/>
        </w:rPr>
      </w:pPr>
    </w:p>
    <w:p w:rsidR="00F46245" w:rsidRPr="00EC23EE" w:rsidRDefault="00AC6456" w:rsidP="00EC23E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9843CF">
        <w:rPr>
          <w:kern w:val="2"/>
          <w:sz w:val="28"/>
          <w:szCs w:val="28"/>
          <w:lang w:eastAsia="ru-RU"/>
        </w:rPr>
        <w:tab/>
      </w:r>
      <w:r w:rsidR="00FB5115" w:rsidRPr="00EC23EE">
        <w:rPr>
          <w:kern w:val="2"/>
          <w:sz w:val="28"/>
          <w:szCs w:val="28"/>
          <w:lang w:eastAsia="ru-RU"/>
        </w:rPr>
        <w:t xml:space="preserve">В </w:t>
      </w:r>
      <w:r w:rsidR="00AC492D" w:rsidRPr="00EC23EE">
        <w:rPr>
          <w:kern w:val="2"/>
          <w:sz w:val="28"/>
          <w:szCs w:val="28"/>
          <w:lang w:eastAsia="ru-RU"/>
        </w:rPr>
        <w:t>10-11</w:t>
      </w:r>
      <w:r w:rsidR="00F46245" w:rsidRPr="00EC23EE">
        <w:rPr>
          <w:kern w:val="2"/>
          <w:sz w:val="28"/>
          <w:szCs w:val="28"/>
          <w:lang w:eastAsia="ru-RU"/>
        </w:rPr>
        <w:t>класс</w:t>
      </w:r>
      <w:r w:rsidR="00AC492D" w:rsidRPr="00EC23EE">
        <w:rPr>
          <w:kern w:val="2"/>
          <w:sz w:val="28"/>
          <w:szCs w:val="28"/>
          <w:lang w:eastAsia="ru-RU"/>
        </w:rPr>
        <w:t>ах</w:t>
      </w:r>
      <w:r w:rsidR="00FB5115" w:rsidRPr="00EC23EE">
        <w:rPr>
          <w:kern w:val="2"/>
          <w:sz w:val="28"/>
          <w:szCs w:val="28"/>
          <w:lang w:eastAsia="ru-RU"/>
        </w:rPr>
        <w:t>на изучение предмета «</w:t>
      </w:r>
      <w:r w:rsidR="00AC492D" w:rsidRPr="00EC23EE">
        <w:rPr>
          <w:kern w:val="2"/>
          <w:sz w:val="28"/>
          <w:szCs w:val="28"/>
          <w:lang w:eastAsia="ru-RU"/>
        </w:rPr>
        <w:t>Английский язык</w:t>
      </w:r>
      <w:r w:rsidR="00FB5115" w:rsidRPr="00EC23EE">
        <w:rPr>
          <w:kern w:val="2"/>
          <w:sz w:val="28"/>
          <w:szCs w:val="28"/>
          <w:lang w:eastAsia="ru-RU"/>
        </w:rPr>
        <w:t xml:space="preserve">» </w:t>
      </w:r>
      <w:r w:rsidR="002742CD" w:rsidRPr="00EC23EE">
        <w:rPr>
          <w:kern w:val="2"/>
          <w:sz w:val="28"/>
          <w:szCs w:val="28"/>
          <w:lang w:eastAsia="ru-RU"/>
        </w:rPr>
        <w:t>отводится 2</w:t>
      </w:r>
      <w:r w:rsidR="00AC492D" w:rsidRPr="00EC23EE">
        <w:rPr>
          <w:kern w:val="2"/>
          <w:sz w:val="28"/>
          <w:szCs w:val="28"/>
          <w:lang w:eastAsia="ru-RU"/>
        </w:rPr>
        <w:t>04</w:t>
      </w:r>
      <w:r w:rsidR="002742CD" w:rsidRPr="00EC23EE">
        <w:rPr>
          <w:kern w:val="2"/>
          <w:sz w:val="28"/>
          <w:szCs w:val="28"/>
          <w:lang w:eastAsia="ru-RU"/>
        </w:rPr>
        <w:t xml:space="preserve"> час</w:t>
      </w:r>
      <w:r w:rsidR="00AC492D" w:rsidRPr="00EC23EE">
        <w:rPr>
          <w:kern w:val="2"/>
          <w:sz w:val="28"/>
          <w:szCs w:val="28"/>
          <w:lang w:eastAsia="ru-RU"/>
        </w:rPr>
        <w:t>а</w:t>
      </w:r>
      <w:r w:rsidR="00F46245" w:rsidRPr="00EC23EE">
        <w:rPr>
          <w:kern w:val="2"/>
          <w:sz w:val="28"/>
          <w:szCs w:val="28"/>
          <w:lang w:eastAsia="ru-RU"/>
        </w:rPr>
        <w:t xml:space="preserve">из расчёта </w:t>
      </w:r>
      <w:r w:rsidR="00AC492D" w:rsidRPr="00EC23EE">
        <w:rPr>
          <w:kern w:val="2"/>
          <w:sz w:val="28"/>
          <w:szCs w:val="28"/>
          <w:lang w:eastAsia="ru-RU"/>
        </w:rPr>
        <w:t xml:space="preserve">3 </w:t>
      </w:r>
      <w:r w:rsidR="00FC3F54" w:rsidRPr="00EC23EE">
        <w:rPr>
          <w:kern w:val="2"/>
          <w:sz w:val="28"/>
          <w:szCs w:val="28"/>
          <w:lang w:eastAsia="ru-RU"/>
        </w:rPr>
        <w:t>час</w:t>
      </w:r>
      <w:r w:rsidR="00AC492D" w:rsidRPr="00EC23EE">
        <w:rPr>
          <w:kern w:val="2"/>
          <w:sz w:val="28"/>
          <w:szCs w:val="28"/>
          <w:lang w:eastAsia="ru-RU"/>
        </w:rPr>
        <w:t>а</w:t>
      </w:r>
      <w:r w:rsidR="00FC3F54" w:rsidRPr="00EC23EE">
        <w:rPr>
          <w:kern w:val="2"/>
          <w:sz w:val="28"/>
          <w:szCs w:val="28"/>
          <w:lang w:eastAsia="ru-RU"/>
        </w:rPr>
        <w:t xml:space="preserve"> в неделю.</w:t>
      </w:r>
    </w:p>
    <w:p w:rsidR="00F46245" w:rsidRDefault="002E34BD" w:rsidP="00EC23E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EC23EE">
        <w:rPr>
          <w:kern w:val="2"/>
          <w:sz w:val="28"/>
          <w:szCs w:val="28"/>
          <w:lang w:eastAsia="ru-RU"/>
        </w:rPr>
        <w:tab/>
      </w:r>
      <w:r w:rsidR="00F46245" w:rsidRPr="00EC23EE">
        <w:rPr>
          <w:kern w:val="2"/>
          <w:sz w:val="28"/>
          <w:szCs w:val="28"/>
          <w:lang w:eastAsia="ru-RU"/>
        </w:rPr>
        <w:t xml:space="preserve">В соответствии с этим </w:t>
      </w:r>
      <w:r w:rsidR="00FC3F54" w:rsidRPr="00EC23EE">
        <w:rPr>
          <w:kern w:val="2"/>
          <w:sz w:val="28"/>
          <w:szCs w:val="28"/>
          <w:lang w:eastAsia="ru-RU"/>
        </w:rPr>
        <w:t xml:space="preserve">в </w:t>
      </w:r>
      <w:r w:rsidR="00AC492D" w:rsidRPr="00EC23EE">
        <w:rPr>
          <w:kern w:val="2"/>
          <w:sz w:val="28"/>
          <w:szCs w:val="28"/>
          <w:lang w:eastAsia="ru-RU"/>
        </w:rPr>
        <w:t>10</w:t>
      </w:r>
      <w:r w:rsidR="00623239" w:rsidRPr="00EC23EE">
        <w:rPr>
          <w:kern w:val="2"/>
          <w:sz w:val="28"/>
          <w:szCs w:val="28"/>
          <w:lang w:eastAsia="ru-RU"/>
        </w:rPr>
        <w:t>-</w:t>
      </w:r>
      <w:r w:rsidR="00121FDE" w:rsidRPr="00EC23EE">
        <w:rPr>
          <w:kern w:val="2"/>
          <w:sz w:val="28"/>
          <w:szCs w:val="28"/>
          <w:lang w:eastAsia="ru-RU"/>
        </w:rPr>
        <w:t>классе</w:t>
      </w:r>
      <w:r w:rsidR="00AC492D" w:rsidRPr="00EC23EE">
        <w:rPr>
          <w:kern w:val="2"/>
          <w:sz w:val="28"/>
          <w:szCs w:val="28"/>
          <w:lang w:eastAsia="ru-RU"/>
        </w:rPr>
        <w:t xml:space="preserve"> учебный предмет английский язык реализуется</w:t>
      </w:r>
      <w:r w:rsidR="00F46245" w:rsidRPr="00EC23EE">
        <w:rPr>
          <w:kern w:val="2"/>
          <w:sz w:val="28"/>
          <w:szCs w:val="28"/>
          <w:lang w:eastAsia="ru-RU"/>
        </w:rPr>
        <w:t xml:space="preserve">в объеме </w:t>
      </w:r>
      <w:r w:rsidR="00AC492D" w:rsidRPr="00EC23EE">
        <w:rPr>
          <w:kern w:val="2"/>
          <w:sz w:val="28"/>
          <w:szCs w:val="28"/>
          <w:lang w:eastAsia="ru-RU"/>
        </w:rPr>
        <w:t>102</w:t>
      </w:r>
      <w:r w:rsidR="00121FDE" w:rsidRPr="00EC23EE">
        <w:rPr>
          <w:kern w:val="2"/>
          <w:sz w:val="28"/>
          <w:szCs w:val="28"/>
          <w:lang w:eastAsia="ru-RU"/>
        </w:rPr>
        <w:t>час</w:t>
      </w:r>
      <w:r w:rsidR="00AC492D" w:rsidRPr="00EC23EE">
        <w:rPr>
          <w:kern w:val="2"/>
          <w:sz w:val="28"/>
          <w:szCs w:val="28"/>
          <w:lang w:eastAsia="ru-RU"/>
        </w:rPr>
        <w:t>а</w:t>
      </w:r>
      <w:r w:rsidR="00121FDE" w:rsidRPr="00EC23EE">
        <w:rPr>
          <w:kern w:val="2"/>
          <w:sz w:val="28"/>
          <w:szCs w:val="28"/>
          <w:lang w:eastAsia="ru-RU"/>
        </w:rPr>
        <w:t xml:space="preserve"> по </w:t>
      </w:r>
      <w:r w:rsidR="00AC492D" w:rsidRPr="00EC23EE">
        <w:rPr>
          <w:kern w:val="2"/>
          <w:sz w:val="28"/>
          <w:szCs w:val="28"/>
          <w:lang w:eastAsia="ru-RU"/>
        </w:rPr>
        <w:t>3</w:t>
      </w:r>
      <w:r w:rsidR="00121FDE" w:rsidRPr="00EC23EE">
        <w:rPr>
          <w:kern w:val="2"/>
          <w:sz w:val="28"/>
          <w:szCs w:val="28"/>
          <w:lang w:eastAsia="ru-RU"/>
        </w:rPr>
        <w:t xml:space="preserve"> час</w:t>
      </w:r>
      <w:r w:rsidR="00AC492D" w:rsidRPr="00EC23EE">
        <w:rPr>
          <w:kern w:val="2"/>
          <w:sz w:val="28"/>
          <w:szCs w:val="28"/>
          <w:lang w:eastAsia="ru-RU"/>
        </w:rPr>
        <w:t>а</w:t>
      </w:r>
      <w:r w:rsidR="00121FDE" w:rsidRPr="00EC23EE">
        <w:rPr>
          <w:kern w:val="2"/>
          <w:sz w:val="28"/>
          <w:szCs w:val="28"/>
          <w:lang w:eastAsia="ru-RU"/>
        </w:rPr>
        <w:t xml:space="preserve"> в неделю, в </w:t>
      </w:r>
      <w:r w:rsidR="00AC492D" w:rsidRPr="00EC23EE">
        <w:rPr>
          <w:kern w:val="2"/>
          <w:sz w:val="28"/>
          <w:szCs w:val="28"/>
          <w:lang w:eastAsia="ru-RU"/>
        </w:rPr>
        <w:t>11</w:t>
      </w:r>
      <w:r w:rsidR="00121FDE" w:rsidRPr="00EC23EE">
        <w:rPr>
          <w:kern w:val="2"/>
          <w:sz w:val="28"/>
          <w:szCs w:val="28"/>
          <w:lang w:eastAsia="ru-RU"/>
        </w:rPr>
        <w:t xml:space="preserve"> классе</w:t>
      </w:r>
      <w:r w:rsidR="00AC492D" w:rsidRPr="00EC23EE">
        <w:rPr>
          <w:kern w:val="2"/>
          <w:sz w:val="28"/>
          <w:szCs w:val="28"/>
          <w:lang w:eastAsia="ru-RU"/>
        </w:rPr>
        <w:t xml:space="preserve"> также</w:t>
      </w:r>
      <w:r w:rsidR="00121FDE" w:rsidRPr="00EC23EE">
        <w:rPr>
          <w:kern w:val="2"/>
          <w:sz w:val="28"/>
          <w:szCs w:val="28"/>
          <w:lang w:eastAsia="ru-RU"/>
        </w:rPr>
        <w:t xml:space="preserve"> в объеме </w:t>
      </w:r>
      <w:r w:rsidR="00AC492D" w:rsidRPr="00EC23EE">
        <w:rPr>
          <w:kern w:val="2"/>
          <w:sz w:val="28"/>
          <w:szCs w:val="28"/>
          <w:lang w:eastAsia="ru-RU"/>
        </w:rPr>
        <w:t>102</w:t>
      </w:r>
      <w:r w:rsidR="00121FDE" w:rsidRPr="00EC23EE">
        <w:rPr>
          <w:kern w:val="2"/>
          <w:sz w:val="28"/>
          <w:szCs w:val="28"/>
          <w:lang w:eastAsia="ru-RU"/>
        </w:rPr>
        <w:t xml:space="preserve"> час</w:t>
      </w:r>
      <w:r w:rsidR="00AC492D" w:rsidRPr="00EC23EE">
        <w:rPr>
          <w:kern w:val="2"/>
          <w:sz w:val="28"/>
          <w:szCs w:val="28"/>
          <w:lang w:eastAsia="ru-RU"/>
        </w:rPr>
        <w:t>а</w:t>
      </w:r>
      <w:r w:rsidR="00121FDE" w:rsidRPr="00EC23EE">
        <w:rPr>
          <w:kern w:val="2"/>
          <w:sz w:val="28"/>
          <w:szCs w:val="28"/>
          <w:lang w:eastAsia="ru-RU"/>
        </w:rPr>
        <w:t xml:space="preserve"> по </w:t>
      </w:r>
      <w:r w:rsidR="00AC492D" w:rsidRPr="00EC23EE">
        <w:rPr>
          <w:kern w:val="2"/>
          <w:sz w:val="28"/>
          <w:szCs w:val="28"/>
          <w:lang w:eastAsia="ru-RU"/>
        </w:rPr>
        <w:t>3</w:t>
      </w:r>
      <w:r w:rsidR="00121FDE" w:rsidRPr="00EC23EE">
        <w:rPr>
          <w:kern w:val="2"/>
          <w:sz w:val="28"/>
          <w:szCs w:val="28"/>
          <w:lang w:eastAsia="ru-RU"/>
        </w:rPr>
        <w:t xml:space="preserve"> час</w:t>
      </w:r>
      <w:r w:rsidR="00AC492D" w:rsidRPr="00EC23EE">
        <w:rPr>
          <w:kern w:val="2"/>
          <w:sz w:val="28"/>
          <w:szCs w:val="28"/>
          <w:lang w:eastAsia="ru-RU"/>
        </w:rPr>
        <w:t>а</w:t>
      </w:r>
      <w:r w:rsidR="00121FDE" w:rsidRPr="00EC23EE">
        <w:rPr>
          <w:kern w:val="2"/>
          <w:sz w:val="28"/>
          <w:szCs w:val="28"/>
          <w:lang w:eastAsia="ru-RU"/>
        </w:rPr>
        <w:t xml:space="preserve"> в неделю.</w:t>
      </w:r>
    </w:p>
    <w:p w:rsidR="00EC23EE" w:rsidRPr="00EC23EE" w:rsidRDefault="00EC23EE" w:rsidP="00EC23E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EC23EE" w:rsidRPr="00FF12B9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F12B9">
        <w:rPr>
          <w:b/>
          <w:sz w:val="28"/>
          <w:szCs w:val="28"/>
          <w:lang w:eastAsia="ru-RU"/>
        </w:rPr>
        <w:t>Цели обучения английскому языку в 10-11 классах</w:t>
      </w: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u w:val="single"/>
          <w:lang w:eastAsia="ru-RU"/>
        </w:rPr>
      </w:pP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 xml:space="preserve">Изучение в старшей школе иностранного языка в целом и английского в частности на базовом уровне  направлено на достижение следующих целей:   </w:t>
      </w: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 xml:space="preserve">- дальнейшее развитие </w:t>
      </w:r>
      <w:r w:rsidRPr="00EC23EE">
        <w:rPr>
          <w:b/>
          <w:sz w:val="28"/>
          <w:szCs w:val="28"/>
          <w:lang w:eastAsia="ru-RU"/>
        </w:rPr>
        <w:t>иноязычной коммуникативной компетенции</w:t>
      </w:r>
      <w:r w:rsidRPr="00EC23EE">
        <w:rPr>
          <w:sz w:val="28"/>
          <w:szCs w:val="28"/>
          <w:lang w:eastAsia="ru-RU"/>
        </w:rPr>
        <w:t xml:space="preserve"> (речевой, языковой, социокультурной, компенсаторной, учебно-познавательной): </w:t>
      </w: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>-</w:t>
      </w:r>
      <w:r w:rsidRPr="00EC23EE">
        <w:rPr>
          <w:b/>
          <w:sz w:val="28"/>
          <w:szCs w:val="28"/>
          <w:lang w:eastAsia="ru-RU"/>
        </w:rPr>
        <w:t>речевая компетенция</w:t>
      </w:r>
      <w:r w:rsidRPr="00EC23EE">
        <w:rPr>
          <w:sz w:val="28"/>
          <w:szCs w:val="28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письме);умений планировать свое речевое и неречевое поведение; </w:t>
      </w: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C23EE">
        <w:rPr>
          <w:b/>
          <w:sz w:val="28"/>
          <w:szCs w:val="28"/>
          <w:lang w:eastAsia="ru-RU"/>
        </w:rPr>
        <w:t>-языковая компетенция</w:t>
      </w:r>
      <w:r w:rsidRPr="00EC23EE">
        <w:rPr>
          <w:sz w:val="28"/>
          <w:szCs w:val="28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</w:t>
      </w:r>
      <w:r w:rsidRPr="00EC23EE">
        <w:rPr>
          <w:sz w:val="28"/>
          <w:szCs w:val="28"/>
          <w:lang w:eastAsia="ru-RU"/>
        </w:rPr>
        <w:lastRenderedPageBreak/>
        <w:t xml:space="preserve">лексических единиц; развитие навыков оперирования языковыми единицами в коммуникативных целях; </w:t>
      </w: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 w:rsidRPr="00EC23EE">
        <w:rPr>
          <w:b/>
          <w:sz w:val="28"/>
          <w:szCs w:val="28"/>
          <w:lang w:eastAsia="ru-RU"/>
        </w:rPr>
        <w:t>социокультурная компетенция</w:t>
      </w:r>
      <w:r w:rsidRPr="00EC23EE">
        <w:rPr>
          <w:sz w:val="28"/>
          <w:szCs w:val="28"/>
          <w:lang w:eastAsia="ru-RU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 w:rsidRPr="00EC23EE">
        <w:rPr>
          <w:b/>
          <w:sz w:val="28"/>
          <w:szCs w:val="28"/>
          <w:lang w:eastAsia="ru-RU"/>
        </w:rPr>
        <w:t>компенсаторная компетенция</w:t>
      </w:r>
      <w:r w:rsidRPr="00EC23EE">
        <w:rPr>
          <w:sz w:val="28"/>
          <w:szCs w:val="28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C23EE" w:rsidRPr="00EC23EE" w:rsidRDefault="00EC23EE" w:rsidP="00EC23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 w:rsidRPr="00EC23EE">
        <w:rPr>
          <w:b/>
          <w:sz w:val="28"/>
          <w:szCs w:val="28"/>
          <w:lang w:eastAsia="ru-RU"/>
        </w:rPr>
        <w:t>учебно-познавательная компетенция</w:t>
      </w:r>
      <w:r w:rsidRPr="00EC23EE">
        <w:rPr>
          <w:sz w:val="28"/>
          <w:szCs w:val="28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  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</w:p>
    <w:p w:rsidR="00EC23EE" w:rsidRPr="00EC23EE" w:rsidRDefault="00EC23EE" w:rsidP="00EC2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  <w:szCs w:val="28"/>
          <w:lang w:eastAsia="ru-RU"/>
        </w:rPr>
      </w:pPr>
    </w:p>
    <w:p w:rsidR="00EC23EE" w:rsidRPr="00FF12B9" w:rsidRDefault="00EC23EE" w:rsidP="00EC2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F12B9">
        <w:rPr>
          <w:b/>
          <w:bCs/>
          <w:sz w:val="28"/>
          <w:szCs w:val="28"/>
          <w:lang w:eastAsia="ru-RU"/>
        </w:rPr>
        <w:t>Задачи курса:</w:t>
      </w:r>
    </w:p>
    <w:p w:rsidR="00EC23EE" w:rsidRPr="00EC23EE" w:rsidRDefault="00EC23EE" w:rsidP="00EC2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b/>
          <w:bCs/>
          <w:sz w:val="28"/>
          <w:szCs w:val="28"/>
          <w:lang w:eastAsia="ru-RU"/>
        </w:rPr>
        <w:t>1 Образовательные: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>- Развитие коммуникативных умений в 4 основных видах деятельности</w:t>
      </w:r>
      <w:r w:rsidRPr="00EC23EE">
        <w:rPr>
          <w:sz w:val="28"/>
          <w:szCs w:val="28"/>
          <w:lang w:eastAsia="ru-RU"/>
        </w:rPr>
        <w:br/>
        <w:t>(говорении, аудировании, чтении, письме).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</w:t>
      </w:r>
      <w:r w:rsidRPr="00EC23EE">
        <w:rPr>
          <w:sz w:val="28"/>
          <w:szCs w:val="28"/>
          <w:lang w:eastAsia="ru-RU"/>
        </w:rPr>
        <w:t>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10 класса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C23EE">
        <w:rPr>
          <w:sz w:val="28"/>
          <w:szCs w:val="28"/>
          <w:lang w:eastAsia="ru-RU"/>
        </w:rPr>
        <w:t xml:space="preserve">Освоение знаний о языковых явлениях изучаемого языка, разных способах </w:t>
      </w:r>
      <w:r w:rsidRPr="00EC23EE">
        <w:rPr>
          <w:sz w:val="28"/>
          <w:szCs w:val="28"/>
          <w:lang w:eastAsia="ru-RU"/>
        </w:rPr>
        <w:lastRenderedPageBreak/>
        <w:t>выражения мысли в изучаемом языке</w:t>
      </w:r>
    </w:p>
    <w:p w:rsidR="00EC23EE" w:rsidRPr="00EC23EE" w:rsidRDefault="00EC23EE" w:rsidP="00EC2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b/>
          <w:bCs/>
          <w:sz w:val="28"/>
          <w:szCs w:val="28"/>
          <w:lang w:eastAsia="ru-RU"/>
        </w:rPr>
        <w:t>2.Развивающие: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C23EE">
        <w:rPr>
          <w:sz w:val="28"/>
          <w:szCs w:val="28"/>
          <w:lang w:eastAsia="ru-RU"/>
        </w:rPr>
        <w:t>Развитие общих и специальных учебных умений.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C23EE">
        <w:rPr>
          <w:sz w:val="28"/>
          <w:szCs w:val="28"/>
          <w:lang w:eastAsia="ru-RU"/>
        </w:rPr>
        <w:t>Развитие произвольного внимания, памяти, восприятия.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C23EE">
        <w:rPr>
          <w:sz w:val="28"/>
          <w:szCs w:val="28"/>
          <w:lang w:eastAsia="ru-RU"/>
        </w:rPr>
        <w:t>Формирование потребности в совершенствовании своих знаний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C23EE">
        <w:rPr>
          <w:sz w:val="28"/>
          <w:szCs w:val="28"/>
          <w:lang w:eastAsia="ru-RU"/>
        </w:rPr>
        <w:t>Развитие коммуникативных способностей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C23EE">
        <w:rPr>
          <w:sz w:val="28"/>
          <w:szCs w:val="28"/>
          <w:lang w:eastAsia="ru-RU"/>
        </w:rPr>
        <w:t>Развитие способности обобщать, анализировать, моделировать.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b/>
          <w:bCs/>
          <w:spacing w:val="-5"/>
          <w:sz w:val="28"/>
          <w:szCs w:val="28"/>
          <w:lang w:eastAsia="ru-RU"/>
        </w:rPr>
        <w:t>3.</w:t>
      </w:r>
      <w:r w:rsidRPr="00EC23EE">
        <w:rPr>
          <w:b/>
          <w:bCs/>
          <w:sz w:val="28"/>
          <w:szCs w:val="28"/>
          <w:lang w:eastAsia="ru-RU"/>
        </w:rPr>
        <w:t>Воспитательные:</w:t>
      </w:r>
    </w:p>
    <w:p w:rsidR="00EC23EE" w:rsidRDefault="00EC23EE" w:rsidP="00EC23E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C23EE">
        <w:rPr>
          <w:sz w:val="28"/>
          <w:szCs w:val="28"/>
          <w:lang w:eastAsia="ru-RU"/>
        </w:rPr>
        <w:t>Приобщение учащихся к культуре, традициям и обычаям страны изучаемого языка в рамках тем, сфер и ситуаций общения в 10</w:t>
      </w:r>
      <w:r>
        <w:rPr>
          <w:sz w:val="28"/>
          <w:szCs w:val="28"/>
          <w:lang w:eastAsia="ru-RU"/>
        </w:rPr>
        <w:t>-11</w:t>
      </w:r>
      <w:r w:rsidRPr="00EC23EE">
        <w:rPr>
          <w:sz w:val="28"/>
          <w:szCs w:val="28"/>
          <w:lang w:eastAsia="ru-RU"/>
        </w:rPr>
        <w:t xml:space="preserve"> класс</w:t>
      </w:r>
      <w:r>
        <w:rPr>
          <w:sz w:val="28"/>
          <w:szCs w:val="28"/>
          <w:lang w:eastAsia="ru-RU"/>
        </w:rPr>
        <w:t>ах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>-Формирование умения представлять свою страну, ее культуру в условиях иноязычного межкультурного общения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>-Расширение культурного кругозора</w:t>
      </w:r>
    </w:p>
    <w:p w:rsidR="00EC23EE" w:rsidRPr="00EC23EE" w:rsidRDefault="00EC23EE" w:rsidP="00EC23E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>-Воспитание дружелюбного, уважительного отношения ко всем людям</w:t>
      </w:r>
      <w:r w:rsidRPr="00EC23EE">
        <w:rPr>
          <w:sz w:val="28"/>
          <w:szCs w:val="28"/>
          <w:lang w:eastAsia="ru-RU"/>
        </w:rPr>
        <w:br/>
        <w:t>независимо от языка общения</w:t>
      </w:r>
    </w:p>
    <w:p w:rsidR="002742CD" w:rsidRPr="00A42B53" w:rsidRDefault="00EC23EE" w:rsidP="00A42B53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EC23EE">
        <w:rPr>
          <w:sz w:val="28"/>
          <w:szCs w:val="28"/>
          <w:lang w:eastAsia="ru-RU"/>
        </w:rPr>
        <w:t>-Выработка норм поведения в обществе</w:t>
      </w:r>
    </w:p>
    <w:p w:rsidR="002742CD" w:rsidRPr="009843CF" w:rsidRDefault="002742CD" w:rsidP="009843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  <w:lang w:eastAsia="ru-RU"/>
        </w:rPr>
      </w:pPr>
    </w:p>
    <w:p w:rsidR="00E35FEA" w:rsidRPr="009843CF" w:rsidRDefault="00015695" w:rsidP="009843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  <w:lang w:eastAsia="ru-RU"/>
        </w:rPr>
      </w:pPr>
      <w:r w:rsidRPr="009843CF">
        <w:rPr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872AA2" w:rsidRPr="009843CF">
        <w:rPr>
          <w:b/>
          <w:kern w:val="2"/>
          <w:sz w:val="28"/>
          <w:szCs w:val="28"/>
          <w:lang w:eastAsia="ru-RU"/>
        </w:rPr>
        <w:t xml:space="preserve"> «</w:t>
      </w:r>
      <w:r w:rsidR="00EC23EE">
        <w:rPr>
          <w:b/>
          <w:kern w:val="2"/>
          <w:sz w:val="28"/>
          <w:szCs w:val="28"/>
          <w:lang w:eastAsia="ru-RU"/>
        </w:rPr>
        <w:t>Английский язык 10-11</w:t>
      </w:r>
      <w:r w:rsidRPr="009843CF">
        <w:rPr>
          <w:b/>
          <w:kern w:val="2"/>
          <w:sz w:val="28"/>
          <w:szCs w:val="28"/>
          <w:lang w:eastAsia="ru-RU"/>
        </w:rPr>
        <w:t xml:space="preserve">» </w:t>
      </w:r>
    </w:p>
    <w:p w:rsidR="00872AA2" w:rsidRPr="009843CF" w:rsidRDefault="00872AA2" w:rsidP="009843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  <w:lang w:eastAsia="ru-RU"/>
        </w:rPr>
      </w:pPr>
    </w:p>
    <w:p w:rsidR="00872AA2" w:rsidRPr="009843CF" w:rsidRDefault="00872AA2" w:rsidP="000D2B6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 w:rsidRPr="009843CF">
        <w:rPr>
          <w:b/>
          <w:kern w:val="2"/>
          <w:sz w:val="28"/>
          <w:szCs w:val="28"/>
          <w:lang w:eastAsia="ru-RU"/>
        </w:rPr>
        <w:tab/>
      </w:r>
      <w:r w:rsidRPr="009843CF">
        <w:rPr>
          <w:kern w:val="2"/>
          <w:sz w:val="28"/>
          <w:szCs w:val="28"/>
          <w:lang w:eastAsia="ru-RU"/>
        </w:rPr>
        <w:t xml:space="preserve">Данная программа позволяет добиваться следующих результатов освоения образовательной программы </w:t>
      </w:r>
      <w:r w:rsidR="00C60515">
        <w:rPr>
          <w:kern w:val="2"/>
          <w:sz w:val="28"/>
          <w:szCs w:val="28"/>
          <w:lang w:eastAsia="ru-RU"/>
        </w:rPr>
        <w:t>среднего (полного)</w:t>
      </w:r>
      <w:r w:rsidR="00E70111">
        <w:rPr>
          <w:kern w:val="2"/>
          <w:sz w:val="28"/>
          <w:szCs w:val="28"/>
          <w:lang w:eastAsia="ru-RU"/>
        </w:rPr>
        <w:t xml:space="preserve">общего </w:t>
      </w:r>
      <w:r w:rsidRPr="009843CF">
        <w:rPr>
          <w:kern w:val="2"/>
          <w:sz w:val="28"/>
          <w:szCs w:val="28"/>
          <w:lang w:eastAsia="ru-RU"/>
        </w:rPr>
        <w:t>образования</w:t>
      </w:r>
      <w:r w:rsidRPr="009843CF">
        <w:rPr>
          <w:b/>
          <w:kern w:val="2"/>
          <w:sz w:val="28"/>
          <w:szCs w:val="28"/>
          <w:lang w:eastAsia="ru-RU"/>
        </w:rPr>
        <w:t>:</w:t>
      </w:r>
    </w:p>
    <w:p w:rsidR="00872AA2" w:rsidRPr="009843CF" w:rsidRDefault="00872AA2" w:rsidP="000D2B6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i/>
          <w:kern w:val="2"/>
          <w:sz w:val="28"/>
          <w:szCs w:val="28"/>
          <w:lang w:eastAsia="ru-RU"/>
        </w:rPr>
      </w:pPr>
      <w:r w:rsidRPr="009843CF">
        <w:rPr>
          <w:b/>
          <w:i/>
          <w:kern w:val="2"/>
          <w:sz w:val="28"/>
          <w:szCs w:val="28"/>
          <w:lang w:eastAsia="ru-RU"/>
        </w:rPr>
        <w:t>Личностные :</w:t>
      </w:r>
    </w:p>
    <w:p w:rsidR="00872AA2" w:rsidRPr="009843CF" w:rsidRDefault="00E70111" w:rsidP="000D2B6E">
      <w:pPr>
        <w:pStyle w:val="a6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pacing w:val="5"/>
          <w:sz w:val="28"/>
          <w:szCs w:val="28"/>
          <w:lang w:eastAsia="ru-RU"/>
        </w:rPr>
        <w:t>-в</w:t>
      </w:r>
      <w:r w:rsidR="00872AA2" w:rsidRPr="009843CF">
        <w:rPr>
          <w:spacing w:val="5"/>
          <w:sz w:val="28"/>
          <w:szCs w:val="28"/>
          <w:lang w:eastAsia="ru-RU"/>
        </w:rPr>
        <w:t>оспитани</w:t>
      </w:r>
      <w:r w:rsidR="00872AA2" w:rsidRPr="009843CF">
        <w:rPr>
          <w:sz w:val="28"/>
          <w:szCs w:val="28"/>
          <w:lang w:eastAsia="ru-RU"/>
        </w:rPr>
        <w:t xml:space="preserve">е </w:t>
      </w:r>
      <w:r w:rsidR="00872AA2" w:rsidRPr="009843CF">
        <w:rPr>
          <w:spacing w:val="5"/>
          <w:sz w:val="28"/>
          <w:szCs w:val="28"/>
          <w:lang w:eastAsia="ru-RU"/>
        </w:rPr>
        <w:t>гражданско</w:t>
      </w:r>
      <w:r w:rsidR="00872AA2" w:rsidRPr="009843CF">
        <w:rPr>
          <w:sz w:val="28"/>
          <w:szCs w:val="28"/>
          <w:lang w:eastAsia="ru-RU"/>
        </w:rPr>
        <w:t>й</w:t>
      </w:r>
      <w:r w:rsidR="00872AA2" w:rsidRPr="009843CF">
        <w:rPr>
          <w:spacing w:val="5"/>
          <w:sz w:val="28"/>
          <w:szCs w:val="28"/>
          <w:lang w:eastAsia="ru-RU"/>
        </w:rPr>
        <w:t xml:space="preserve"> идентичности</w:t>
      </w:r>
      <w:r>
        <w:rPr>
          <w:sz w:val="28"/>
          <w:szCs w:val="28"/>
          <w:lang w:eastAsia="ru-RU"/>
        </w:rPr>
        <w:t xml:space="preserve">, </w:t>
      </w:r>
      <w:r w:rsidR="00872AA2" w:rsidRPr="009843CF">
        <w:rPr>
          <w:spacing w:val="5"/>
          <w:w w:val="103"/>
          <w:sz w:val="28"/>
          <w:szCs w:val="28"/>
          <w:lang w:eastAsia="ru-RU"/>
        </w:rPr>
        <w:t>пат</w:t>
      </w:r>
      <w:r w:rsidR="00872AA2" w:rsidRPr="009843CF">
        <w:rPr>
          <w:spacing w:val="6"/>
          <w:sz w:val="28"/>
          <w:szCs w:val="28"/>
          <w:lang w:eastAsia="ru-RU"/>
        </w:rPr>
        <w:t>риотизма</w:t>
      </w:r>
      <w:r w:rsidR="00872AA2" w:rsidRPr="009843C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чувства ответственности перед Родиной, уважения к государственной символике (герб, флаг, гимн);</w:t>
      </w:r>
    </w:p>
    <w:p w:rsidR="00872AA2" w:rsidRDefault="00E70111" w:rsidP="000D2B6E">
      <w:pPr>
        <w:pStyle w:val="a6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pacing w:val="6"/>
          <w:sz w:val="28"/>
          <w:szCs w:val="28"/>
          <w:lang w:eastAsia="ru-RU"/>
        </w:rPr>
        <w:t>-формирование гражданской позиции активного и ответственного члена общества, уважающего закон,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70111" w:rsidRPr="00E70111" w:rsidRDefault="00E70111" w:rsidP="000D2B6E">
      <w:pPr>
        <w:pStyle w:val="a6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-формирование мировоззрения, соответствующего современному </w:t>
      </w:r>
      <w:r w:rsidR="000D2B6E">
        <w:rPr>
          <w:color w:val="000000"/>
          <w:sz w:val="28"/>
          <w:szCs w:val="28"/>
          <w:lang w:eastAsia="ru-RU"/>
        </w:rPr>
        <w:t>уровню развития науки,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872AA2" w:rsidRPr="009843CF" w:rsidRDefault="000D2B6E" w:rsidP="000D2B6E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>-формирование основ саморазвития и самовоспитания в соответствии с общечеловеческими ценностями и идеалами гражданского общества, готовности и способности к самостоятельной, творческой и ответственной деятельности;</w:t>
      </w:r>
    </w:p>
    <w:p w:rsidR="00872AA2" w:rsidRPr="009843CF" w:rsidRDefault="000D2B6E" w:rsidP="00F55059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 xml:space="preserve">-развитие толерантного сознания и поведения в поликультурном мире, готовности и способности вести диалог с другими людьми, достигать взаимопонимания, </w:t>
      </w:r>
      <w:r w:rsidR="00F55059">
        <w:rPr>
          <w:spacing w:val="6"/>
          <w:w w:val="103"/>
          <w:sz w:val="28"/>
          <w:szCs w:val="28"/>
          <w:lang w:eastAsia="ru-RU"/>
        </w:rPr>
        <w:t>находить общие цели и сотрудничать для из достижения;</w:t>
      </w:r>
    </w:p>
    <w:p w:rsidR="00872AA2" w:rsidRPr="009843CF" w:rsidRDefault="00F55059" w:rsidP="00F55059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>-р</w:t>
      </w:r>
      <w:r w:rsidR="00872AA2" w:rsidRPr="009843CF">
        <w:rPr>
          <w:spacing w:val="6"/>
          <w:w w:val="103"/>
          <w:sz w:val="28"/>
          <w:szCs w:val="28"/>
          <w:lang w:eastAsia="ru-RU"/>
        </w:rPr>
        <w:t>азвитие  морального  сознания  и  компетентности   в  решении моральных проблем на основе личностного выбора, формирование нравственных чувств и нравственного поведения, осознанного  и ответственного  отношения  к собственным  поступкам;</w:t>
      </w:r>
    </w:p>
    <w:p w:rsidR="00872AA2" w:rsidRPr="009843CF" w:rsidRDefault="00F55059" w:rsidP="00F55059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>-формирование готовности и способности к образованию, в том числе самообразованию, на протяжении всей жизни, сознательного отношения к непрерывному образованию как условию будущей успешной профессиональной и общественной деятельности;</w:t>
      </w:r>
    </w:p>
    <w:p w:rsidR="00872AA2" w:rsidRDefault="00F55059" w:rsidP="00F55059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>-воспитание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F55059" w:rsidRDefault="00F55059" w:rsidP="00F55059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>-принятие и реализация ценностей здорового и безопасного образа жизни,</w:t>
      </w:r>
      <w:r w:rsidR="00B90D5A">
        <w:rPr>
          <w:spacing w:val="6"/>
          <w:w w:val="103"/>
          <w:sz w:val="28"/>
          <w:szCs w:val="28"/>
          <w:lang w:eastAsia="ru-RU"/>
        </w:rPr>
        <w:t xml:space="preserve"> потребности в физическом самосовершенствовании, занятиях спортивно-оздоровительной деятельностью, неприятие вредных привычек;</w:t>
      </w:r>
    </w:p>
    <w:p w:rsidR="00B90D5A" w:rsidRDefault="00B90D5A" w:rsidP="00F55059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>-формирование потребности в осознанном выборе будущей профессии и возможностей реализации собственных жизненных планов, отношения к профессиональной деятельности как возможности участия в решении личных, общественных, государственных и общенациональных проблем;</w:t>
      </w:r>
    </w:p>
    <w:p w:rsidR="00B90D5A" w:rsidRPr="009843CF" w:rsidRDefault="00B90D5A" w:rsidP="00F55059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lastRenderedPageBreak/>
        <w:t>-формирование экологического мышления, понимания влияния социально-экономических процессов на состояние природной и социальной среды;</w:t>
      </w:r>
    </w:p>
    <w:p w:rsidR="00872AA2" w:rsidRPr="009843CF" w:rsidRDefault="00F55059" w:rsidP="00AC3FC2">
      <w:pPr>
        <w:pStyle w:val="a6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>
        <w:rPr>
          <w:spacing w:val="6"/>
          <w:w w:val="103"/>
          <w:sz w:val="28"/>
          <w:szCs w:val="28"/>
          <w:lang w:eastAsia="ru-RU"/>
        </w:rPr>
        <w:t>-о</w:t>
      </w:r>
      <w:r w:rsidR="00872AA2" w:rsidRPr="009843CF">
        <w:rPr>
          <w:spacing w:val="6"/>
          <w:w w:val="103"/>
          <w:sz w:val="28"/>
          <w:szCs w:val="28"/>
          <w:lang w:eastAsia="ru-RU"/>
        </w:rPr>
        <w:t>сознание значения семьи в жизни человека и общества, ценности семейной жизни, уважительного и заботливого отношения к членам  своей  семьи;</w:t>
      </w:r>
    </w:p>
    <w:p w:rsidR="00872AA2" w:rsidRPr="009843CF" w:rsidRDefault="00872AA2" w:rsidP="00AC3FC2">
      <w:pPr>
        <w:pStyle w:val="a6"/>
        <w:spacing w:line="360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r w:rsidRPr="009843CF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r w:rsidRPr="009843CF">
        <w:rPr>
          <w:b/>
          <w:spacing w:val="6"/>
          <w:w w:val="103"/>
          <w:sz w:val="28"/>
          <w:szCs w:val="28"/>
          <w:lang w:eastAsia="ru-RU"/>
        </w:rPr>
        <w:t>:</w:t>
      </w:r>
    </w:p>
    <w:p w:rsidR="00872AA2" w:rsidRPr="009843CF" w:rsidRDefault="00B90D5A" w:rsidP="00AC3FC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самостоятельно определять цели деятельности и составлять планы деятельности</w:t>
      </w:r>
      <w:r w:rsidR="00AC3FC2">
        <w:rPr>
          <w:sz w:val="28"/>
          <w:szCs w:val="28"/>
        </w:rPr>
        <w:t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72AA2" w:rsidRPr="009843CF" w:rsidRDefault="00AC3FC2" w:rsidP="00AC3FC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72AA2" w:rsidRPr="009843CF" w:rsidRDefault="00AC3FC2" w:rsidP="00AC3FC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-владение умениями познавательной, учебно-исследовательской  и проектной деятельности, умениями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2AA2" w:rsidRPr="009843CF" w:rsidRDefault="00AC3FC2" w:rsidP="00BA55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5F8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72AA2" w:rsidRPr="009843CF" w:rsidRDefault="00BA55F8" w:rsidP="00BA55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использовать средства информационных и коммуникационных технологий в решении когнитивных, коммуникативных и организационных задач;</w:t>
      </w:r>
    </w:p>
    <w:p w:rsidR="00872AA2" w:rsidRPr="009843CF" w:rsidRDefault="00BA55F8" w:rsidP="00BA55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72AA2" w:rsidRPr="009843CF" w:rsidRDefault="00BA55F8" w:rsidP="00BA55F8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-владение языковыми средствами- умение ясно, логично и точно излагать свою точку зрения, используя адекватные языковые средства;</w:t>
      </w:r>
    </w:p>
    <w:p w:rsidR="00872AA2" w:rsidRPr="00BA55F8" w:rsidRDefault="00BA55F8" w:rsidP="0082700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-владение навыками познавательной рефлексии</w:t>
      </w:r>
      <w:r w:rsidR="0082700E">
        <w:rPr>
          <w:sz w:val="28"/>
          <w:szCs w:val="28"/>
        </w:rPr>
        <w:t xml:space="preserve"> как осознание совершаемых действий и мыслительных процессов, границ своего знания и незнания, новых познавательных задач и средств их достижения;</w:t>
      </w:r>
    </w:p>
    <w:p w:rsidR="00872AA2" w:rsidRPr="009843CF" w:rsidRDefault="00872AA2" w:rsidP="0082700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2AA2" w:rsidRPr="009843CF" w:rsidRDefault="00872AA2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-способностьв </w:t>
      </w:r>
      <w:r w:rsidR="00872AA2" w:rsidRPr="009843CF">
        <w:rPr>
          <w:sz w:val="28"/>
          <w:szCs w:val="28"/>
        </w:rPr>
        <w:t>ходе представления</w:t>
      </w:r>
      <w:r>
        <w:rPr>
          <w:sz w:val="28"/>
          <w:szCs w:val="28"/>
        </w:rPr>
        <w:t xml:space="preserve"> исследовательского</w:t>
      </w:r>
      <w:r w:rsidR="00872AA2" w:rsidRPr="009843CF">
        <w:rPr>
          <w:sz w:val="28"/>
          <w:szCs w:val="28"/>
        </w:rPr>
        <w:t xml:space="preserve"> проекта давать </w:t>
      </w:r>
      <w:r>
        <w:rPr>
          <w:sz w:val="28"/>
          <w:szCs w:val="28"/>
        </w:rPr>
        <w:t xml:space="preserve">объективную </w:t>
      </w:r>
      <w:r w:rsidR="00872AA2" w:rsidRPr="009843CF">
        <w:rPr>
          <w:sz w:val="28"/>
          <w:szCs w:val="28"/>
        </w:rPr>
        <w:t>оценку его результатам;</w:t>
      </w: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с</w:t>
      </w:r>
      <w:r w:rsidR="00872AA2" w:rsidRPr="009843CF">
        <w:rPr>
          <w:sz w:val="28"/>
          <w:szCs w:val="28"/>
        </w:rPr>
        <w:t>амостоятельно осознавать причины своего успеха или неуспеха и находить способы выхода из ситуации неуспеха;</w:t>
      </w: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72AA2" w:rsidRPr="009843CF">
        <w:rPr>
          <w:sz w:val="28"/>
          <w:szCs w:val="28"/>
        </w:rPr>
        <w:t>ме</w:t>
      </w:r>
      <w:r>
        <w:rPr>
          <w:sz w:val="28"/>
          <w:szCs w:val="28"/>
        </w:rPr>
        <w:t>ние</w:t>
      </w:r>
      <w:r w:rsidR="00872AA2" w:rsidRPr="009843CF">
        <w:rPr>
          <w:sz w:val="28"/>
          <w:szCs w:val="28"/>
        </w:rPr>
        <w:t xml:space="preserve"> оценить степень успешности своей индивидуальной образовательной деятельности;</w:t>
      </w:r>
    </w:p>
    <w:p w:rsidR="00872AA2" w:rsidRPr="009843CF" w:rsidRDefault="00872AA2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72AA2" w:rsidRPr="009843CF">
        <w:rPr>
          <w:sz w:val="28"/>
          <w:szCs w:val="28"/>
        </w:rPr>
        <w:t>мени</w:t>
      </w:r>
      <w:r w:rsidR="00FF12B9">
        <w:rPr>
          <w:sz w:val="28"/>
          <w:szCs w:val="28"/>
        </w:rPr>
        <w:t>е</w:t>
      </w:r>
      <w:r w:rsidR="00872AA2" w:rsidRPr="009843CF">
        <w:rPr>
          <w:sz w:val="28"/>
          <w:szCs w:val="28"/>
        </w:rPr>
        <w:t xml:space="preserve">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д</w:t>
      </w:r>
      <w:r w:rsidR="00872AA2" w:rsidRPr="009843CF">
        <w:rPr>
          <w:sz w:val="28"/>
          <w:szCs w:val="28"/>
        </w:rPr>
        <w:t>авать определение понятиям на основе изученного на различных предметах учебного материала;</w:t>
      </w:r>
    </w:p>
    <w:p w:rsidR="00872AA2" w:rsidRPr="009843CF" w:rsidRDefault="00872AA2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о</w:t>
      </w:r>
      <w:r w:rsidR="00872AA2" w:rsidRPr="009843CF">
        <w:rPr>
          <w:sz w:val="28"/>
          <w:szCs w:val="28"/>
        </w:rPr>
        <w:t>бобщать понятия – осуществлять логическую операцию перехода от понятия с меньшим объёмом к понятию с большим объёмом;</w:t>
      </w: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строить</w:t>
      </w:r>
      <w:r w:rsidR="00872AA2" w:rsidRPr="009843CF">
        <w:rPr>
          <w:sz w:val="28"/>
          <w:szCs w:val="28"/>
        </w:rPr>
        <w:t xml:space="preserve"> логическое рассуждение, включающее установление причинно-следственных связей;</w:t>
      </w:r>
    </w:p>
    <w:p w:rsidR="00872AA2" w:rsidRPr="009843CF" w:rsidRDefault="00872AA2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 представить</w:t>
      </w:r>
      <w:r w:rsidR="00872AA2" w:rsidRPr="009843CF">
        <w:rPr>
          <w:sz w:val="28"/>
          <w:szCs w:val="28"/>
        </w:rPr>
        <w:t xml:space="preserve"> информацию в виде конспектов, таблиц, схем, графиков;</w:t>
      </w:r>
    </w:p>
    <w:p w:rsidR="0082700E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понимать</w:t>
      </w:r>
      <w:r w:rsidR="00872AA2" w:rsidRPr="009843CF">
        <w:rPr>
          <w:sz w:val="28"/>
          <w:szCs w:val="28"/>
        </w:rPr>
        <w:t xml:space="preserve"> позицию другого</w:t>
      </w:r>
      <w:r>
        <w:rPr>
          <w:sz w:val="28"/>
          <w:szCs w:val="28"/>
        </w:rPr>
        <w:t xml:space="preserve"> человека</w:t>
      </w:r>
      <w:r w:rsidR="00872AA2" w:rsidRPr="009843CF">
        <w:rPr>
          <w:sz w:val="28"/>
          <w:szCs w:val="28"/>
        </w:rPr>
        <w:t>, различать в его речи: мнение (точку зрения), доказательство (аргументы), факты; гипотезы, аксиомы, теории</w:t>
      </w:r>
      <w:r>
        <w:rPr>
          <w:sz w:val="28"/>
          <w:szCs w:val="28"/>
        </w:rPr>
        <w:t>;</w:t>
      </w:r>
    </w:p>
    <w:p w:rsidR="00872AA2" w:rsidRPr="009843CF" w:rsidRDefault="0082700E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-умение</w:t>
      </w:r>
      <w:r w:rsidR="00872AA2" w:rsidRPr="009843CF">
        <w:rPr>
          <w:sz w:val="28"/>
          <w:szCs w:val="28"/>
        </w:rPr>
        <w:t xml:space="preserve">  использовать различные виды чтения (изучающее, просмотровое, ознакомительное, поисковое), приёмы слушания;</w:t>
      </w:r>
    </w:p>
    <w:p w:rsidR="00872AA2" w:rsidRPr="009843CF" w:rsidRDefault="00872AA2" w:rsidP="0082700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F905E0" w:rsidRPr="009843CF" w:rsidRDefault="00F905E0" w:rsidP="0082700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F905E0" w:rsidRPr="009843CF" w:rsidRDefault="00F905E0" w:rsidP="009843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8"/>
          <w:szCs w:val="28"/>
        </w:rPr>
      </w:pPr>
      <w:r w:rsidRPr="009843CF">
        <w:rPr>
          <w:b/>
          <w:bCs/>
          <w:i/>
          <w:sz w:val="28"/>
          <w:szCs w:val="28"/>
        </w:rPr>
        <w:t>Предметные:</w:t>
      </w:r>
    </w:p>
    <w:p w:rsidR="00F905E0" w:rsidRPr="00FF12B9" w:rsidRDefault="00FF12B9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-ф</w:t>
      </w:r>
      <w:r w:rsidR="00F905E0" w:rsidRPr="00FF12B9">
        <w:rPr>
          <w:sz w:val="28"/>
          <w:szCs w:val="28"/>
        </w:rPr>
        <w:t xml:space="preserve">ормирование   </w:t>
      </w:r>
      <w:r>
        <w:rPr>
          <w:sz w:val="28"/>
          <w:szCs w:val="28"/>
        </w:rPr>
        <w:t>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  <w:r w:rsidR="00F905E0" w:rsidRPr="00FF12B9">
        <w:rPr>
          <w:sz w:val="28"/>
          <w:szCs w:val="28"/>
        </w:rPr>
        <w:t>;</w:t>
      </w:r>
    </w:p>
    <w:p w:rsidR="00F905E0" w:rsidRPr="00FF12B9" w:rsidRDefault="00FF12B9" w:rsidP="00FF12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знаниями о социокультурной специфике англоязычных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англоязычных стран;</w:t>
      </w:r>
    </w:p>
    <w:p w:rsidR="00F905E0" w:rsidRPr="00FF12B9" w:rsidRDefault="00FF12B9" w:rsidP="006F2AE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2AE3">
        <w:rPr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форме как с носителями английского языка, так и с представителями других стран, использующими данный язык как средство общения;</w:t>
      </w:r>
    </w:p>
    <w:p w:rsidR="00625905" w:rsidRPr="006F2AE3" w:rsidRDefault="006F2AE3" w:rsidP="006F2AE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25905" w:rsidRDefault="00625905" w:rsidP="00625905">
      <w:pPr>
        <w:spacing w:before="100" w:beforeAutospacing="1" w:after="100" w:afterAutospacing="1" w:line="360" w:lineRule="auto"/>
        <w:jc w:val="center"/>
        <w:rPr>
          <w:rFonts w:eastAsia="Cambria"/>
          <w:b/>
          <w:i/>
          <w:color w:val="000000"/>
          <w:sz w:val="28"/>
          <w:szCs w:val="28"/>
          <w:lang w:eastAsia="ru-RU"/>
        </w:rPr>
      </w:pPr>
      <w:r>
        <w:rPr>
          <w:rFonts w:eastAsia="Cambria"/>
          <w:b/>
          <w:i/>
          <w:color w:val="000000"/>
          <w:sz w:val="28"/>
          <w:szCs w:val="28"/>
          <w:lang w:eastAsia="ru-RU"/>
        </w:rPr>
        <w:t>Планируемые результаты обучения</w:t>
      </w:r>
    </w:p>
    <w:p w:rsidR="006F2AE3" w:rsidRDefault="006F2AE3" w:rsidP="006F2AE3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Cambria"/>
          <w:b/>
          <w:color w:val="000000"/>
          <w:sz w:val="28"/>
          <w:szCs w:val="28"/>
          <w:u w:val="single"/>
          <w:lang w:eastAsia="ru-RU"/>
        </w:rPr>
        <w:t>10 класс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1  Прочные</w:t>
      </w:r>
      <w:r w:rsidR="00392C1E">
        <w:rPr>
          <w:b/>
          <w:bCs/>
          <w:sz w:val="28"/>
          <w:szCs w:val="28"/>
          <w:lang w:eastAsia="ru-RU"/>
        </w:rPr>
        <w:t>узы</w:t>
      </w:r>
      <w:r>
        <w:rPr>
          <w:b/>
          <w:bCs/>
          <w:sz w:val="28"/>
          <w:szCs w:val="28"/>
          <w:lang w:eastAsia="ru-RU"/>
        </w:rPr>
        <w:t xml:space="preserve">  - 1</w:t>
      </w:r>
      <w:r w:rsidR="005808D5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часов</w:t>
      </w:r>
    </w:p>
    <w:p w:rsidR="00951D30" w:rsidRDefault="00951D30" w:rsidP="00951D30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вести диалог-расспрос на основе прочитанного материала,</w:t>
      </w:r>
      <w:r>
        <w:rPr>
          <w:rFonts w:eastAsia="TimesNewRomanPSMT"/>
          <w:sz w:val="28"/>
          <w:szCs w:val="28"/>
          <w:lang w:eastAsia="ru-RU"/>
        </w:rPr>
        <w:t xml:space="preserve"> в жанре интервью по теме «Занятия подростков»;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для выражения недовольства;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«Черты характера друзей» с опорой на образец;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вопросы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 xml:space="preserve"> по прочитанному материалу.</w:t>
      </w:r>
    </w:p>
    <w:p w:rsidR="00951D30" w:rsidRDefault="00951D30" w:rsidP="00951D30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-вести диалог-расспрос на основе нелинейного текста;</w:t>
      </w:r>
    </w:p>
    <w:p w:rsidR="00951D30" w:rsidRDefault="00951D30" w:rsidP="00951D30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междометия в диалоге как способа выражения эмоционального отношения к услышанному;</w:t>
      </w:r>
    </w:p>
    <w:p w:rsidR="00951D30" w:rsidRDefault="00951D30" w:rsidP="00951D30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дискутировать по теме «Переработка мусора».</w:t>
      </w:r>
    </w:p>
    <w:p w:rsidR="00951D30" w:rsidRDefault="00951D30" w:rsidP="00951D30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951D30" w:rsidRDefault="00951D30" w:rsidP="00951D30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(высказывать предположения)  с опорой на вопросы и прочитанный текст;</w:t>
      </w:r>
    </w:p>
    <w:p w:rsidR="00951D30" w:rsidRDefault="00951D30" w:rsidP="00951D30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 xml:space="preserve"> кратко высказываться с опорой на нелинейный текст (фото, постеры).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диалогическую речь в рамках изученной тематики. </w:t>
      </w:r>
    </w:p>
    <w:p w:rsidR="00951D30" w:rsidRDefault="00951D30" w:rsidP="00951D30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фрагментов;</w:t>
      </w:r>
    </w:p>
    <w:p w:rsidR="00951D30" w:rsidRDefault="00951D30" w:rsidP="00951D30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чтении.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писать письмо личного характера с употреблением формул речевого этикета; </w:t>
      </w:r>
    </w:p>
    <w:p w:rsidR="00951D30" w:rsidRDefault="00951D30" w:rsidP="00951D30">
      <w:pPr>
        <w:rPr>
          <w:sz w:val="28"/>
          <w:szCs w:val="28"/>
        </w:rPr>
      </w:pPr>
      <w:r>
        <w:rPr>
          <w:sz w:val="28"/>
          <w:szCs w:val="28"/>
        </w:rPr>
        <w:t>- сообщать краткие сведения о себе, запрашивать интересующую информацию о друге</w:t>
      </w:r>
    </w:p>
    <w:p w:rsidR="00951D30" w:rsidRDefault="00951D30" w:rsidP="00951D30">
      <w:pPr>
        <w:rPr>
          <w:sz w:val="28"/>
          <w:szCs w:val="28"/>
        </w:rPr>
      </w:pPr>
      <w:r>
        <w:rPr>
          <w:sz w:val="28"/>
          <w:szCs w:val="28"/>
        </w:rPr>
        <w:t>- сообщать в личном письме об отдельных фактах, выражая свое суждение</w:t>
      </w:r>
    </w:p>
    <w:p w:rsidR="00951D30" w:rsidRDefault="00951D30" w:rsidP="00951D30">
      <w:pPr>
        <w:rPr>
          <w:sz w:val="28"/>
          <w:szCs w:val="28"/>
        </w:rPr>
      </w:pP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научиться составлять краткое сообщение по теме «Одежда для подростков в России. Покупки.»  в рамках изученной лексики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правильно писать изученные слова (названия географических явлений и объектов); 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ставить знаки препинания после вводных слов.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951D30" w:rsidRDefault="00951D30" w:rsidP="00951D30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«Дружба»;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look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выражения своего отношения;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узнавать в письменном тексте ЛЕ, связанные с реалиями и укладом другой культуры.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строить семантические цепочки, использовать синонимичные выражения в рамках изученного материала;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look</w:t>
      </w:r>
      <w:r>
        <w:rPr>
          <w:sz w:val="28"/>
          <w:szCs w:val="28"/>
          <w:lang w:eastAsia="ru-RU"/>
        </w:rPr>
        <w:t xml:space="preserve"> в речи;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описывать черты характера своих друзей, используя широкий спектр описательных прилагательных, сравнивать;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различать употребление  в речи </w:t>
      </w:r>
      <w:r>
        <w:rPr>
          <w:bCs/>
          <w:iCs/>
          <w:sz w:val="28"/>
          <w:szCs w:val="28"/>
          <w:lang w:eastAsia="ru-RU"/>
        </w:rPr>
        <w:t xml:space="preserve">времена группы </w:t>
      </w:r>
      <w:r>
        <w:rPr>
          <w:bCs/>
          <w:iCs/>
          <w:sz w:val="28"/>
          <w:szCs w:val="28"/>
          <w:lang w:val="en-US" w:eastAsia="ru-RU"/>
        </w:rPr>
        <w:t>Present</w:t>
      </w:r>
      <w:r>
        <w:rPr>
          <w:bCs/>
          <w:iCs/>
          <w:sz w:val="28"/>
          <w:szCs w:val="28"/>
          <w:lang w:eastAsia="ru-RU"/>
        </w:rPr>
        <w:t>;</w:t>
      </w:r>
    </w:p>
    <w:p w:rsidR="00951D30" w:rsidRDefault="00951D30" w:rsidP="00951D30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применять глаголы настоящего времени в речи, используя шаблоны и опоры;</w:t>
      </w:r>
    </w:p>
    <w:p w:rsidR="00951D30" w:rsidRDefault="00951D30" w:rsidP="00951D30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трансформировать предложения с использованием грамматических структур настоящего времени, опираясь на образец;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применять формы настоящего времени;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образовывать прилагательные, причастия и наречия, используя изученные ранее суффиксы и приставки;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соотносить языковые явления с родным языком при изучении грамматики.</w:t>
      </w:r>
    </w:p>
    <w:p w:rsidR="00951D30" w:rsidRDefault="00951D30" w:rsidP="00951D30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951D30" w:rsidRDefault="00951D30" w:rsidP="00951D30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выражать чувства и эмоции (в т.ч. неприязнь) с помощью интонации, характерной для восклицательного предложения.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51D30" w:rsidRDefault="00951D30" w:rsidP="00951D3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(мода Великобритании, проблемы дискриминации, переработка мусора – как одна из глобальных проблем)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951D30" w:rsidRDefault="00951D30" w:rsidP="00951D30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951D30" w:rsidRDefault="00951D30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A72A97" w:rsidRDefault="00A72A97" w:rsidP="00951D3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2 Времяпрепровождение  -</w:t>
      </w:r>
      <w:r w:rsidR="005808D5" w:rsidRPr="005808D5">
        <w:rPr>
          <w:b/>
          <w:bCs/>
          <w:sz w:val="28"/>
          <w:szCs w:val="28"/>
          <w:lang w:eastAsia="ru-RU"/>
        </w:rPr>
        <w:t>13</w:t>
      </w:r>
      <w:r>
        <w:rPr>
          <w:b/>
          <w:bCs/>
          <w:sz w:val="28"/>
          <w:szCs w:val="28"/>
          <w:lang w:eastAsia="ru-RU"/>
        </w:rPr>
        <w:t>часов</w:t>
      </w:r>
    </w:p>
    <w:p w:rsidR="00A72A97" w:rsidRDefault="00A72A97" w:rsidP="00A72A9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t>Коммуникативные умения (говорение, диалогическая речь)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по теме «Тратим деньги»;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«Свободное время подростков» с опорой на образец;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вопросы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 xml:space="preserve"> по прочитанному материалу.</w:t>
      </w:r>
    </w:p>
    <w:p w:rsidR="00A72A97" w:rsidRDefault="00A72A97" w:rsidP="00A72A97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-вести диалог-расспрос на основе нелинейного текста;</w:t>
      </w:r>
    </w:p>
    <w:p w:rsidR="00A72A97" w:rsidRDefault="00A72A97" w:rsidP="00A72A9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эмфатические фразы в диалоге для выражения эмоционального отношения к услышанному;</w:t>
      </w:r>
    </w:p>
    <w:p w:rsidR="00A72A97" w:rsidRDefault="00A72A97" w:rsidP="00A72A9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выражать свое отношение к высказываниям партнера, свое мнение по </w:t>
      </w:r>
      <w:r>
        <w:rPr>
          <w:sz w:val="28"/>
          <w:szCs w:val="28"/>
          <w:lang w:eastAsia="ru-RU"/>
        </w:rPr>
        <w:t>теме «Деньги и ответственность», «Характер и хобби».</w:t>
      </w:r>
    </w:p>
    <w:p w:rsidR="00A72A97" w:rsidRDefault="00A72A97" w:rsidP="00A72A9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A72A97" w:rsidRDefault="00A72A97" w:rsidP="00A72A9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-брать интервью, проводить опросы в классе на заданную тему с опорой на предложенный план</w:t>
      </w:r>
      <w:r>
        <w:rPr>
          <w:color w:val="000000"/>
          <w:sz w:val="28"/>
          <w:szCs w:val="28"/>
        </w:rPr>
        <w:t>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по теме «Загрязнения воздуха»;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(аргументировать свою точку зрения) с опорой на вопросы и прочитанный текст;</w:t>
      </w:r>
    </w:p>
    <w:p w:rsidR="00A72A97" w:rsidRDefault="00A72A97" w:rsidP="00A72A97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>-</w:t>
      </w:r>
      <w:r>
        <w:rPr>
          <w:color w:val="000000"/>
          <w:sz w:val="28"/>
          <w:szCs w:val="28"/>
        </w:rPr>
        <w:t>публично выступать по результатам работы над иноязычным проектом по теме «Деньги и ответственность»;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рассуждать о фактах и событиях, приводя примеры и аргументы, делая выводы по теме «Загрязнения воздуха»;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кратко высказываться с опорой на нелинейный текст (фото, постеры).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относительно полно понимать высказывания собеседника при обсуждении изучаемых тем;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 xml:space="preserve">понимать основное содержание несложных звучащих текстов монологического и диалогического характера в рамках темы </w:t>
      </w:r>
      <w:r>
        <w:rPr>
          <w:rFonts w:eastAsia="TimesNewRomanPSMT"/>
          <w:sz w:val="28"/>
          <w:szCs w:val="28"/>
          <w:lang w:eastAsia="ru-RU"/>
        </w:rPr>
        <w:t>«Черты характера и свободное время»;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A72A97" w:rsidRDefault="00A72A97" w:rsidP="00A72A97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pStyle w:val="ab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использовать контекстную или языковую догадку при восприятии на слух текстов, содержащих незнакомые слова.</w:t>
      </w:r>
    </w:p>
    <w:p w:rsidR="00A72A97" w:rsidRDefault="00A72A97" w:rsidP="00A72A9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pStyle w:val="ab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</w:rPr>
        <w:t>-</w:t>
      </w:r>
      <w:r>
        <w:rPr>
          <w:color w:val="000000"/>
          <w:sz w:val="28"/>
          <w:szCs w:val="28"/>
        </w:rPr>
        <w:t>предвосхищать возможные события, опираясь на картинки/фото;</w:t>
      </w:r>
    </w:p>
    <w:p w:rsidR="00A72A97" w:rsidRDefault="00A72A97" w:rsidP="00A72A97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-определять свое отношение к прочитанному;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pStyle w:val="ab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восстанавливать целостность текста путем добавления выпущенных фрагментов;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чтении, опираясь на содержание заголовка, нескольких предложений из текста.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составлять текстовые сообщения в рамках изученной лексики</w:t>
      </w:r>
      <w:r>
        <w:rPr>
          <w:rFonts w:eastAsia="TimesNewRomanPSMT"/>
          <w:sz w:val="28"/>
          <w:szCs w:val="28"/>
          <w:lang w:eastAsia="ru-RU"/>
        </w:rPr>
        <w:t>, согласно предложенному плану</w:t>
      </w:r>
      <w:r>
        <w:rPr>
          <w:sz w:val="28"/>
          <w:szCs w:val="28"/>
          <w:lang w:eastAsia="ru-RU"/>
        </w:rPr>
        <w:t>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употреблять слова-связки, необходимые для составления сообщения;</w:t>
      </w:r>
    </w:p>
    <w:p w:rsidR="00A72A97" w:rsidRDefault="00A72A97" w:rsidP="00A72A9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</w:t>
      </w:r>
      <w:r>
        <w:rPr>
          <w:sz w:val="28"/>
          <w:szCs w:val="28"/>
          <w:lang w:eastAsia="ru-RU"/>
        </w:rPr>
        <w:t>писывать открытки (записки-напоминания, короткие сообщения)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без предварительной подготовки составлять письменное сообщение – приглашение;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безличные предложения при написании короткого сообщения;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высказываниях.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-правильно писать изученные слова (включая слова-связки).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A72A97" w:rsidRDefault="00A72A97" w:rsidP="00A72A9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bCs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>-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узнавать в письменном и звучащем тексте и употреблять в устной и письменной речи изученные лексические единицы по теме «Времяпрепровождение», «Характер»;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take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для выражения предпочтения.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синонимичные выражения в рамках изученного материала;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 фразовый глагол </w:t>
      </w:r>
      <w:r>
        <w:rPr>
          <w:sz w:val="28"/>
          <w:szCs w:val="28"/>
          <w:lang w:val="en-US" w:eastAsia="ru-RU"/>
        </w:rPr>
        <w:t>take</w:t>
      </w:r>
      <w:r>
        <w:rPr>
          <w:sz w:val="28"/>
          <w:szCs w:val="28"/>
          <w:lang w:eastAsia="ru-RU"/>
        </w:rPr>
        <w:t xml:space="preserve"> в речи;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объяснять значение слова без перевода на русский язык;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 xml:space="preserve">- применять основные правила употребления инфинитива, герундия 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владеть инфинитивными и герундиальными конструкциями;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широкий спектр глаголов для выражения предпочтений (</w:t>
      </w:r>
      <w:r>
        <w:rPr>
          <w:sz w:val="28"/>
          <w:szCs w:val="28"/>
          <w:lang w:val="en-US" w:eastAsia="ru-RU"/>
        </w:rPr>
        <w:t>hate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enjoy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don</w:t>
      </w:r>
      <w:r>
        <w:rPr>
          <w:sz w:val="28"/>
          <w:szCs w:val="28"/>
          <w:lang w:eastAsia="ru-RU"/>
        </w:rPr>
        <w:t>’</w:t>
      </w:r>
      <w:r>
        <w:rPr>
          <w:sz w:val="28"/>
          <w:szCs w:val="28"/>
          <w:lang w:val="en-US" w:eastAsia="ru-RU"/>
        </w:rPr>
        <w:t>tmind</w:t>
      </w:r>
      <w:r>
        <w:rPr>
          <w:sz w:val="28"/>
          <w:szCs w:val="28"/>
          <w:lang w:eastAsia="ru-RU"/>
        </w:rPr>
        <w:t>и др.);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использовать в речи основные способы словообразования</w:t>
      </w:r>
      <w:r>
        <w:rPr>
          <w:sz w:val="28"/>
          <w:szCs w:val="28"/>
          <w:lang w:eastAsia="ru-RU"/>
        </w:rPr>
        <w:t>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соотносить языковые явления с родным языком при изучении грамматики.</w:t>
      </w:r>
    </w:p>
    <w:p w:rsidR="00A72A97" w:rsidRDefault="00A72A97" w:rsidP="00A72A97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A72A97" w:rsidRDefault="00A72A97" w:rsidP="00A72A9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выражать одобрение/неодобрение с помощью интонации, характерной для восклицательного предложения.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A72A97" w:rsidRDefault="00A72A97" w:rsidP="00A72A9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(великие спортивные состязания Великобритании)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A72A97" w:rsidRDefault="00A72A97" w:rsidP="00A72A9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 xml:space="preserve">- познакомиться с творчеством английской писательницы, </w:t>
      </w:r>
      <w:proofErr w:type="spellStart"/>
      <w:r>
        <w:rPr>
          <w:rFonts w:eastAsia="TimesNewRomanPS-ItalicMT"/>
          <w:iCs/>
          <w:sz w:val="28"/>
          <w:szCs w:val="28"/>
          <w:lang w:eastAsia="ru-RU"/>
        </w:rPr>
        <w:t>Эдит</w:t>
      </w:r>
      <w:proofErr w:type="spellEnd"/>
      <w:r>
        <w:rPr>
          <w:rFonts w:eastAsia="TimesNewRomanPS-ItalicMT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-ItalicMT"/>
          <w:iCs/>
          <w:sz w:val="28"/>
          <w:szCs w:val="28"/>
          <w:lang w:eastAsia="ru-RU"/>
        </w:rPr>
        <w:t>Несбит</w:t>
      </w:r>
      <w:proofErr w:type="spellEnd"/>
      <w:r>
        <w:rPr>
          <w:rFonts w:eastAsia="TimesNewRomanPS-ItalicMT"/>
          <w:iCs/>
          <w:sz w:val="28"/>
          <w:szCs w:val="28"/>
          <w:lang w:eastAsia="ru-RU"/>
        </w:rPr>
        <w:t>, через её произведение «Дети железной дороги»;</w:t>
      </w:r>
    </w:p>
    <w:p w:rsidR="00A72A97" w:rsidRDefault="00A72A97" w:rsidP="00A72A9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Модуль 3 Школа. Работа.  - </w:t>
      </w:r>
      <w:r w:rsidRPr="005808D5">
        <w:rPr>
          <w:b/>
          <w:bCs/>
          <w:sz w:val="28"/>
          <w:szCs w:val="28"/>
          <w:lang w:eastAsia="ru-RU"/>
        </w:rPr>
        <w:t>1</w:t>
      </w:r>
      <w:r w:rsidR="005808D5" w:rsidRPr="005808D5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часов</w:t>
      </w:r>
    </w:p>
    <w:p w:rsidR="005B335E" w:rsidRDefault="005B335E" w:rsidP="005B335E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по теме «Планы на будущее»;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«Обучение» с опорой на образец;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правильно выбирать ответную реплику в соответствии с ситуацией общения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>.</w:t>
      </w:r>
    </w:p>
    <w:p w:rsidR="005B335E" w:rsidRDefault="005B335E" w:rsidP="005B335E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вести диалог-обмен мнениями на основе прочитанного текста по теме «Общественно-полезная работа»</w:t>
      </w:r>
      <w:r>
        <w:rPr>
          <w:sz w:val="28"/>
          <w:szCs w:val="28"/>
          <w:lang w:eastAsia="ru-RU"/>
        </w:rPr>
        <w:t>;</w:t>
      </w:r>
    </w:p>
    <w:p w:rsidR="005B335E" w:rsidRDefault="005B335E" w:rsidP="005B335E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участвовать в дискуссии на тему «Мое будущее», используя заданные алгоритмы ведения дискуссии</w:t>
      </w:r>
      <w:r>
        <w:rPr>
          <w:sz w:val="28"/>
          <w:szCs w:val="28"/>
          <w:lang w:eastAsia="ru-RU"/>
        </w:rPr>
        <w:t>.</w:t>
      </w:r>
    </w:p>
    <w:p w:rsidR="005B335E" w:rsidRDefault="005B335E" w:rsidP="005B335E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5B335E" w:rsidRDefault="005B335E" w:rsidP="005B335E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lastRenderedPageBreak/>
        <w:t xml:space="preserve">- </w:t>
      </w:r>
      <w:r>
        <w:rPr>
          <w:color w:val="000000"/>
          <w:sz w:val="28"/>
          <w:szCs w:val="28"/>
        </w:rPr>
        <w:t>описывать картинку/фото с опорой на ключевые слова или вопросы;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/заголовок/цитату (эмоциональные и оценочные суждения);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5B335E" w:rsidRDefault="005B335E" w:rsidP="005B335E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="TimesNewRomanPS-ItalicMT"/>
          <w:sz w:val="28"/>
          <w:szCs w:val="28"/>
        </w:rPr>
        <w:t xml:space="preserve"> кратко высказываться с опорой на нелинейный текст (фото, постеры);</w:t>
      </w:r>
    </w:p>
    <w:p w:rsidR="005B335E" w:rsidRDefault="005B335E" w:rsidP="005B335E">
      <w:pPr>
        <w:rPr>
          <w:rFonts w:eastAsia="TimesNewRomanPSMT"/>
          <w:sz w:val="28"/>
          <w:szCs w:val="28"/>
        </w:rPr>
      </w:pPr>
      <w:r>
        <w:rPr>
          <w:rFonts w:eastAsia="TimesNewRomanPS-ItalicMT"/>
          <w:sz w:val="28"/>
          <w:szCs w:val="28"/>
        </w:rPr>
        <w:t xml:space="preserve">- </w:t>
      </w:r>
      <w:r>
        <w:rPr>
          <w:sz w:val="28"/>
          <w:szCs w:val="28"/>
        </w:rPr>
        <w:t>публично выступать по результатам работы над иноязычным проектом</w:t>
      </w:r>
      <w:r>
        <w:rPr>
          <w:rFonts w:eastAsia="TimesNewRomanPS-ItalicMT"/>
          <w:sz w:val="28"/>
          <w:szCs w:val="28"/>
        </w:rPr>
        <w:t>.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диалогическую речь в рамках изученной тематики. </w:t>
      </w:r>
    </w:p>
    <w:p w:rsidR="005B335E" w:rsidRDefault="005B335E" w:rsidP="005B335E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публицистических/научно-популярных/художественных текстах, содержащих отдельные неизученные языковые явления, нужную/запрашиваемую информацию, представленную в явном и в неявном виде.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фрагментов;</w:t>
      </w:r>
    </w:p>
    <w:p w:rsidR="005B335E" w:rsidRDefault="005B335E" w:rsidP="005B335E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чтении.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определять официальный/неофициальный стиль письма по его структуре;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употреблять слова-связки, необходимые для составления официального письма;</w:t>
      </w:r>
    </w:p>
    <w:p w:rsidR="005B335E" w:rsidRDefault="005B335E" w:rsidP="005B335E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короткий текст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5B335E" w:rsidRDefault="005B335E" w:rsidP="005B335E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резюме о приеме на работу по образцу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письмо в официальном стиле, соблюдая требования данного стилевого оформления;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проектировать рекламную брошюру по теме «Школа»;</w:t>
      </w:r>
    </w:p>
    <w:p w:rsidR="005B335E" w:rsidRDefault="005B335E" w:rsidP="005B335E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написать небольшое сообщение – рассуждение  по теме «Право детей на бесплатное образование» с опорой на план и прочитанный и найденный материал.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t>Языковые навыки и средства оперирования ими (орфография и пунктуация)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</w:rPr>
        <w:t xml:space="preserve">- правильно писать изученные слова (названия географических явлений и объектов); </w:t>
      </w:r>
    </w:p>
    <w:p w:rsidR="005B335E" w:rsidRDefault="005B335E" w:rsidP="005B335E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правильно ставить знаки препинания после вводных слов;</w:t>
      </w:r>
    </w:p>
    <w:p w:rsidR="005B335E" w:rsidRDefault="005B335E" w:rsidP="005B335E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соблюдать пунктуационные правила при написании письма. 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5B335E" w:rsidRDefault="005B335E" w:rsidP="005B335E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«Образование», «Профессии», «Школы мира», «Вымирающие виды»;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значение фразового глагола </w:t>
      </w:r>
      <w:r>
        <w:rPr>
          <w:rFonts w:eastAsia="TimesNewRomanPSMT"/>
          <w:sz w:val="28"/>
          <w:szCs w:val="28"/>
          <w:lang w:val="en-US" w:eastAsia="ru-RU"/>
        </w:rPr>
        <w:t>pick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некоторых слов из молодежного сленга в рамках темы «Школьная жизнь»;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устройства на работу.</w:t>
      </w:r>
    </w:p>
    <w:p w:rsidR="005B335E" w:rsidRDefault="005B335E" w:rsidP="005B335E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синонимичные выражения в рамках изученного материала;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правильно употреблять изученные идиоматические выражения и фразовый глагол </w:t>
      </w:r>
      <w:r>
        <w:rPr>
          <w:rFonts w:eastAsia="TimesNewRomanPSMT"/>
          <w:sz w:val="28"/>
          <w:szCs w:val="28"/>
          <w:lang w:val="en-US" w:eastAsia="ru-RU"/>
        </w:rPr>
        <w:t>pick</w:t>
      </w:r>
      <w:r>
        <w:rPr>
          <w:sz w:val="28"/>
          <w:szCs w:val="28"/>
          <w:lang w:eastAsia="ru-RU"/>
        </w:rPr>
        <w:t xml:space="preserve"> в речи;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5B335E" w:rsidRDefault="005B335E" w:rsidP="005B335E">
      <w:pPr>
        <w:spacing w:before="100" w:beforeAutospacing="1" w:after="100" w:afterAutospacing="1" w:line="360" w:lineRule="auto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различать употребление в речи </w:t>
      </w:r>
      <w:r>
        <w:rPr>
          <w:bCs/>
          <w:iCs/>
          <w:sz w:val="28"/>
          <w:szCs w:val="28"/>
          <w:lang w:eastAsia="ru-RU"/>
        </w:rPr>
        <w:t xml:space="preserve">времена группы </w:t>
      </w:r>
      <w:r>
        <w:rPr>
          <w:bCs/>
          <w:iCs/>
          <w:sz w:val="28"/>
          <w:szCs w:val="28"/>
          <w:lang w:val="en-US" w:eastAsia="ru-RU"/>
        </w:rPr>
        <w:t>Future</w:t>
      </w:r>
      <w:r>
        <w:rPr>
          <w:bCs/>
          <w:iCs/>
          <w:sz w:val="28"/>
          <w:szCs w:val="28"/>
          <w:lang w:eastAsia="ru-RU"/>
        </w:rPr>
        <w:t>;</w:t>
      </w:r>
    </w:p>
    <w:p w:rsidR="005B335E" w:rsidRDefault="005B335E" w:rsidP="005B335E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верные формы глаголов в речи, используя шаблоны и опоры;</w:t>
      </w:r>
    </w:p>
    <w:p w:rsidR="005B335E" w:rsidRDefault="005B335E" w:rsidP="005B335E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трансформировать предложения с использованием будущего времени;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свободно применять времена группы </w:t>
      </w:r>
      <w:r>
        <w:rPr>
          <w:bCs/>
          <w:iCs/>
          <w:sz w:val="28"/>
          <w:szCs w:val="28"/>
          <w:lang w:val="en-US" w:eastAsia="ru-RU"/>
        </w:rPr>
        <w:t>Future</w:t>
      </w:r>
      <w:r>
        <w:rPr>
          <w:sz w:val="28"/>
          <w:szCs w:val="28"/>
          <w:lang w:eastAsia="ru-RU"/>
        </w:rPr>
        <w:t>;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соотносить языковые явления с родным языком при изучении грамматики.</w:t>
      </w:r>
    </w:p>
    <w:p w:rsidR="005B335E" w:rsidRDefault="005B335E" w:rsidP="005B335E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5B335E" w:rsidRDefault="005B335E" w:rsidP="005B335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правильно произносить некоторые имена собственные в рамках изучаемых тем.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B335E" w:rsidRDefault="005B335E" w:rsidP="005B335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(проблемы образования в мире, высшие американские школы)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5B335E" w:rsidRDefault="005B335E" w:rsidP="005B335E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5B335E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познакомиться с творчеством русского писателя, Антона Чехова, через его произведение «Душечка»;</w:t>
      </w:r>
    </w:p>
    <w:p w:rsidR="00A72A97" w:rsidRDefault="005B335E" w:rsidP="005B335E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Модуль 4  Земля зовет!  - </w:t>
      </w:r>
      <w:r w:rsidRPr="005808D5">
        <w:rPr>
          <w:b/>
          <w:bCs/>
          <w:sz w:val="28"/>
          <w:szCs w:val="28"/>
          <w:lang w:eastAsia="ru-RU"/>
        </w:rPr>
        <w:t xml:space="preserve">12 </w:t>
      </w:r>
      <w:r>
        <w:rPr>
          <w:b/>
          <w:bCs/>
          <w:sz w:val="28"/>
          <w:szCs w:val="28"/>
          <w:lang w:eastAsia="ru-RU"/>
        </w:rPr>
        <w:t>часов</w:t>
      </w:r>
    </w:p>
    <w:p w:rsidR="005808D5" w:rsidRDefault="005808D5" w:rsidP="005808D5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участвовать в </w:t>
      </w:r>
      <w:r>
        <w:rPr>
          <w:color w:val="000000"/>
          <w:sz w:val="28"/>
          <w:szCs w:val="28"/>
        </w:rPr>
        <w:t>диалогах – обменах информацией в рамках освоенной тематики;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составлять </w:t>
      </w:r>
      <w:proofErr w:type="spellStart"/>
      <w:r>
        <w:rPr>
          <w:sz w:val="28"/>
          <w:szCs w:val="28"/>
          <w:lang w:eastAsia="ru-RU"/>
        </w:rPr>
        <w:t>микродиалоги-выражение</w:t>
      </w:r>
      <w:proofErr w:type="spellEnd"/>
      <w:r>
        <w:rPr>
          <w:sz w:val="28"/>
          <w:szCs w:val="28"/>
          <w:lang w:eastAsia="ru-RU"/>
        </w:rPr>
        <w:t xml:space="preserve"> мнения  по теме «Проблемы окружающей среды» с опорой на образец;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«Экологические проблемы» с опорой на образец;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правильно выбирать ответную реплику в соответствии с ситуацией общения;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- выражать свое отношение к высказываниям партнера, свое мнение по обсуждаемой теме (Экология)</w:t>
      </w:r>
      <w:r>
        <w:rPr>
          <w:sz w:val="28"/>
          <w:szCs w:val="28"/>
          <w:lang w:eastAsia="ru-RU"/>
        </w:rPr>
        <w:t>.</w:t>
      </w:r>
    </w:p>
    <w:p w:rsidR="005808D5" w:rsidRDefault="005808D5" w:rsidP="005808D5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вести диалог- расспрос на основе нелинейного текста;</w:t>
      </w:r>
    </w:p>
    <w:p w:rsidR="005808D5" w:rsidRDefault="005808D5" w:rsidP="005808D5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эмфатические конструкции в диалоге как способа выражения эмоционального отношения к услышанному.</w:t>
      </w:r>
    </w:p>
    <w:p w:rsidR="005808D5" w:rsidRDefault="005808D5" w:rsidP="005808D5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5808D5" w:rsidRDefault="005808D5" w:rsidP="005808D5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описывать картинку/фото с опорой на ключевые слова или вопросы;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(высказывать предположения) с опорой на вопросы, иллюстрации и заголовки;</w:t>
      </w:r>
    </w:p>
    <w:p w:rsidR="005808D5" w:rsidRDefault="005808D5" w:rsidP="005808D5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описывать картинку/фото, передавая свои ощущения;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кратко высказываться с опорой на нелинейный текст (фото, постеры).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монологическую речь в рамках изученной тематики. </w:t>
      </w:r>
    </w:p>
    <w:p w:rsidR="005808D5" w:rsidRDefault="005808D5" w:rsidP="005808D5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выделять ключевые слова в тексте;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фрагментов/слов;</w:t>
      </w:r>
    </w:p>
    <w:p w:rsidR="005808D5" w:rsidRDefault="005808D5" w:rsidP="005808D5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чтении.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определять эссе (за-против) по его структуре и содержанию;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выбирать аргументы «за» и «против»;</w:t>
      </w:r>
    </w:p>
    <w:p w:rsidR="005808D5" w:rsidRDefault="005808D5" w:rsidP="005808D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эссе по плана, соблюдая единый стиль и правила оформления (вводные слова,  </w:t>
      </w:r>
      <w:proofErr w:type="spellStart"/>
      <w:r>
        <w:rPr>
          <w:sz w:val="28"/>
          <w:szCs w:val="28"/>
          <w:lang w:eastAsia="ru-RU"/>
        </w:rPr>
        <w:t>идр</w:t>
      </w:r>
      <w:proofErr w:type="spellEnd"/>
      <w:r>
        <w:rPr>
          <w:sz w:val="28"/>
          <w:szCs w:val="28"/>
          <w:lang w:eastAsia="ru-RU"/>
        </w:rPr>
        <w:t>)</w:t>
      </w:r>
      <w:r>
        <w:rPr>
          <w:rFonts w:eastAsia="TimesNewRomanPSMT"/>
          <w:sz w:val="28"/>
          <w:szCs w:val="28"/>
          <w:lang w:eastAsia="ru-RU"/>
        </w:rPr>
        <w:t>.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писать эссе (за-против)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писать статью-заметку  в газету 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короткое письменное сообщение (выражение своей позиции) по высказыванию без предварительной подготовки по теме «Заповедные места вашей страны»;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писать изученные слова.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ставить знаки препинания в предложениях с вводными словами.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«Защита окружающей среды», «Экологические проблемы», «Тропические леса»;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 xml:space="preserve"> - понимать  значение фразового глагола </w:t>
      </w:r>
      <w:r>
        <w:rPr>
          <w:rFonts w:eastAsia="TimesNewRomanPSMT"/>
          <w:sz w:val="28"/>
          <w:szCs w:val="28"/>
          <w:lang w:val="en-US" w:eastAsia="ru-RU"/>
        </w:rPr>
        <w:t>run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выражения надежды или предупреждения;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употреблять широкий спектр слов-связок для выражения согласия или </w:t>
      </w:r>
      <w:proofErr w:type="spellStart"/>
      <w:r>
        <w:rPr>
          <w:rFonts w:eastAsia="TimesNewRomanPSMT"/>
          <w:sz w:val="28"/>
          <w:szCs w:val="28"/>
          <w:lang w:eastAsia="ru-RU"/>
        </w:rPr>
        <w:t>несогласиия</w:t>
      </w:r>
      <w:proofErr w:type="spellEnd"/>
      <w:r>
        <w:rPr>
          <w:rFonts w:eastAsia="TimesNewRomanPSMT"/>
          <w:sz w:val="28"/>
          <w:szCs w:val="28"/>
          <w:lang w:eastAsia="ru-RU"/>
        </w:rPr>
        <w:t>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различать американский и британский английский по характерным ЛЕ.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строить семантические цепочки, использовать синонимичные выражения в рамках изученного материала;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run</w:t>
      </w:r>
      <w:r>
        <w:rPr>
          <w:sz w:val="28"/>
          <w:szCs w:val="28"/>
          <w:lang w:eastAsia="ru-RU"/>
        </w:rPr>
        <w:t xml:space="preserve"> в речи;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предложные конструкции и глаголы движения для описания </w:t>
      </w:r>
      <w:r>
        <w:rPr>
          <w:rFonts w:eastAsia="TimesNewRomanPSMT"/>
          <w:sz w:val="28"/>
          <w:szCs w:val="28"/>
          <w:lang w:eastAsia="ru-RU"/>
        </w:rPr>
        <w:t>места/обстановки</w:t>
      </w:r>
      <w:r>
        <w:rPr>
          <w:sz w:val="28"/>
          <w:szCs w:val="28"/>
          <w:lang w:eastAsia="ru-RU"/>
        </w:rPr>
        <w:t>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изученные ЛЕ по теме «Экология» для обсуждения существующих проблем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и использовать соответствующие ЛЕ, характерные для</w:t>
      </w:r>
      <w:r>
        <w:rPr>
          <w:rFonts w:eastAsia="TimesNewRomanPSMT"/>
          <w:sz w:val="28"/>
          <w:szCs w:val="28"/>
          <w:lang w:eastAsia="ru-RU"/>
        </w:rPr>
        <w:t xml:space="preserve"> американского и британского английского, в речи;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использовать в речи основные способы словообразования при восстановлении смысловой целостности текста;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работе с</w:t>
      </w:r>
      <w:r>
        <w:rPr>
          <w:rFonts w:eastAsia="TimesNewRomanPSMT"/>
          <w:sz w:val="28"/>
          <w:szCs w:val="28"/>
          <w:lang w:eastAsia="ru-RU"/>
        </w:rPr>
        <w:t xml:space="preserve">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смысл предложений с инверсией и различать их структуру</w:t>
      </w:r>
      <w:r>
        <w:rPr>
          <w:bCs/>
          <w:iCs/>
          <w:sz w:val="28"/>
          <w:szCs w:val="28"/>
          <w:lang w:eastAsia="ru-RU"/>
        </w:rPr>
        <w:t>;</w:t>
      </w:r>
    </w:p>
    <w:p w:rsidR="005808D5" w:rsidRDefault="005808D5" w:rsidP="005808D5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применять способы инверсии в речи, используя шаблоны и опоры;</w:t>
      </w:r>
    </w:p>
    <w:p w:rsidR="005808D5" w:rsidRDefault="005808D5" w:rsidP="005808D5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правильно употреблять модальные глаголы и их эквиваленты;</w:t>
      </w:r>
    </w:p>
    <w:p w:rsidR="005808D5" w:rsidRDefault="005808D5" w:rsidP="005808D5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правильно образовывать и использовать прилагательные и наречия в речи (в поддержку аргумента и контраргумента).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применять модальные глаголы и их заменители в речи;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образовывать разные части речи, используя изученные ранее суффиксы и приставки;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восстанавливать целостность текста, употребляя грамматические правила сочетаемости;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соотносить языковые явления с родным языком при изучении грамматики.</w:t>
      </w:r>
    </w:p>
    <w:p w:rsidR="005808D5" w:rsidRDefault="005808D5" w:rsidP="005808D5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5808D5" w:rsidRDefault="005808D5" w:rsidP="005808D5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правильно ставить смысловое ударение в эмфатических предложениях.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808D5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(таинственные места разных стран, фотосинтез)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5808D5" w:rsidRDefault="005808D5" w:rsidP="005808D5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5808D5" w:rsidRDefault="005808D5" w:rsidP="005808D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познакомиться с творчеством шотландского писателя, Артура Конан Дойла, через его произведение «Затерянный мир»;</w:t>
      </w:r>
    </w:p>
    <w:p w:rsidR="00951D30" w:rsidRDefault="005808D5" w:rsidP="005808D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ru-RU"/>
        </w:rPr>
        <w:t>Модуль 5  Каникулы  - 13 часов</w:t>
      </w:r>
    </w:p>
    <w:p w:rsidR="002739CD" w:rsidRDefault="002739CD" w:rsidP="002739CD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вести диалог-расспрос на основе прочитанного материала,</w:t>
      </w:r>
      <w:r>
        <w:rPr>
          <w:rFonts w:eastAsia="TimesNewRomanPSMT"/>
          <w:sz w:val="28"/>
          <w:szCs w:val="28"/>
          <w:lang w:eastAsia="ru-RU"/>
        </w:rPr>
        <w:t xml:space="preserve"> в жанре интервью по теме «Каникулы»;</w:t>
      </w:r>
    </w:p>
    <w:p w:rsidR="002739CD" w:rsidRDefault="002739CD" w:rsidP="002739CD">
      <w:pPr>
        <w:spacing w:line="360" w:lineRule="auto"/>
        <w:jc w:val="both"/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для выражения сочувствия;</w:t>
      </w:r>
    </w:p>
    <w:p w:rsidR="002739CD" w:rsidRDefault="002739CD" w:rsidP="002739CD">
      <w:pPr>
        <w:spacing w:line="360" w:lineRule="auto"/>
        <w:jc w:val="both"/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«Проблемы во время отпуска» с опорой на образец;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вопросы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 xml:space="preserve"> по прочитанному материалу.</w:t>
      </w:r>
    </w:p>
    <w:p w:rsidR="002739CD" w:rsidRDefault="002739CD" w:rsidP="002739CD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-вести диалог-расспрос на основе нелинейного текста;</w:t>
      </w:r>
    </w:p>
    <w:p w:rsidR="002739CD" w:rsidRDefault="002739CD" w:rsidP="002739CD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правильно использовать междометия в диалоге как способа выражения эмоционального отношения к услышанному;</w:t>
      </w:r>
    </w:p>
    <w:p w:rsidR="002739CD" w:rsidRDefault="002739CD" w:rsidP="002739CD">
      <w:pPr>
        <w:pStyle w:val="a6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дискутировать по теме «Загрязнение мирового океана».</w:t>
      </w:r>
    </w:p>
    <w:p w:rsidR="002739CD" w:rsidRDefault="002739CD" w:rsidP="002739CD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2739CD" w:rsidRDefault="002739CD" w:rsidP="002739CD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2739CD" w:rsidRDefault="002739CD" w:rsidP="002739CD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(высказывать предположения)  с опорой на вопросы и прочитанный текст;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 xml:space="preserve"> кратко высказываться с опорой на нелинейный текст (фото, постеры).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2739CD" w:rsidRDefault="002739CD" w:rsidP="002739C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диалогическую речь в рамках изученной тематики. </w:t>
      </w:r>
    </w:p>
    <w:p w:rsidR="002739CD" w:rsidRDefault="002739CD" w:rsidP="002739CD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t>Коммуникативные умения (чтение):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фрагментов;</w:t>
      </w:r>
    </w:p>
    <w:p w:rsidR="002739CD" w:rsidRDefault="002739CD" w:rsidP="002739CD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 чтении.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писать истории, воспроизводя хронологическую последовательность действий с опорой на план;</w:t>
      </w:r>
    </w:p>
    <w:p w:rsidR="002739CD" w:rsidRDefault="002739CD" w:rsidP="002739CD">
      <w:pPr>
        <w:spacing w:line="360" w:lineRule="auto"/>
        <w:jc w:val="both"/>
      </w:pPr>
      <w:r>
        <w:rPr>
          <w:sz w:val="28"/>
          <w:szCs w:val="28"/>
          <w:lang w:eastAsia="ru-RU"/>
        </w:rPr>
        <w:t>- правильно употреблять слова-связки, необходимые для составления такой истории;</w:t>
      </w:r>
    </w:p>
    <w:p w:rsidR="002739CD" w:rsidRDefault="002739CD" w:rsidP="002739CD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короткий текст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фиксировать необходимую информацию с целью ее дальнейшего использования (при составлении собственного высказывания, в проектной деятельности и др.)</w:t>
      </w:r>
    </w:p>
    <w:p w:rsidR="002739CD" w:rsidRDefault="002739CD" w:rsidP="002739CD">
      <w:pPr>
        <w:spacing w:line="360" w:lineRule="auto"/>
      </w:pPr>
      <w:r>
        <w:rPr>
          <w:rFonts w:eastAsia="TimesNewRomanPSMT"/>
          <w:sz w:val="28"/>
          <w:szCs w:val="28"/>
          <w:lang w:eastAsia="ru-RU"/>
        </w:rPr>
        <w:t>- составлять рекламные брошюры, соблюдая правила оформления;</w:t>
      </w:r>
    </w:p>
    <w:p w:rsidR="002739CD" w:rsidRDefault="002739CD" w:rsidP="002739CD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правильно писать изученные слова (названия географических явлений и объектов); </w:t>
      </w:r>
    </w:p>
    <w:p w:rsidR="002739CD" w:rsidRDefault="002739CD" w:rsidP="002739CD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ставить знаки препинания после вводных слов.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2739CD" w:rsidRDefault="002739CD" w:rsidP="002739CD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2739CD" w:rsidRDefault="002739CD" w:rsidP="002739CD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«Путешествия», «Проблемы в отпуске»;</w:t>
      </w:r>
    </w:p>
    <w:p w:rsidR="002739CD" w:rsidRDefault="002739CD" w:rsidP="002739CD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rFonts w:eastAsia="TimesNewRomanPSMT"/>
          <w:bCs/>
          <w:iCs/>
          <w:sz w:val="28"/>
          <w:szCs w:val="28"/>
          <w:lang w:val="en-US" w:eastAsia="ru-RU"/>
        </w:rPr>
        <w:t>get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2739CD" w:rsidRDefault="002739CD" w:rsidP="002739CD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2739CD" w:rsidRDefault="002739CD" w:rsidP="002739CD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2739CD" w:rsidRDefault="002739CD" w:rsidP="002739CD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выражения своего отношения;</w:t>
      </w:r>
    </w:p>
    <w:p w:rsidR="002739CD" w:rsidRDefault="002739CD" w:rsidP="002739C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узнавать в письменном тексте ЛЕ, связанные с реалиями и укладом другой культуры.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строить семантические цепочки, использовать синонимичные выражения в рамках изученного материала;</w:t>
      </w: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get</w:t>
      </w:r>
      <w:r>
        <w:rPr>
          <w:sz w:val="28"/>
          <w:szCs w:val="28"/>
          <w:lang w:eastAsia="ru-RU"/>
        </w:rPr>
        <w:t xml:space="preserve"> в речи;</w:t>
      </w: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</w:pPr>
      <w:r>
        <w:rPr>
          <w:sz w:val="28"/>
          <w:szCs w:val="28"/>
          <w:lang w:eastAsia="ru-RU"/>
        </w:rPr>
        <w:t>- описывать события, происходившие в жизни, используя широкий спектр описательных прилагательных и наречий;</w:t>
      </w: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распознавать и различать употребление  в речи времен группы </w:t>
      </w:r>
      <w:r>
        <w:rPr>
          <w:sz w:val="28"/>
          <w:szCs w:val="28"/>
          <w:lang w:val="en-US" w:eastAsia="ru-RU"/>
        </w:rPr>
        <w:t>Past</w:t>
      </w:r>
      <w:r>
        <w:rPr>
          <w:bCs/>
          <w:iCs/>
          <w:sz w:val="28"/>
          <w:szCs w:val="28"/>
          <w:lang w:eastAsia="ru-RU"/>
        </w:rPr>
        <w:t>;</w:t>
      </w:r>
    </w:p>
    <w:p w:rsidR="002739CD" w:rsidRDefault="002739CD" w:rsidP="002739CD">
      <w:pPr>
        <w:spacing w:line="360" w:lineRule="auto"/>
      </w:pPr>
      <w:r>
        <w:rPr>
          <w:bCs/>
          <w:iCs/>
          <w:sz w:val="28"/>
          <w:szCs w:val="28"/>
          <w:lang w:eastAsia="ru-RU"/>
        </w:rPr>
        <w:t>- применять  глаголы прошедшего времени в речи, используя шаблоны и опоры;</w:t>
      </w:r>
    </w:p>
    <w:p w:rsidR="002739CD" w:rsidRDefault="002739CD" w:rsidP="002739CD">
      <w:pPr>
        <w:spacing w:line="360" w:lineRule="auto"/>
      </w:pPr>
      <w:r>
        <w:rPr>
          <w:bCs/>
          <w:iCs/>
          <w:sz w:val="28"/>
          <w:szCs w:val="28"/>
          <w:lang w:eastAsia="ru-RU"/>
        </w:rPr>
        <w:t>- трансформировать предложения с использованием глаголов в прошедшем времени, опираясь на образец;</w:t>
      </w:r>
    </w:p>
    <w:p w:rsidR="002739CD" w:rsidRDefault="002739CD" w:rsidP="002739CD">
      <w:pPr>
        <w:spacing w:line="360" w:lineRule="auto"/>
      </w:pPr>
      <w:r>
        <w:rPr>
          <w:bCs/>
          <w:iCs/>
          <w:sz w:val="28"/>
          <w:szCs w:val="28"/>
          <w:lang w:eastAsia="ru-RU"/>
        </w:rPr>
        <w:t>- понимать как образуются составные существительные и трансформировать предложения с их использованием, опираясь на образец.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tabs>
          <w:tab w:val="left" w:pos="0"/>
          <w:tab w:val="left" w:pos="993"/>
        </w:tabs>
        <w:spacing w:before="24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свободно применять  глаголы  группы </w:t>
      </w:r>
      <w:r>
        <w:rPr>
          <w:sz w:val="28"/>
          <w:szCs w:val="28"/>
          <w:lang w:val="en-US" w:eastAsia="ru-RU"/>
        </w:rPr>
        <w:t>Past</w:t>
      </w:r>
      <w:r>
        <w:rPr>
          <w:sz w:val="28"/>
          <w:szCs w:val="28"/>
          <w:lang w:eastAsia="ru-RU"/>
        </w:rPr>
        <w:t xml:space="preserve"> в речи;</w:t>
      </w:r>
    </w:p>
    <w:p w:rsidR="002739CD" w:rsidRDefault="002739CD" w:rsidP="002739CD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образовывать прилагательные, причастия и наречия, используя изученные ранее суффиксы и приставки;</w:t>
      </w:r>
    </w:p>
    <w:p w:rsidR="002739CD" w:rsidRDefault="002739CD" w:rsidP="002739CD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свободно трансформировать предложения, используя изученные грамматические явления;</w:t>
      </w:r>
    </w:p>
    <w:p w:rsidR="002739CD" w:rsidRDefault="002739CD" w:rsidP="002739CD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соотносить языковые явления с родным языком при изучении грамматики.</w:t>
      </w:r>
    </w:p>
    <w:p w:rsidR="002739CD" w:rsidRDefault="002739CD" w:rsidP="002739CD">
      <w:pPr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2739CD" w:rsidRDefault="002739CD" w:rsidP="002739CD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выражать чувства и эмоции (в т.ч. сочувствие и сострадание) с помощью интонации, характерной для восклицательного предложения.</w:t>
      </w:r>
    </w:p>
    <w:p w:rsidR="002739CD" w:rsidRDefault="002739CD" w:rsidP="002739CD">
      <w:pPr>
        <w:spacing w:line="360" w:lineRule="auto"/>
        <w:rPr>
          <w:sz w:val="28"/>
          <w:szCs w:val="28"/>
          <w:lang w:eastAsia="ru-RU"/>
        </w:rPr>
      </w:pP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2739CD" w:rsidRDefault="002739CD" w:rsidP="002739CD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(погодные условия, достопримечательности, загрязнения мирового океана и т.д.)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2739CD" w:rsidRDefault="002739CD" w:rsidP="002739CD">
      <w:pPr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2739CD" w:rsidRDefault="002739CD" w:rsidP="002739CD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2739CD" w:rsidRDefault="002739CD" w:rsidP="002739CD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2739CD" w:rsidRDefault="002739CD" w:rsidP="002739CD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976667" w:rsidRDefault="00976667" w:rsidP="00976667">
      <w:pPr>
        <w:tabs>
          <w:tab w:val="left" w:pos="0"/>
          <w:tab w:val="left" w:pos="993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ru-RU"/>
        </w:rPr>
        <w:lastRenderedPageBreak/>
        <w:t>Модуль 6  Здоровье и еда  - 12 часов</w:t>
      </w:r>
    </w:p>
    <w:p w:rsidR="00976667" w:rsidRDefault="00976667" w:rsidP="0097666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по теме «В кафе», «Правильное питание»;</w:t>
      </w:r>
    </w:p>
    <w:p w:rsidR="00976667" w:rsidRDefault="00976667" w:rsidP="00976667">
      <w:pPr>
        <w:spacing w:line="360" w:lineRule="auto"/>
        <w:jc w:val="both"/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«Поговорим о здоровье» с опорой на образец;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вопросы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 xml:space="preserve"> по прочитанному материалу.</w:t>
      </w:r>
    </w:p>
    <w:p w:rsidR="00976667" w:rsidRDefault="00976667" w:rsidP="00976667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-вести диалог-расспрос на основе нелинейного текста;</w:t>
      </w:r>
    </w:p>
    <w:p w:rsidR="00976667" w:rsidRDefault="00976667" w:rsidP="0097666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эмфатические фразы в диалоге для выражения эмоционального отношения к услышанному;</w:t>
      </w:r>
    </w:p>
    <w:p w:rsidR="00976667" w:rsidRDefault="00976667" w:rsidP="00976667">
      <w:pPr>
        <w:pStyle w:val="a6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- выражать свое отношение к высказываниям партнера, свое мнение по </w:t>
      </w:r>
      <w:r>
        <w:rPr>
          <w:sz w:val="28"/>
          <w:szCs w:val="28"/>
          <w:lang w:eastAsia="ru-RU"/>
        </w:rPr>
        <w:t>теме «Правильное питание»</w:t>
      </w:r>
    </w:p>
    <w:p w:rsidR="00976667" w:rsidRDefault="00976667" w:rsidP="0097666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976667" w:rsidRDefault="00976667" w:rsidP="0097666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описывать картинку/фото с опорой на вопросы;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976667" w:rsidRDefault="00976667" w:rsidP="0097666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по теме «Праздничные гулянья»;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(аргументировать свою точку зрения)  с опорой на вопросы и прочитанный текст;</w:t>
      </w:r>
    </w:p>
    <w:p w:rsidR="00976667" w:rsidRDefault="00976667" w:rsidP="00976667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 xml:space="preserve">публично выступать по результатам работы над иноязычным проектом по теме </w:t>
      </w:r>
      <w:r>
        <w:rPr>
          <w:rFonts w:eastAsia="TimesNewRomanPSMT"/>
          <w:color w:val="000000"/>
          <w:sz w:val="28"/>
          <w:szCs w:val="28"/>
          <w:lang w:eastAsia="ru-RU"/>
        </w:rPr>
        <w:t>«Праздничные гулянья»</w:t>
      </w:r>
      <w:r>
        <w:rPr>
          <w:color w:val="000000"/>
          <w:sz w:val="28"/>
          <w:szCs w:val="28"/>
        </w:rPr>
        <w:t>;</w:t>
      </w:r>
    </w:p>
    <w:p w:rsidR="00976667" w:rsidRDefault="00976667" w:rsidP="00976667">
      <w:pPr>
        <w:spacing w:line="360" w:lineRule="auto"/>
        <w:jc w:val="both"/>
      </w:pPr>
      <w:r>
        <w:rPr>
          <w:color w:val="000000"/>
          <w:sz w:val="28"/>
          <w:szCs w:val="28"/>
        </w:rPr>
        <w:t>- рассуждать о фактах и событиях, приводя примеры и аргументы, делая выводы по теме «Экологическое земледелие»;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кратко высказываться с опорой на нелинейный текст (фото, постеры).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976667" w:rsidRDefault="00976667" w:rsidP="00976667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относительно полно понимать высказывания собеседника при обсуждении изучаемых тем;</w:t>
      </w:r>
    </w:p>
    <w:p w:rsidR="00976667" w:rsidRDefault="00976667" w:rsidP="00976667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 xml:space="preserve">понимать основное содержание несложных звучащих текстов монологического и диалогического характера в рамках темы </w:t>
      </w:r>
      <w:r>
        <w:rPr>
          <w:rFonts w:eastAsia="TimesNewRomanPSMT"/>
          <w:sz w:val="28"/>
          <w:szCs w:val="28"/>
          <w:lang w:eastAsia="ru-RU"/>
        </w:rPr>
        <w:t>«Здоровое питание»;</w:t>
      </w:r>
    </w:p>
    <w:p w:rsidR="00976667" w:rsidRDefault="00976667" w:rsidP="00976667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976667" w:rsidRDefault="00976667" w:rsidP="00976667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извлекать из аутентичного текста необходимую/интересующую информацию по теме «Еда».</w:t>
      </w:r>
    </w:p>
    <w:p w:rsidR="00976667" w:rsidRDefault="00976667" w:rsidP="00976667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pStyle w:val="ab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добиваться полного понимания собеседника путем переспроса;</w:t>
      </w:r>
    </w:p>
    <w:p w:rsidR="00976667" w:rsidRDefault="00976667" w:rsidP="00976667">
      <w:pPr>
        <w:pStyle w:val="a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контекстную или языковую догадку при восприятии на слух текстов, содержащих незнакомые слова.</w:t>
      </w:r>
    </w:p>
    <w:p w:rsidR="00976667" w:rsidRDefault="00976667" w:rsidP="0097666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pStyle w:val="ab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предвосхищать возможные события, опираясь на картинки/фото;</w:t>
      </w:r>
    </w:p>
    <w:p w:rsidR="00976667" w:rsidRDefault="00976667" w:rsidP="00976667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-определять свое отношение к прочитанному;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pStyle w:val="ab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восстанавливать целостность текста путем добавления выпущенных фрагментов;</w:t>
      </w:r>
    </w:p>
    <w:p w:rsidR="00976667" w:rsidRDefault="00976667" w:rsidP="00976667">
      <w:pPr>
        <w:tabs>
          <w:tab w:val="left" w:pos="0"/>
          <w:tab w:val="left" w:pos="993"/>
        </w:tabs>
        <w:spacing w:before="240"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 чтении, опираясь на содержание заголовка, нескольких предложений из текста.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составлять доклад в рамках изученной лексики</w:t>
      </w:r>
      <w:r>
        <w:rPr>
          <w:rFonts w:eastAsia="TimesNewRomanPSMT"/>
          <w:sz w:val="28"/>
          <w:szCs w:val="28"/>
          <w:lang w:eastAsia="ru-RU"/>
        </w:rPr>
        <w:t>, согласно предложенному плану</w:t>
      </w:r>
      <w:r>
        <w:rPr>
          <w:sz w:val="28"/>
          <w:szCs w:val="28"/>
          <w:lang w:eastAsia="ru-RU"/>
        </w:rPr>
        <w:t>;</w:t>
      </w:r>
    </w:p>
    <w:p w:rsidR="00976667" w:rsidRDefault="00976667" w:rsidP="00976667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употреблять слова-связки, необходимые для составления доклада-рекомендации;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советы по улучшению микрорайона</w:t>
      </w:r>
      <w:r>
        <w:rPr>
          <w:rFonts w:eastAsia="TimesNewRomanPSMT"/>
          <w:sz w:val="28"/>
          <w:szCs w:val="28"/>
          <w:lang w:eastAsia="ru-RU"/>
        </w:rPr>
        <w:t xml:space="preserve"> с опорой на образец, согласно структуре доклада;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короткий текст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976667" w:rsidRDefault="00976667" w:rsidP="00976667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определять вид письменного сообщения («за-против») по его структуре.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lastRenderedPageBreak/>
        <w:t>- без предварительной подготовки составлять письменное сообщение-рассуждение по теме «Привычки в питании»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писать сочинение-рассуждение «за-против», соблюдая структуру данного письменного сообщения;</w:t>
      </w:r>
    </w:p>
    <w:p w:rsidR="00976667" w:rsidRDefault="00976667" w:rsidP="00976667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безличные предложения при написании сочинения;</w:t>
      </w:r>
    </w:p>
    <w:p w:rsidR="00976667" w:rsidRDefault="00976667" w:rsidP="00976667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высказываниях.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-правильно писать изученные слова (включая слова-связки).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976667" w:rsidRDefault="00976667" w:rsidP="0097666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ascii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976667" w:rsidRDefault="00976667" w:rsidP="00976667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>- узнавать в письменном и звучащем тексте и употреблять в устной и письменной речи изученные лексические единицы по теме «Еда», «Здоровое питание»;</w:t>
      </w:r>
    </w:p>
    <w:p w:rsidR="00976667" w:rsidRDefault="00976667" w:rsidP="00976667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rFonts w:eastAsia="TimesNewRomanPSMT"/>
          <w:bCs/>
          <w:iCs/>
          <w:sz w:val="28"/>
          <w:szCs w:val="28"/>
          <w:lang w:val="en-US" w:eastAsia="ru-RU"/>
        </w:rPr>
        <w:t>give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976667" w:rsidRDefault="00976667" w:rsidP="00976667">
      <w:pPr>
        <w:spacing w:line="360" w:lineRule="auto"/>
        <w:jc w:val="both"/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976667" w:rsidRDefault="00976667" w:rsidP="00976667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976667" w:rsidRDefault="00976667" w:rsidP="00976667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для выражения одобрения/ неодобрения;</w:t>
      </w:r>
    </w:p>
    <w:p w:rsidR="00976667" w:rsidRDefault="00976667" w:rsidP="00976667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понимать в письменном тексте звукоподражательные глаголы.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синонимичные выражения в рамках изученного материала;</w:t>
      </w:r>
    </w:p>
    <w:p w:rsidR="00976667" w:rsidRDefault="00976667" w:rsidP="00976667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give</w:t>
      </w:r>
      <w:r>
        <w:rPr>
          <w:sz w:val="28"/>
          <w:szCs w:val="28"/>
          <w:lang w:eastAsia="ru-RU"/>
        </w:rPr>
        <w:t xml:space="preserve"> в речи;</w:t>
      </w:r>
    </w:p>
    <w:p w:rsidR="00976667" w:rsidRDefault="00976667" w:rsidP="00976667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объяснять значение слова без перевода на русский язык;</w:t>
      </w:r>
    </w:p>
    <w:p w:rsidR="00976667" w:rsidRDefault="00976667" w:rsidP="00976667">
      <w:pPr>
        <w:tabs>
          <w:tab w:val="left" w:pos="0"/>
          <w:tab w:val="left" w:pos="993"/>
        </w:tabs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ascii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spacing w:line="360" w:lineRule="auto"/>
      </w:pPr>
      <w:r>
        <w:rPr>
          <w:sz w:val="28"/>
          <w:szCs w:val="28"/>
          <w:lang w:eastAsia="ru-RU"/>
        </w:rPr>
        <w:t xml:space="preserve">- распознавать и различать употребление  в речи </w:t>
      </w:r>
      <w:r>
        <w:rPr>
          <w:bCs/>
          <w:iCs/>
          <w:sz w:val="28"/>
          <w:szCs w:val="28"/>
          <w:lang w:eastAsia="ru-RU"/>
        </w:rPr>
        <w:t>разных типов условных предложений;</w:t>
      </w:r>
    </w:p>
    <w:p w:rsidR="00976667" w:rsidRDefault="00976667" w:rsidP="00976667">
      <w:pPr>
        <w:spacing w:line="360" w:lineRule="auto"/>
      </w:pPr>
      <w:r>
        <w:rPr>
          <w:bCs/>
          <w:iCs/>
          <w:sz w:val="28"/>
          <w:szCs w:val="28"/>
          <w:lang w:eastAsia="ru-RU"/>
        </w:rPr>
        <w:t>- использовать условные предложения в речи, используя шаблоны и опоры;</w:t>
      </w:r>
    </w:p>
    <w:p w:rsidR="00976667" w:rsidRDefault="00976667" w:rsidP="00976667">
      <w:pPr>
        <w:spacing w:line="360" w:lineRule="auto"/>
      </w:pPr>
      <w:r>
        <w:rPr>
          <w:bCs/>
          <w:iCs/>
          <w:sz w:val="28"/>
          <w:szCs w:val="28"/>
          <w:lang w:eastAsia="ru-RU"/>
        </w:rPr>
        <w:t>- трансформировать предложения с придаточными условия, опираясь на образец;</w:t>
      </w:r>
    </w:p>
    <w:p w:rsidR="00976667" w:rsidRDefault="00976667" w:rsidP="00976667">
      <w:pPr>
        <w:spacing w:line="360" w:lineRule="auto"/>
      </w:pPr>
      <w:r>
        <w:rPr>
          <w:bCs/>
          <w:iCs/>
          <w:sz w:val="28"/>
          <w:szCs w:val="28"/>
          <w:lang w:eastAsia="ru-RU"/>
        </w:rPr>
        <w:t xml:space="preserve">- понимать значение фраз  с конструкцией I </w:t>
      </w:r>
      <w:proofErr w:type="spellStart"/>
      <w:r>
        <w:rPr>
          <w:bCs/>
          <w:iCs/>
          <w:sz w:val="28"/>
          <w:szCs w:val="28"/>
          <w:lang w:eastAsia="ru-RU"/>
        </w:rPr>
        <w:t>wish</w:t>
      </w:r>
      <w:proofErr w:type="spellEnd"/>
      <w:r>
        <w:rPr>
          <w:bCs/>
          <w:iCs/>
          <w:sz w:val="28"/>
          <w:szCs w:val="28"/>
          <w:lang w:eastAsia="ru-RU"/>
        </w:rPr>
        <w:t xml:space="preserve"> и трансформировать такие предложения, опираясь на образец.</w:t>
      </w:r>
    </w:p>
    <w:p w:rsidR="00976667" w:rsidRDefault="00976667" w:rsidP="00976667">
      <w:pPr>
        <w:spacing w:before="100" w:beforeAutospacing="1" w:after="100" w:afterAutospacing="1" w:line="360" w:lineRule="auto"/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tabs>
          <w:tab w:val="left" w:pos="0"/>
          <w:tab w:val="left" w:pos="993"/>
        </w:tabs>
        <w:spacing w:before="240"/>
        <w:jc w:val="both"/>
      </w:pPr>
      <w:r>
        <w:rPr>
          <w:sz w:val="28"/>
          <w:szCs w:val="28"/>
          <w:lang w:eastAsia="ru-RU"/>
        </w:rPr>
        <w:t>- свободно применять условные предложения всех типов в речи;</w:t>
      </w:r>
    </w:p>
    <w:p w:rsidR="00976667" w:rsidRDefault="00976667" w:rsidP="00976667">
      <w:pPr>
        <w:tabs>
          <w:tab w:val="left" w:pos="0"/>
          <w:tab w:val="left" w:pos="993"/>
        </w:tabs>
        <w:spacing w:before="240" w:line="360" w:lineRule="auto"/>
        <w:jc w:val="both"/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976667" w:rsidRDefault="00976667" w:rsidP="0097666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выражать одобрение/неодобрение с помощью интонации, характерной для восклицательного предложения.</w:t>
      </w:r>
    </w:p>
    <w:p w:rsidR="00976667" w:rsidRDefault="00976667" w:rsidP="00976667">
      <w:pPr>
        <w:spacing w:line="360" w:lineRule="auto"/>
        <w:rPr>
          <w:rFonts w:eastAsia="Calibri"/>
          <w:sz w:val="28"/>
          <w:szCs w:val="28"/>
          <w:lang w:eastAsia="ru-RU"/>
        </w:rPr>
      </w:pPr>
    </w:p>
    <w:p w:rsidR="00976667" w:rsidRDefault="00976667" w:rsidP="00976667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976667" w:rsidRDefault="00976667" w:rsidP="00976667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(разнообразие традиционных блюд, традиции праздников в разных странах)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976667" w:rsidRDefault="00976667" w:rsidP="00976667">
      <w:pPr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976667" w:rsidRDefault="00976667" w:rsidP="0097666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976667" w:rsidRDefault="00976667" w:rsidP="00976667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976667" w:rsidRDefault="00976667" w:rsidP="0097666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NewRomanPS-ItalicMT"/>
          <w:iCs/>
          <w:sz w:val="28"/>
          <w:szCs w:val="28"/>
          <w:lang w:eastAsia="ru-RU"/>
        </w:rPr>
        <w:t>- познакомиться с творчеством американского писателя, Чарльза Диккенса, через его произведение «Оливер Твист»;</w:t>
      </w:r>
    </w:p>
    <w:p w:rsidR="00976667" w:rsidRDefault="00976667" w:rsidP="00976667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19747A" w:rsidRDefault="0019747A" w:rsidP="0019747A">
      <w:pPr>
        <w:tabs>
          <w:tab w:val="left" w:pos="0"/>
          <w:tab w:val="left" w:pos="993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ru-RU"/>
        </w:rPr>
        <w:t>Модуль 7  Повеселимся?!  - 13 часов</w:t>
      </w:r>
    </w:p>
    <w:p w:rsidR="0019747A" w:rsidRDefault="0019747A" w:rsidP="0019747A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по теме «Театр»;</w:t>
      </w:r>
    </w:p>
    <w:p w:rsidR="0019747A" w:rsidRDefault="0019747A" w:rsidP="0019747A">
      <w:pPr>
        <w:spacing w:line="360" w:lineRule="auto"/>
        <w:jc w:val="both"/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«Выступления» с опорой на образец;</w:t>
      </w:r>
    </w:p>
    <w:p w:rsidR="0019747A" w:rsidRDefault="0019747A" w:rsidP="0019747A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</w:t>
      </w:r>
      <w:r>
        <w:rPr>
          <w:color w:val="000000"/>
          <w:sz w:val="28"/>
          <w:szCs w:val="28"/>
        </w:rPr>
        <w:t>правильно выбирать ответную реплику в соответствии с ситуацией общения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>.</w:t>
      </w:r>
    </w:p>
    <w:p w:rsidR="0019747A" w:rsidRDefault="0019747A" w:rsidP="0019747A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pStyle w:val="a6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>- вести диалог-обмен мнениями на основе прочитанного текста по теме «Времяпрепровождение подростков»</w:t>
      </w:r>
      <w:r>
        <w:rPr>
          <w:sz w:val="28"/>
          <w:szCs w:val="28"/>
          <w:lang w:eastAsia="ru-RU"/>
        </w:rPr>
        <w:t>;</w:t>
      </w:r>
    </w:p>
    <w:p w:rsidR="0019747A" w:rsidRDefault="0019747A" w:rsidP="0019747A">
      <w:pPr>
        <w:pStyle w:val="a6"/>
        <w:spacing w:line="360" w:lineRule="auto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участвовать в дискуссии на тему «Развлечения», используя заданные алгоритмы ведения дискуссии</w:t>
      </w:r>
      <w:r>
        <w:rPr>
          <w:sz w:val="28"/>
          <w:szCs w:val="28"/>
          <w:lang w:eastAsia="ru-RU"/>
        </w:rPr>
        <w:t>.</w:t>
      </w:r>
    </w:p>
    <w:p w:rsidR="0019747A" w:rsidRDefault="0019747A" w:rsidP="0019747A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19747A" w:rsidRDefault="0019747A" w:rsidP="0019747A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описывать картинку/фото с опорой на ключевые слова или вопросы;</w:t>
      </w:r>
    </w:p>
    <w:p w:rsidR="0019747A" w:rsidRDefault="0019747A" w:rsidP="0019747A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/заголовок/цитату (эмоциональные и оценочные суждения);</w:t>
      </w:r>
    </w:p>
    <w:p w:rsidR="0019747A" w:rsidRDefault="0019747A" w:rsidP="0019747A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19747A" w:rsidRDefault="0019747A" w:rsidP="0019747A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="TimesNewRomanPS-ItalicMT"/>
          <w:sz w:val="28"/>
          <w:szCs w:val="28"/>
        </w:rPr>
        <w:t xml:space="preserve"> кратко высказываться с опорой на нелинейный текст (фото, постеры);</w:t>
      </w:r>
    </w:p>
    <w:p w:rsidR="0019747A" w:rsidRDefault="0019747A" w:rsidP="0019747A">
      <w:pPr>
        <w:rPr>
          <w:rFonts w:eastAsia="TimesNewRomanPSMT"/>
          <w:sz w:val="28"/>
          <w:szCs w:val="28"/>
        </w:rPr>
      </w:pPr>
      <w:r>
        <w:rPr>
          <w:rFonts w:eastAsia="TimesNewRomanPS-ItalicMT"/>
          <w:sz w:val="28"/>
          <w:szCs w:val="28"/>
        </w:rPr>
        <w:t xml:space="preserve">- </w:t>
      </w:r>
      <w:r>
        <w:rPr>
          <w:sz w:val="28"/>
          <w:szCs w:val="28"/>
        </w:rPr>
        <w:t>публично выступать по результатам работы над иноязычным проектом</w:t>
      </w:r>
      <w:r>
        <w:rPr>
          <w:rFonts w:eastAsia="TimesNewRomanPS-ItalicMT"/>
          <w:sz w:val="28"/>
          <w:szCs w:val="28"/>
        </w:rPr>
        <w:t>.</w:t>
      </w:r>
    </w:p>
    <w:p w:rsidR="0019747A" w:rsidRDefault="0019747A" w:rsidP="0019747A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19747A" w:rsidRDefault="0019747A" w:rsidP="0019747A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19747A" w:rsidRDefault="0019747A" w:rsidP="0019747A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диалогическую речь в рамках изученной тематики. </w:t>
      </w:r>
    </w:p>
    <w:p w:rsidR="0019747A" w:rsidRDefault="0019747A" w:rsidP="0019747A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9747A" w:rsidRDefault="0019747A" w:rsidP="0019747A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19747A" w:rsidRDefault="0019747A" w:rsidP="0019747A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19747A" w:rsidRDefault="0019747A" w:rsidP="0019747A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публицистических/научно-популярных/художественных текстах, содержащих отдельные неизученные языковые явления, нужную/запрашиваемую информацию, представленную в явном и в неявном виде.</w:t>
      </w:r>
    </w:p>
    <w:p w:rsidR="0019747A" w:rsidRDefault="0019747A" w:rsidP="0019747A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фрагментов;</w:t>
      </w:r>
    </w:p>
    <w:p w:rsidR="0019747A" w:rsidRDefault="0019747A" w:rsidP="0019747A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 чтении.</w:t>
      </w:r>
    </w:p>
    <w:p w:rsidR="0019747A" w:rsidRDefault="0019747A" w:rsidP="0019747A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писать рецензию к фильму или книге;</w:t>
      </w:r>
    </w:p>
    <w:p w:rsidR="0019747A" w:rsidRDefault="0019747A" w:rsidP="0019747A">
      <w:pPr>
        <w:spacing w:line="360" w:lineRule="auto"/>
        <w:jc w:val="both"/>
      </w:pPr>
      <w:r>
        <w:rPr>
          <w:sz w:val="28"/>
          <w:szCs w:val="28"/>
          <w:lang w:eastAsia="ru-RU"/>
        </w:rPr>
        <w:t>- правильно употреблять слова-связки, необходимые для составления рецензии;</w:t>
      </w:r>
    </w:p>
    <w:p w:rsidR="0019747A" w:rsidRDefault="0019747A" w:rsidP="0019747A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lastRenderedPageBreak/>
        <w:t>-</w:t>
      </w:r>
      <w:r>
        <w:rPr>
          <w:sz w:val="28"/>
          <w:szCs w:val="28"/>
          <w:lang w:eastAsia="ru-RU"/>
        </w:rPr>
        <w:t xml:space="preserve"> писать короткий текст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TimesNewRomanPSMT"/>
          <w:sz w:val="28"/>
          <w:szCs w:val="28"/>
          <w:lang w:eastAsia="ru-RU"/>
        </w:rPr>
        <w:t>- составлять рецензию по книге или фильму;</w:t>
      </w:r>
    </w:p>
    <w:p w:rsidR="0019747A" w:rsidRDefault="0019747A" w:rsidP="0019747A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>- составлять короткое письменное сообщение (выражение своей позиции) по высказыванию без предварительной подготовки по теме «Развлечения»;</w:t>
      </w:r>
    </w:p>
    <w:p w:rsidR="0019747A" w:rsidRDefault="0019747A" w:rsidP="0019747A">
      <w:pPr>
        <w:spacing w:line="360" w:lineRule="auto"/>
        <w:jc w:val="both"/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19747A" w:rsidRDefault="0019747A" w:rsidP="0019747A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</w:rPr>
        <w:t xml:space="preserve">- правильно писать изученные слова (названия географических явлений и объектов); </w:t>
      </w:r>
    </w:p>
    <w:p w:rsidR="0019747A" w:rsidRDefault="0019747A" w:rsidP="0019747A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правильно ставить знаки препинания после вводных слов;</w:t>
      </w:r>
    </w:p>
    <w:p w:rsidR="0019747A" w:rsidRDefault="0019747A" w:rsidP="0019747A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соблюдать пунктуационные правила при написании письма. </w:t>
      </w:r>
    </w:p>
    <w:p w:rsidR="0019747A" w:rsidRDefault="0019747A" w:rsidP="0019747A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19747A" w:rsidRDefault="0019747A" w:rsidP="0019747A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19747A" w:rsidRDefault="0019747A" w:rsidP="0019747A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«Развлечения», «Культпоходы»;</w:t>
      </w:r>
    </w:p>
    <w:p w:rsidR="0019747A" w:rsidRDefault="0019747A" w:rsidP="0019747A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rFonts w:eastAsia="TimesNewRomanPSMT"/>
          <w:bCs/>
          <w:iCs/>
          <w:sz w:val="28"/>
          <w:szCs w:val="28"/>
          <w:lang w:val="en-US" w:eastAsia="ru-RU"/>
        </w:rPr>
        <w:t>turn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19747A" w:rsidRDefault="0019747A" w:rsidP="0019747A">
      <w:pPr>
        <w:spacing w:line="360" w:lineRule="auto"/>
        <w:jc w:val="both"/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19747A" w:rsidRDefault="0019747A" w:rsidP="0019747A">
      <w:pPr>
        <w:spacing w:line="360" w:lineRule="auto"/>
        <w:jc w:val="both"/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19747A" w:rsidRDefault="0019747A" w:rsidP="0019747A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синонимичные выражения в рамках изученного материала;</w:t>
      </w:r>
    </w:p>
    <w:p w:rsidR="0019747A" w:rsidRDefault="0019747A" w:rsidP="0019747A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19747A" w:rsidRDefault="0019747A" w:rsidP="0019747A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turn</w:t>
      </w:r>
      <w:r>
        <w:rPr>
          <w:sz w:val="28"/>
          <w:szCs w:val="28"/>
          <w:lang w:eastAsia="ru-RU"/>
        </w:rPr>
        <w:t xml:space="preserve"> в речи;</w:t>
      </w:r>
    </w:p>
    <w:p w:rsidR="0019747A" w:rsidRDefault="0019747A" w:rsidP="0019747A">
      <w:pPr>
        <w:tabs>
          <w:tab w:val="left" w:pos="0"/>
          <w:tab w:val="left" w:pos="993"/>
        </w:tabs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19747A" w:rsidRDefault="0019747A" w:rsidP="0019747A">
      <w:pPr>
        <w:spacing w:before="100" w:beforeAutospacing="1" w:after="100" w:afterAutospacing="1" w:line="360" w:lineRule="auto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spacing w:line="360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распознавать и различать употребление  в речи </w:t>
      </w:r>
      <w:r>
        <w:rPr>
          <w:bCs/>
          <w:iCs/>
          <w:sz w:val="28"/>
          <w:szCs w:val="28"/>
          <w:lang w:eastAsia="ru-RU"/>
        </w:rPr>
        <w:t>пассивных конструкций;</w:t>
      </w:r>
    </w:p>
    <w:p w:rsidR="0019747A" w:rsidRDefault="0019747A" w:rsidP="0019747A">
      <w:pPr>
        <w:spacing w:line="360" w:lineRule="auto"/>
      </w:pPr>
      <w:r>
        <w:rPr>
          <w:bCs/>
          <w:iCs/>
          <w:sz w:val="28"/>
          <w:szCs w:val="28"/>
          <w:lang w:eastAsia="ru-RU"/>
        </w:rPr>
        <w:t>- использовать пассивные предложения в речи, используя шаблоны и опоры;</w:t>
      </w:r>
    </w:p>
    <w:p w:rsidR="0019747A" w:rsidRDefault="0019747A" w:rsidP="0019747A">
      <w:pPr>
        <w:spacing w:line="360" w:lineRule="auto"/>
      </w:pPr>
      <w:r>
        <w:rPr>
          <w:bCs/>
          <w:iCs/>
          <w:sz w:val="28"/>
          <w:szCs w:val="28"/>
          <w:lang w:eastAsia="ru-RU"/>
        </w:rPr>
        <w:t>- трансформировать предложения из действительного залога в страдательный;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tabs>
          <w:tab w:val="left" w:pos="0"/>
          <w:tab w:val="left" w:pos="993"/>
        </w:tabs>
        <w:spacing w:before="24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свободно применять пассивных предложений в речи;</w:t>
      </w:r>
    </w:p>
    <w:p w:rsidR="0019747A" w:rsidRDefault="0019747A" w:rsidP="0019747A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19747A" w:rsidRDefault="0019747A" w:rsidP="0019747A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соотносить языковые явления с родным языком при изучении грамматики.</w:t>
      </w:r>
    </w:p>
    <w:p w:rsidR="0019747A" w:rsidRDefault="0019747A" w:rsidP="0019747A">
      <w:pPr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19747A" w:rsidRDefault="0019747A" w:rsidP="0019747A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19747A" w:rsidRDefault="0019747A" w:rsidP="0019747A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правильно произносить некоторые имена собственные в рамках изучаемых тем.</w:t>
      </w:r>
    </w:p>
    <w:p w:rsidR="0019747A" w:rsidRDefault="0019747A" w:rsidP="0019747A">
      <w:pPr>
        <w:spacing w:line="360" w:lineRule="auto"/>
        <w:rPr>
          <w:rFonts w:eastAsia="Calibri"/>
          <w:sz w:val="28"/>
          <w:szCs w:val="28"/>
          <w:lang w:eastAsia="ru-RU"/>
        </w:rPr>
      </w:pPr>
    </w:p>
    <w:p w:rsidR="0019747A" w:rsidRDefault="0019747A" w:rsidP="0019747A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19747A" w:rsidRDefault="0019747A" w:rsidP="0019747A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(факты из биографии знаменитых людей разных стран, музеи Великобритании)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19747A" w:rsidRDefault="0019747A" w:rsidP="0019747A">
      <w:pPr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19747A" w:rsidRDefault="0019747A" w:rsidP="0019747A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19747A" w:rsidRDefault="0019747A" w:rsidP="0019747A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19747A" w:rsidRDefault="0019747A" w:rsidP="0019747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NewRomanPS-ItalicMT"/>
          <w:iCs/>
          <w:sz w:val="28"/>
          <w:szCs w:val="28"/>
          <w:lang w:eastAsia="ru-RU"/>
        </w:rPr>
        <w:t>- познакомиться с творчеством французского писателя, Гастона Леру, через его произведение «Призрак оперы»;</w:t>
      </w:r>
    </w:p>
    <w:p w:rsidR="0019747A" w:rsidRDefault="0019747A" w:rsidP="0019747A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ru-RU"/>
        </w:rPr>
        <w:t>Модуль 8  Технологии</w:t>
      </w:r>
      <w:r w:rsidRPr="007701F3">
        <w:rPr>
          <w:b/>
          <w:bCs/>
          <w:sz w:val="28"/>
          <w:szCs w:val="28"/>
          <w:lang w:eastAsia="ru-RU"/>
        </w:rPr>
        <w:t>- 14</w:t>
      </w:r>
      <w:r>
        <w:rPr>
          <w:b/>
          <w:bCs/>
          <w:sz w:val="28"/>
          <w:szCs w:val="28"/>
          <w:lang w:eastAsia="ru-RU"/>
        </w:rPr>
        <w:t xml:space="preserve"> часов</w:t>
      </w:r>
    </w:p>
    <w:p w:rsidR="007701F3" w:rsidRDefault="007701F3" w:rsidP="007701F3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участвовать в </w:t>
      </w:r>
      <w:r>
        <w:rPr>
          <w:color w:val="000000"/>
          <w:sz w:val="28"/>
          <w:szCs w:val="28"/>
        </w:rPr>
        <w:t>диалогах – обменах информацией в рамках освоенной тематики;</w:t>
      </w:r>
    </w:p>
    <w:p w:rsidR="007701F3" w:rsidRDefault="007701F3" w:rsidP="007701F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составлять </w:t>
      </w:r>
      <w:proofErr w:type="spellStart"/>
      <w:r>
        <w:rPr>
          <w:sz w:val="28"/>
          <w:szCs w:val="28"/>
          <w:lang w:eastAsia="ru-RU"/>
        </w:rPr>
        <w:t>микродиалоги-обращение</w:t>
      </w:r>
      <w:proofErr w:type="spellEnd"/>
      <w:r>
        <w:rPr>
          <w:sz w:val="28"/>
          <w:szCs w:val="28"/>
          <w:lang w:eastAsia="ru-RU"/>
        </w:rPr>
        <w:t xml:space="preserve"> за помощью с опорой на образец;</w:t>
      </w:r>
    </w:p>
    <w:p w:rsidR="007701F3" w:rsidRDefault="007701F3" w:rsidP="007701F3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«Электроника и проблемы» с опорой на образец;</w:t>
      </w:r>
    </w:p>
    <w:p w:rsidR="007701F3" w:rsidRDefault="007701F3" w:rsidP="007701F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 выбирать ответную реплику в соответствии с ситуацией общения;</w:t>
      </w:r>
    </w:p>
    <w:p w:rsidR="007701F3" w:rsidRDefault="007701F3" w:rsidP="007701F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t>- выражать свое отношение к высказываниям партнера, свое мнение по обсуждаемой теме (Отвечаем техническим проблемам)</w:t>
      </w:r>
      <w:r>
        <w:rPr>
          <w:sz w:val="28"/>
          <w:szCs w:val="28"/>
          <w:lang w:eastAsia="ru-RU"/>
        </w:rPr>
        <w:t>.</w:t>
      </w:r>
    </w:p>
    <w:p w:rsidR="007701F3" w:rsidRDefault="007701F3" w:rsidP="007701F3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вести диалог- расспрос на основе нелинейного текста;</w:t>
      </w:r>
    </w:p>
    <w:p w:rsidR="007701F3" w:rsidRDefault="007701F3" w:rsidP="007701F3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эмфатические конструкции в диалоге как способа выражения эмоционального отношения к услышанному.</w:t>
      </w:r>
    </w:p>
    <w:p w:rsidR="007701F3" w:rsidRDefault="007701F3" w:rsidP="007701F3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7701F3" w:rsidRDefault="007701F3" w:rsidP="007701F3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описывать картинку/фото с опорой на ключевые слова или вопросы;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(высказывать предположения)  с опорой на вопросы, иллюстрации и заголовки;</w:t>
      </w:r>
    </w:p>
    <w:p w:rsidR="007701F3" w:rsidRDefault="007701F3" w:rsidP="007701F3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описывать картинку/фото, передавая свои ощущения;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кратко высказываться с опорой на нелинейный текст (фото, постеры).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t>Коммуникативные умения (аудирование)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7701F3" w:rsidRDefault="007701F3" w:rsidP="007701F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монологическую речь в рамках изученной тематики. </w:t>
      </w:r>
    </w:p>
    <w:p w:rsidR="007701F3" w:rsidRDefault="007701F3" w:rsidP="007701F3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выделять ключевые слова в тексте;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tabs>
          <w:tab w:val="left" w:pos="0"/>
          <w:tab w:val="left" w:pos="993"/>
        </w:tabs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фрагментов/слов;</w:t>
      </w:r>
    </w:p>
    <w:p w:rsidR="007701F3" w:rsidRDefault="007701F3" w:rsidP="007701F3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 чтении.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определять эссе-мнение по его структуре и содержанию;</w:t>
      </w:r>
    </w:p>
    <w:p w:rsidR="007701F3" w:rsidRDefault="007701F3" w:rsidP="007701F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выбирать выразительные средства, необходимые для описания места;</w:t>
      </w:r>
    </w:p>
    <w:p w:rsidR="007701F3" w:rsidRDefault="007701F3" w:rsidP="007701F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описывать место по плану, используя описательные и оценочные прилагательные, причастные обороты, глаголы действия и др</w:t>
      </w:r>
      <w:r>
        <w:rPr>
          <w:rFonts w:eastAsia="TimesNewRomanPSMT"/>
          <w:sz w:val="28"/>
          <w:szCs w:val="28"/>
          <w:lang w:eastAsia="ru-RU"/>
        </w:rPr>
        <w:t>.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писать сочинение -рассуждение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7701F3" w:rsidRDefault="007701F3" w:rsidP="007701F3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>- писать биографию;</w:t>
      </w:r>
    </w:p>
    <w:p w:rsidR="007701F3" w:rsidRDefault="007701F3" w:rsidP="007701F3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7701F3" w:rsidRDefault="007701F3" w:rsidP="007701F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NewRomanPSMT"/>
          <w:sz w:val="28"/>
          <w:szCs w:val="28"/>
          <w:lang w:eastAsia="ru-RU"/>
        </w:rPr>
        <w:t>- составлять короткое письменное сообщение (выражение своей позиции) по высказыванию без предварительной подготовки по теме «Гаджеты в школе»;</w:t>
      </w:r>
    </w:p>
    <w:p w:rsidR="007701F3" w:rsidRDefault="007701F3" w:rsidP="007701F3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писать краткое изложение прочитанного по образцу с переносом на другую ситуацию.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писать изученные слова.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ставить знаки препинания в предложениях с инверсией.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7701F3" w:rsidRDefault="007701F3" w:rsidP="007701F3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«Новые технологии», «Проблемы с гаджетами»;</w:t>
      </w:r>
    </w:p>
    <w:p w:rsidR="007701F3" w:rsidRDefault="007701F3" w:rsidP="007701F3">
      <w:pPr>
        <w:spacing w:line="360" w:lineRule="auto"/>
        <w:jc w:val="both"/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rFonts w:eastAsia="TimesNewRomanPSMT"/>
          <w:sz w:val="28"/>
          <w:szCs w:val="28"/>
          <w:lang w:val="en-US" w:eastAsia="ru-RU"/>
        </w:rPr>
        <w:t>bring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7701F3" w:rsidRDefault="007701F3" w:rsidP="007701F3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7701F3" w:rsidRDefault="007701F3" w:rsidP="007701F3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7701F3" w:rsidRDefault="007701F3" w:rsidP="007701F3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выражения просьбы;</w:t>
      </w:r>
    </w:p>
    <w:p w:rsidR="007701F3" w:rsidRDefault="007701F3" w:rsidP="007701F3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употреблять широкий спектр описательных прилагательных для раскрытия характера или описания места/обстановки;</w:t>
      </w:r>
    </w:p>
    <w:p w:rsidR="007701F3" w:rsidRDefault="007701F3" w:rsidP="007701F3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различать американский и британский английский по характерным ЛЕ.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строить семантические цепочки, использовать синонимичные выражения в рамках изученного материала;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bring</w:t>
      </w:r>
      <w:r>
        <w:rPr>
          <w:sz w:val="28"/>
          <w:szCs w:val="28"/>
          <w:lang w:eastAsia="ru-RU"/>
        </w:rPr>
        <w:t xml:space="preserve"> в речи;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предложные конструкции и глаголы движения для описания </w:t>
      </w:r>
      <w:r>
        <w:rPr>
          <w:rFonts w:eastAsia="TimesNewRomanPSMT"/>
          <w:sz w:val="28"/>
          <w:szCs w:val="28"/>
          <w:lang w:eastAsia="ru-RU"/>
        </w:rPr>
        <w:t>места/обстановки</w:t>
      </w:r>
      <w:r>
        <w:rPr>
          <w:sz w:val="28"/>
          <w:szCs w:val="28"/>
          <w:lang w:eastAsia="ru-RU"/>
        </w:rPr>
        <w:t>;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- использовать изученные ЛЕ по теме «Технологии»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использовать в речи основные способы словообразования при восстановлении смысловой целостности текста;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работе с</w:t>
      </w:r>
      <w:r>
        <w:rPr>
          <w:rFonts w:eastAsia="TimesNewRomanPSMT"/>
          <w:sz w:val="28"/>
          <w:szCs w:val="28"/>
          <w:lang w:eastAsia="ru-RU"/>
        </w:rPr>
        <w:t xml:space="preserve">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tabs>
          <w:tab w:val="left" w:pos="0"/>
          <w:tab w:val="left" w:pos="993"/>
        </w:tabs>
        <w:spacing w:before="24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lastRenderedPageBreak/>
        <w:t>- соотносить языковые явления с родным языком при изучении грамматики.</w:t>
      </w:r>
    </w:p>
    <w:p w:rsidR="007701F3" w:rsidRDefault="007701F3" w:rsidP="007701F3">
      <w:pPr>
        <w:spacing w:line="360" w:lineRule="auto"/>
        <w:jc w:val="both"/>
      </w:pPr>
      <w:r>
        <w:rPr>
          <w:bCs/>
          <w:iCs/>
          <w:sz w:val="28"/>
          <w:szCs w:val="28"/>
          <w:lang w:eastAsia="ru-RU"/>
        </w:rPr>
        <w:t>- применять основные правила перевода прямой речи в косвенную, используя шаблоны и опоры;</w:t>
      </w:r>
    </w:p>
    <w:p w:rsidR="007701F3" w:rsidRDefault="007701F3" w:rsidP="007701F3">
      <w:pPr>
        <w:spacing w:line="360" w:lineRule="auto"/>
        <w:jc w:val="both"/>
      </w:pPr>
      <w:r>
        <w:rPr>
          <w:bCs/>
          <w:iCs/>
          <w:sz w:val="28"/>
          <w:szCs w:val="28"/>
          <w:lang w:eastAsia="ru-RU"/>
        </w:rPr>
        <w:t xml:space="preserve">- использовать правило согласования времен, употребляя глаголы </w:t>
      </w:r>
      <w:proofErr w:type="spellStart"/>
      <w:r>
        <w:rPr>
          <w:bCs/>
          <w:iCs/>
          <w:sz w:val="28"/>
          <w:szCs w:val="28"/>
          <w:lang w:eastAsia="ru-RU"/>
        </w:rPr>
        <w:t>say</w:t>
      </w:r>
      <w:proofErr w:type="spellEnd"/>
      <w:r>
        <w:rPr>
          <w:bCs/>
          <w:iCs/>
          <w:sz w:val="28"/>
          <w:szCs w:val="28"/>
          <w:lang w:eastAsia="ru-RU"/>
        </w:rPr>
        <w:t>/</w:t>
      </w:r>
      <w:proofErr w:type="spellStart"/>
      <w:r>
        <w:rPr>
          <w:bCs/>
          <w:iCs/>
          <w:sz w:val="28"/>
          <w:szCs w:val="28"/>
          <w:lang w:eastAsia="ru-RU"/>
        </w:rPr>
        <w:t>ask</w:t>
      </w:r>
      <w:proofErr w:type="spellEnd"/>
      <w:r>
        <w:rPr>
          <w:bCs/>
          <w:iCs/>
          <w:sz w:val="28"/>
          <w:szCs w:val="28"/>
          <w:lang w:eastAsia="ru-RU"/>
        </w:rPr>
        <w:t>/</w:t>
      </w:r>
      <w:proofErr w:type="spellStart"/>
      <w:r>
        <w:rPr>
          <w:bCs/>
          <w:iCs/>
          <w:sz w:val="28"/>
          <w:szCs w:val="28"/>
          <w:lang w:eastAsia="ru-RU"/>
        </w:rPr>
        <w:t>tell</w:t>
      </w:r>
      <w:proofErr w:type="spellEnd"/>
      <w:r>
        <w:rPr>
          <w:bCs/>
          <w:iCs/>
          <w:sz w:val="28"/>
          <w:szCs w:val="28"/>
          <w:lang w:eastAsia="ru-RU"/>
        </w:rPr>
        <w:t>;</w:t>
      </w:r>
    </w:p>
    <w:p w:rsidR="007701F3" w:rsidRDefault="007701F3" w:rsidP="007701F3">
      <w:pPr>
        <w:spacing w:line="360" w:lineRule="auto"/>
        <w:jc w:val="both"/>
      </w:pPr>
      <w:r>
        <w:rPr>
          <w:bCs/>
          <w:iCs/>
          <w:sz w:val="28"/>
          <w:szCs w:val="28"/>
          <w:lang w:eastAsia="ru-RU"/>
        </w:rPr>
        <w:t>- переводить прямую речь в косвенную с модальными глаголами.</w:t>
      </w:r>
    </w:p>
    <w:p w:rsidR="007701F3" w:rsidRDefault="007701F3" w:rsidP="007701F3">
      <w:pPr>
        <w:spacing w:before="100" w:beforeAutospacing="1" w:after="100" w:afterAutospacing="1" w:line="360" w:lineRule="auto"/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tabs>
          <w:tab w:val="left" w:pos="0"/>
          <w:tab w:val="left" w:pos="993"/>
        </w:tabs>
        <w:spacing w:before="240"/>
        <w:jc w:val="both"/>
      </w:pPr>
      <w:r>
        <w:rPr>
          <w:sz w:val="28"/>
          <w:szCs w:val="28"/>
          <w:lang w:eastAsia="ru-RU"/>
        </w:rPr>
        <w:t xml:space="preserve">- свободно применять </w:t>
      </w:r>
      <w:r>
        <w:rPr>
          <w:bCs/>
          <w:iCs/>
          <w:sz w:val="28"/>
          <w:szCs w:val="28"/>
          <w:lang w:eastAsia="ru-RU"/>
        </w:rPr>
        <w:t>правила перевода прямой речи в косвенную</w:t>
      </w:r>
      <w:r>
        <w:rPr>
          <w:sz w:val="28"/>
          <w:szCs w:val="28"/>
          <w:lang w:eastAsia="ru-RU"/>
        </w:rPr>
        <w:t>;</w:t>
      </w:r>
    </w:p>
    <w:p w:rsidR="007701F3" w:rsidRDefault="007701F3" w:rsidP="007701F3">
      <w:pPr>
        <w:tabs>
          <w:tab w:val="left" w:pos="0"/>
          <w:tab w:val="left" w:pos="993"/>
        </w:tabs>
        <w:spacing w:before="240"/>
        <w:jc w:val="both"/>
      </w:pPr>
      <w:r>
        <w:rPr>
          <w:sz w:val="28"/>
          <w:szCs w:val="28"/>
          <w:lang w:eastAsia="ru-RU"/>
        </w:rPr>
        <w:t>- использовать широкий спектр глаголов, вводящих косвенную речь (</w:t>
      </w:r>
      <w:r>
        <w:rPr>
          <w:sz w:val="28"/>
          <w:szCs w:val="28"/>
          <w:lang w:val="en-US" w:eastAsia="ru-RU"/>
        </w:rPr>
        <w:t>suggest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offer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deny</w:t>
      </w:r>
      <w:r>
        <w:rPr>
          <w:sz w:val="28"/>
          <w:szCs w:val="28"/>
          <w:lang w:eastAsia="ru-RU"/>
        </w:rPr>
        <w:t xml:space="preserve"> и др.);</w:t>
      </w:r>
    </w:p>
    <w:p w:rsidR="007701F3" w:rsidRDefault="007701F3" w:rsidP="007701F3">
      <w:pPr>
        <w:tabs>
          <w:tab w:val="left" w:pos="0"/>
          <w:tab w:val="left" w:pos="993"/>
        </w:tabs>
        <w:spacing w:before="240" w:line="360" w:lineRule="auto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использовать в речи основные способы словообразования</w:t>
      </w:r>
      <w:r>
        <w:rPr>
          <w:sz w:val="28"/>
          <w:szCs w:val="28"/>
          <w:lang w:eastAsia="ru-RU"/>
        </w:rPr>
        <w:t>;</w:t>
      </w:r>
    </w:p>
    <w:p w:rsidR="007701F3" w:rsidRDefault="007701F3" w:rsidP="007701F3">
      <w:pPr>
        <w:tabs>
          <w:tab w:val="left" w:pos="0"/>
          <w:tab w:val="left" w:pos="993"/>
        </w:tabs>
        <w:spacing w:before="240" w:line="360" w:lineRule="auto"/>
        <w:jc w:val="both"/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7701F3" w:rsidRDefault="007701F3" w:rsidP="007701F3">
      <w:pPr>
        <w:tabs>
          <w:tab w:val="left" w:pos="0"/>
          <w:tab w:val="left" w:pos="993"/>
        </w:tabs>
        <w:spacing w:before="240" w:line="360" w:lineRule="auto"/>
        <w:jc w:val="both"/>
      </w:pPr>
      <w:r>
        <w:rPr>
          <w:sz w:val="28"/>
          <w:szCs w:val="28"/>
          <w:lang w:eastAsia="ru-RU"/>
        </w:rPr>
        <w:t>- соотносить языковые явления с родным языком при изучении грамматики.</w:t>
      </w:r>
    </w:p>
    <w:p w:rsidR="007701F3" w:rsidRDefault="007701F3" w:rsidP="007701F3">
      <w:pPr>
        <w:spacing w:before="240" w:line="360" w:lineRule="auto"/>
      </w:pPr>
      <w:r>
        <w:rPr>
          <w:rFonts w:eastAsia="TimesNewRomanPSMT"/>
          <w:bCs/>
          <w:i/>
          <w:iCs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7701F3" w:rsidRDefault="007701F3" w:rsidP="007701F3">
      <w:pPr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7701F3" w:rsidRDefault="007701F3" w:rsidP="007701F3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правильно ставить смысловое ударение в эмфатических предложениях.</w:t>
      </w:r>
    </w:p>
    <w:p w:rsidR="007701F3" w:rsidRDefault="007701F3" w:rsidP="007701F3">
      <w:pPr>
        <w:spacing w:line="360" w:lineRule="auto"/>
        <w:rPr>
          <w:rFonts w:eastAsia="Calibri"/>
          <w:sz w:val="28"/>
          <w:szCs w:val="28"/>
          <w:lang w:eastAsia="ru-RU"/>
        </w:rPr>
      </w:pP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7701F3" w:rsidRDefault="007701F3" w:rsidP="007701F3">
      <w:pPr>
        <w:tabs>
          <w:tab w:val="left" w:pos="0"/>
          <w:tab w:val="left" w:pos="993"/>
        </w:tabs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(великие изобретатели разных стран, альтернативные способы получения энергии)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7701F3" w:rsidRDefault="007701F3" w:rsidP="007701F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7701F3" w:rsidRDefault="007701F3" w:rsidP="007701F3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7701F3" w:rsidRDefault="007701F3" w:rsidP="007701F3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7701F3" w:rsidRDefault="007701F3" w:rsidP="007701F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NewRomanPS-ItalicMT"/>
          <w:iCs/>
          <w:sz w:val="28"/>
          <w:szCs w:val="28"/>
          <w:lang w:eastAsia="ru-RU"/>
        </w:rPr>
        <w:t xml:space="preserve">- познакомиться с творчеством британского писателя, Герберта </w:t>
      </w:r>
      <w:proofErr w:type="spellStart"/>
      <w:r>
        <w:rPr>
          <w:rFonts w:eastAsia="TimesNewRomanPS-ItalicMT"/>
          <w:iCs/>
          <w:sz w:val="28"/>
          <w:szCs w:val="28"/>
          <w:lang w:eastAsia="ru-RU"/>
        </w:rPr>
        <w:t>Уэлса</w:t>
      </w:r>
      <w:proofErr w:type="spellEnd"/>
      <w:r>
        <w:rPr>
          <w:rFonts w:eastAsia="TimesNewRomanPS-ItalicMT"/>
          <w:iCs/>
          <w:sz w:val="28"/>
          <w:szCs w:val="28"/>
          <w:lang w:eastAsia="ru-RU"/>
        </w:rPr>
        <w:t>, через его произведение «Машина времени»;</w:t>
      </w:r>
    </w:p>
    <w:p w:rsidR="006F2AE3" w:rsidRPr="007701F3" w:rsidRDefault="007701F3" w:rsidP="007701F3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625905" w:rsidRDefault="00625905" w:rsidP="00625905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Cambria"/>
          <w:b/>
          <w:color w:val="000000"/>
          <w:sz w:val="28"/>
          <w:szCs w:val="28"/>
          <w:u w:val="single"/>
          <w:lang w:eastAsia="ru-RU"/>
        </w:rPr>
        <w:t>11 класс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1  Взаимоотношения  - 13 часов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«Проблемы с соседями» с опорой на образец;</w:t>
      </w:r>
    </w:p>
    <w:p w:rsidR="00625905" w:rsidRDefault="00625905" w:rsidP="006259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выражать свое отношение к высказываниям партнера, свое мнение по обсуждаемой теме;</w:t>
      </w:r>
    </w:p>
    <w:p w:rsidR="00625905" w:rsidRDefault="00625905" w:rsidP="00625905">
      <w:pPr>
        <w:jc w:val="both"/>
        <w:rPr>
          <w:sz w:val="28"/>
          <w:szCs w:val="28"/>
        </w:rPr>
      </w:pPr>
      <w:r>
        <w:rPr>
          <w:sz w:val="28"/>
          <w:szCs w:val="28"/>
        </w:rPr>
        <w:t>-отвечать на вопросы по содержанию диалога;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для выражения недовольства, жалобы, соблюдая нормы речевого этикета;</w:t>
      </w:r>
    </w:p>
    <w:p w:rsidR="00625905" w:rsidRDefault="00625905" w:rsidP="0062590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-правильно выбирать ответную реплику в соответствии с ситуацией общения.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pStyle w:val="a6"/>
        <w:spacing w:line="360" w:lineRule="auto"/>
        <w:jc w:val="both"/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правильно использовать разговорные клише в диалоге для выражения личностного  отношения к услышанному;</w:t>
      </w:r>
    </w:p>
    <w:p w:rsidR="00625905" w:rsidRDefault="00625905" w:rsidP="00625905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-приводить убедительные аргументы в поддержку собственной точки зрения;</w:t>
      </w:r>
    </w:p>
    <w:p w:rsidR="00625905" w:rsidRDefault="00625905" w:rsidP="00625905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приходить к единому мнению в результате дискуссии.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с опорой на вопросы и прочитанный текст;</w:t>
      </w:r>
    </w:p>
    <w:p w:rsidR="00625905" w:rsidRDefault="00625905" w:rsidP="006259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-делать устное сообщение, содержащее основную информацию по теме «Семейные узы»;</w:t>
      </w:r>
    </w:p>
    <w:p w:rsidR="00625905" w:rsidRDefault="00625905" w:rsidP="00625905">
      <w:pPr>
        <w:jc w:val="both"/>
        <w:rPr>
          <w:sz w:val="28"/>
          <w:szCs w:val="28"/>
        </w:rPr>
      </w:pPr>
      <w:bookmarkStart w:id="1" w:name="_Hlk516259160"/>
      <w:r>
        <w:rPr>
          <w:sz w:val="28"/>
          <w:szCs w:val="28"/>
        </w:rPr>
        <w:t xml:space="preserve">-описывать фотографии с опорой на предложенные вопросы </w:t>
      </w:r>
      <w:bookmarkEnd w:id="1"/>
      <w:r>
        <w:rPr>
          <w:sz w:val="28"/>
          <w:szCs w:val="28"/>
        </w:rPr>
        <w:t>по теме «Семейные и дружеские взаимоотношения».</w:t>
      </w:r>
    </w:p>
    <w:p w:rsidR="00625905" w:rsidRDefault="00625905" w:rsidP="00625905">
      <w:pPr>
        <w:spacing w:line="360" w:lineRule="auto"/>
        <w:jc w:val="both"/>
        <w:rPr>
          <w:sz w:val="28"/>
          <w:szCs w:val="28"/>
          <w:lang w:eastAsia="ru-RU"/>
        </w:rPr>
      </w:pP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давать развернутую характеристику  персонажей отрывка из художественной литературы;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описательного характера по теме «Мой друг» с выражением личностного отношения.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625905" w:rsidRDefault="00625905" w:rsidP="00625905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научится: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лексических единиц;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диалогическую речь в рамках изученной тематики. 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отделять главную информацию от второстепенной в процессе прослушивания незнакомого текста;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Cambria"/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 аутентичных текстов, содержащих отдельные неизученные лексические единицы;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тематических текстах, содержащих отдельные неизученные языковые явления, нужную/запрашиваемую информацию, представленную в явном и неявном виде;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>пользоваться языковой и контекстуальной догадкой при чтении аутентичного текста по теме «Семейные взаимоотношения»;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-определять свое отношение к прочитанному.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описывать внешность и характер человека по предложенному плану, используя тематическую лексику;</w:t>
      </w:r>
    </w:p>
    <w:p w:rsidR="00625905" w:rsidRDefault="00625905" w:rsidP="00625905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небольшой короткий текст описательного характера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625905" w:rsidRDefault="00625905" w:rsidP="00625905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-делать краткие выписки из текста с целью их использования в собственных  высказываниях;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-писать сочинение по теме «Мой лучший друг».</w:t>
      </w:r>
    </w:p>
    <w:p w:rsidR="00625905" w:rsidRDefault="00625905" w:rsidP="00625905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625905" w:rsidRDefault="00625905" w:rsidP="00625905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Default="00625905" w:rsidP="00625905">
      <w:pPr>
        <w:pStyle w:val="ac"/>
        <w:spacing w:before="4"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правила орфографии на основе усвоенного ранее и нового лексическо</w:t>
      </w:r>
      <w:r>
        <w:rPr>
          <w:sz w:val="28"/>
          <w:szCs w:val="28"/>
        </w:rPr>
        <w:softHyphen/>
        <w:t xml:space="preserve">го материала по теме «Взаимоотношения». 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научится: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«Взаимоотношения»;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come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-узнавать в тексте и использовать в речи слова и выражения-маркеры, являющиеся указателями грамматического времени;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узнавать в письменном тексте слова и словосочетания, связанные с реалиями и укладом другой культуры.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 «Семейные взаимоотношения»;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come</w:t>
      </w:r>
      <w:r>
        <w:rPr>
          <w:sz w:val="28"/>
          <w:szCs w:val="28"/>
          <w:lang w:eastAsia="ru-RU"/>
        </w:rPr>
        <w:t xml:space="preserve"> в речи;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описывать внешность и характер людей, используя широкий спектр описательных прилагательных;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лексических единиц</w:t>
      </w:r>
      <w:r>
        <w:rPr>
          <w:rFonts w:eastAsia="TimesNewRomanPS-ItalicMT"/>
          <w:iCs/>
          <w:sz w:val="28"/>
          <w:szCs w:val="28"/>
          <w:lang w:eastAsia="ru-RU"/>
        </w:rPr>
        <w:t>;</w:t>
      </w:r>
    </w:p>
    <w:p w:rsidR="00625905" w:rsidRDefault="00625905" w:rsidP="006259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-восстанавливать текст путем добавления пропущенного слова из нескольких вариантов, предложенных на выбор.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Default="00625905" w:rsidP="00625905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употреблять в речи </w:t>
      </w:r>
      <w:proofErr w:type="spellStart"/>
      <w:r>
        <w:rPr>
          <w:sz w:val="28"/>
          <w:szCs w:val="28"/>
          <w:lang w:eastAsia="ru-RU"/>
        </w:rPr>
        <w:t>видо-временные</w:t>
      </w:r>
      <w:proofErr w:type="spellEnd"/>
      <w:r>
        <w:rPr>
          <w:sz w:val="28"/>
          <w:szCs w:val="28"/>
          <w:lang w:eastAsia="ru-RU"/>
        </w:rPr>
        <w:t xml:space="preserve"> формы глаголов группы </w:t>
      </w:r>
      <w:r>
        <w:rPr>
          <w:sz w:val="28"/>
          <w:szCs w:val="28"/>
          <w:lang w:val="en-US" w:eastAsia="ru-RU"/>
        </w:rPr>
        <w:t>Present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25905" w:rsidRDefault="00625905" w:rsidP="00625905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употреблять в речи </w:t>
      </w:r>
      <w:proofErr w:type="spellStart"/>
      <w:r>
        <w:rPr>
          <w:sz w:val="28"/>
          <w:szCs w:val="28"/>
          <w:lang w:eastAsia="ru-RU"/>
        </w:rPr>
        <w:t>видо-временные</w:t>
      </w:r>
      <w:proofErr w:type="spellEnd"/>
      <w:r>
        <w:rPr>
          <w:sz w:val="28"/>
          <w:szCs w:val="28"/>
          <w:lang w:eastAsia="ru-RU"/>
        </w:rPr>
        <w:t xml:space="preserve"> формы глаголов группы </w:t>
      </w:r>
      <w:r>
        <w:rPr>
          <w:sz w:val="28"/>
          <w:szCs w:val="28"/>
          <w:lang w:val="en-US" w:eastAsia="ru-RU"/>
        </w:rPr>
        <w:t>Past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25905" w:rsidRDefault="00625905" w:rsidP="00625905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употреблять в речи </w:t>
      </w:r>
      <w:proofErr w:type="spellStart"/>
      <w:r>
        <w:rPr>
          <w:sz w:val="28"/>
          <w:szCs w:val="28"/>
          <w:lang w:eastAsia="ru-RU"/>
        </w:rPr>
        <w:t>видо-временные</w:t>
      </w:r>
      <w:proofErr w:type="spellEnd"/>
      <w:r>
        <w:rPr>
          <w:sz w:val="28"/>
          <w:szCs w:val="28"/>
          <w:lang w:eastAsia="ru-RU"/>
        </w:rPr>
        <w:t xml:space="preserve"> формы глаголов группы </w:t>
      </w:r>
      <w:r>
        <w:rPr>
          <w:sz w:val="28"/>
          <w:szCs w:val="28"/>
          <w:lang w:val="en-US" w:eastAsia="ru-RU"/>
        </w:rPr>
        <w:t>Future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25905" w:rsidRDefault="00625905" w:rsidP="00625905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 xml:space="preserve">- понимать значение и особенности употребления структур прошедшего времени </w:t>
      </w:r>
      <w:r>
        <w:rPr>
          <w:rFonts w:eastAsia="Calibri"/>
          <w:bCs/>
          <w:iCs/>
          <w:sz w:val="28"/>
          <w:szCs w:val="28"/>
          <w:lang w:val="en-US" w:eastAsia="ru-RU"/>
        </w:rPr>
        <w:t>usedto</w:t>
      </w:r>
      <w:r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r>
        <w:rPr>
          <w:rFonts w:eastAsia="Calibri"/>
          <w:bCs/>
          <w:iCs/>
          <w:sz w:val="28"/>
          <w:szCs w:val="28"/>
          <w:lang w:val="en-US" w:eastAsia="ru-RU"/>
        </w:rPr>
        <w:t>beusedto</w:t>
      </w:r>
      <w:r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r>
        <w:rPr>
          <w:rFonts w:eastAsia="Calibri"/>
          <w:bCs/>
          <w:iCs/>
          <w:sz w:val="28"/>
          <w:szCs w:val="28"/>
          <w:lang w:val="en-US" w:eastAsia="ru-RU"/>
        </w:rPr>
        <w:t>would</w:t>
      </w:r>
      <w:r>
        <w:rPr>
          <w:rFonts w:eastAsia="Calibri"/>
          <w:bCs/>
          <w:iCs/>
          <w:sz w:val="28"/>
          <w:szCs w:val="28"/>
          <w:lang w:eastAsia="ru-RU"/>
        </w:rPr>
        <w:t>+</w:t>
      </w:r>
      <w:r>
        <w:rPr>
          <w:rFonts w:eastAsia="Calibri"/>
          <w:bCs/>
          <w:iCs/>
          <w:sz w:val="28"/>
          <w:szCs w:val="28"/>
          <w:lang w:val="en-US" w:eastAsia="ru-RU"/>
        </w:rPr>
        <w:t>V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25905" w:rsidRDefault="00625905" w:rsidP="00625905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>-образовывать пары прилагательных-антонимов, используя приставки с отрицательным значением.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свободно использовать в речи </w:t>
      </w:r>
      <w:proofErr w:type="spellStart"/>
      <w:r>
        <w:rPr>
          <w:sz w:val="28"/>
          <w:szCs w:val="28"/>
          <w:lang w:eastAsia="ru-RU"/>
        </w:rPr>
        <w:t>видо-временные</w:t>
      </w:r>
      <w:proofErr w:type="spellEnd"/>
      <w:r>
        <w:rPr>
          <w:sz w:val="28"/>
          <w:szCs w:val="28"/>
          <w:lang w:eastAsia="ru-RU"/>
        </w:rPr>
        <w:t xml:space="preserve"> формы глаголов различных групп;</w:t>
      </w:r>
    </w:p>
    <w:p w:rsidR="00625905" w:rsidRDefault="00625905" w:rsidP="00625905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пользоваться в устной и письменной речи грамматическими структурами</w:t>
      </w:r>
      <w:r>
        <w:rPr>
          <w:rFonts w:eastAsia="Calibri"/>
          <w:bCs/>
          <w:iCs/>
          <w:sz w:val="28"/>
          <w:szCs w:val="28"/>
          <w:lang w:eastAsia="ru-RU"/>
        </w:rPr>
        <w:t xml:space="preserve"> прошедшего времени </w:t>
      </w:r>
      <w:r>
        <w:rPr>
          <w:rFonts w:eastAsia="Calibri"/>
          <w:bCs/>
          <w:iCs/>
          <w:sz w:val="28"/>
          <w:szCs w:val="28"/>
          <w:lang w:val="en-US" w:eastAsia="ru-RU"/>
        </w:rPr>
        <w:t>usedto</w:t>
      </w:r>
      <w:r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r>
        <w:rPr>
          <w:rFonts w:eastAsia="Calibri"/>
          <w:bCs/>
          <w:iCs/>
          <w:sz w:val="28"/>
          <w:szCs w:val="28"/>
          <w:lang w:val="en-US" w:eastAsia="ru-RU"/>
        </w:rPr>
        <w:t>beusedto</w:t>
      </w:r>
      <w:r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r>
        <w:rPr>
          <w:rFonts w:eastAsia="Calibri"/>
          <w:bCs/>
          <w:iCs/>
          <w:sz w:val="28"/>
          <w:szCs w:val="28"/>
          <w:lang w:val="en-US" w:eastAsia="ru-RU"/>
        </w:rPr>
        <w:t>would</w:t>
      </w:r>
      <w:r>
        <w:rPr>
          <w:rFonts w:eastAsia="Calibri"/>
          <w:bCs/>
          <w:iCs/>
          <w:sz w:val="28"/>
          <w:szCs w:val="28"/>
          <w:lang w:eastAsia="ru-RU"/>
        </w:rPr>
        <w:t>+</w:t>
      </w:r>
      <w:r>
        <w:rPr>
          <w:rFonts w:eastAsia="Calibri"/>
          <w:bCs/>
          <w:iCs/>
          <w:sz w:val="28"/>
          <w:szCs w:val="28"/>
          <w:lang w:val="en-US" w:eastAsia="ru-RU"/>
        </w:rPr>
        <w:t>V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 и структуры;</w:t>
      </w: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-соотносить языковые явления с родным языком при изучении грамматики.</w:t>
      </w:r>
    </w:p>
    <w:p w:rsidR="00625905" w:rsidRDefault="00625905" w:rsidP="00625905">
      <w:pPr>
        <w:autoSpaceDE w:val="0"/>
        <w:autoSpaceDN w:val="0"/>
        <w:adjustRightInd w:val="0"/>
        <w:spacing w:before="240" w:line="360" w:lineRule="auto"/>
        <w:jc w:val="both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различные интонационные модели предложений для передачи эмоционального состояния.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625905" w:rsidRDefault="00625905" w:rsidP="00625905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25905" w:rsidRP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при чтении и аудировании в </w:t>
      </w:r>
      <w:r>
        <w:rPr>
          <w:rFonts w:eastAsia="TimesNewRomanPSMT"/>
          <w:sz w:val="28"/>
          <w:szCs w:val="28"/>
          <w:lang w:eastAsia="ru-RU"/>
        </w:rPr>
        <w:t xml:space="preserve">рамках изученного материала </w:t>
      </w:r>
      <w:r>
        <w:rPr>
          <w:rFonts w:eastAsia="TimesNewRomanPSMT"/>
          <w:iCs/>
          <w:sz w:val="28"/>
          <w:szCs w:val="28"/>
          <w:lang w:eastAsia="ru-RU"/>
        </w:rPr>
        <w:t>(жизнь английских семей в Викторианскую эпоху, многонациональный состав британского общества, районы Нью-Йорка, экологические проблемы в англоязычных странах)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</w:t>
      </w:r>
      <w:r>
        <w:rPr>
          <w:sz w:val="28"/>
          <w:szCs w:val="28"/>
          <w:lang w:eastAsia="ru-RU"/>
        </w:rPr>
        <w:t>.</w:t>
      </w:r>
    </w:p>
    <w:p w:rsidR="00625905" w:rsidRDefault="00625905" w:rsidP="00625905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анализировать отрывки из произведений английской литературы;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исторических и социальных явлений в мире.</w:t>
      </w:r>
    </w:p>
    <w:p w:rsidR="00F32400" w:rsidRDefault="00F32400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2  Стрессовые ситуации и пути выхода из них.  - 13 часов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-заполнять пропущенные реплики в диалоге по теме «Взаимоотношения подростков»;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 составлять и </w:t>
      </w:r>
      <w:r>
        <w:rPr>
          <w:sz w:val="28"/>
          <w:szCs w:val="28"/>
          <w:lang w:eastAsia="ru-RU"/>
        </w:rPr>
        <w:t>вести диалог-побуждение к действию на основе прочитанного материала с опорой на образец;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выражать негативные эмоции, эмпатию, оказывать собеседнику моральную поддержку;</w:t>
      </w:r>
    </w:p>
    <w:p w:rsidR="00F32400" w:rsidRDefault="00F32400" w:rsidP="00F3240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-выбирать адекватные языковые средства для решения коммуникативных задач.</w:t>
      </w:r>
    </w:p>
    <w:p w:rsidR="00F32400" w:rsidRDefault="00F32400" w:rsidP="00F32400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pStyle w:val="a6"/>
        <w:spacing w:line="360" w:lineRule="auto"/>
        <w:jc w:val="both"/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-отстаивать собственную позицию в дискуссии, соблюдая принятые нормы вежливости;</w:t>
      </w:r>
    </w:p>
    <w:p w:rsidR="00F32400" w:rsidRDefault="00F32400" w:rsidP="00F32400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междометия и восклицательные предложения в диалоге как способы выражения эмоционального отношения к услышанному.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-строить связное монологическое высказывание, опираясь на прочитанный материал, предложенный план и ключевые слова в рамках изученной тематики;</w:t>
      </w:r>
    </w:p>
    <w:p w:rsidR="00F32400" w:rsidRDefault="00F32400" w:rsidP="00F32400">
      <w:pPr>
        <w:pStyle w:val="ac"/>
        <w:spacing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-делать сообщения, содержащие наиболее важную информацию по заданной теме / проблеме; </w:t>
      </w:r>
    </w:p>
    <w:p w:rsidR="00F32400" w:rsidRDefault="00F32400" w:rsidP="00F32400">
      <w:pPr>
        <w:pStyle w:val="ac"/>
        <w:ind w:left="720" w:right="7"/>
        <w:jc w:val="both"/>
      </w:pPr>
      <w:bookmarkStart w:id="2" w:name="_Hlk516506108"/>
    </w:p>
    <w:bookmarkEnd w:id="2"/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</w:p>
    <w:p w:rsidR="00F32400" w:rsidRDefault="00F32400" w:rsidP="00F3240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пересказывать основные факты биографии английских писателей (Ш. </w:t>
      </w:r>
      <w:proofErr w:type="spellStart"/>
      <w:r>
        <w:rPr>
          <w:sz w:val="28"/>
          <w:szCs w:val="28"/>
          <w:lang w:eastAsia="ru-RU"/>
        </w:rPr>
        <w:t>Бронте</w:t>
      </w:r>
      <w:proofErr w:type="spellEnd"/>
      <w:r>
        <w:rPr>
          <w:sz w:val="28"/>
          <w:szCs w:val="28"/>
          <w:lang w:eastAsia="ru-RU"/>
        </w:rPr>
        <w:t>);</w:t>
      </w:r>
    </w:p>
    <w:p w:rsidR="00F32400" w:rsidRDefault="00F32400" w:rsidP="00F3240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давать краткую характеристику персонажей отрывка из художественной литературы.</w:t>
      </w:r>
    </w:p>
    <w:p w:rsidR="00F32400" w:rsidRDefault="00F32400" w:rsidP="00F3240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</w:rPr>
        <w:t>- строить собственное высказывание, опираясь на факты, приводя примеры, аргументы, делая выво</w:t>
      </w:r>
      <w:r>
        <w:rPr>
          <w:sz w:val="28"/>
          <w:szCs w:val="28"/>
        </w:rPr>
        <w:softHyphen/>
        <w:t>ды;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Cambria"/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 xml:space="preserve"> кратко высказываться по предложенной проблеме без предварительной подготовки;</w:t>
      </w:r>
    </w:p>
    <w:p w:rsidR="00F32400" w:rsidRDefault="00F32400" w:rsidP="00F32400">
      <w:pPr>
        <w:pStyle w:val="ac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-делать презентации по выполненному проекту.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научится:</w:t>
      </w:r>
    </w:p>
    <w:p w:rsidR="00F32400" w:rsidRDefault="00F32400" w:rsidP="00F32400">
      <w:pPr>
        <w:pStyle w:val="ac"/>
        <w:spacing w:before="9" w:line="36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-понимать основное содержание несложных текстов монологического и диа</w:t>
      </w:r>
      <w:r>
        <w:rPr>
          <w:sz w:val="28"/>
          <w:szCs w:val="28"/>
        </w:rPr>
        <w:softHyphen/>
        <w:t xml:space="preserve">логического характера: отрывков бесед / интервью, телепередач в рамках изучаемой темы; 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нужную/интересующую информацию в тексте;</w:t>
      </w:r>
    </w:p>
    <w:p w:rsidR="00F32400" w:rsidRDefault="00F32400" w:rsidP="00F32400">
      <w:pPr>
        <w:pStyle w:val="ac"/>
        <w:spacing w:line="360" w:lineRule="auto"/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-относительно полно понимать высказывания собеседников в наиболее рас</w:t>
      </w:r>
      <w:r>
        <w:rPr>
          <w:sz w:val="28"/>
          <w:szCs w:val="28"/>
        </w:rPr>
        <w:softHyphen/>
        <w:t>пространенных стандартных ситуациях повседневного общения по изучаемой тематике.</w:t>
      </w:r>
    </w:p>
    <w:p w:rsidR="00F32400" w:rsidRDefault="00F32400" w:rsidP="00F32400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-опираться на языковую и контекстуальную догадку при восприятии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; </w:t>
      </w:r>
    </w:p>
    <w:p w:rsidR="00F32400" w:rsidRDefault="00F32400" w:rsidP="00F32400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выявлять наиболее значимые факты, отделять главную информацию от второстепенной;</w:t>
      </w:r>
    </w:p>
    <w:p w:rsidR="00F32400" w:rsidRDefault="00F32400" w:rsidP="00F32400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-определять свое отношение к услышанному. 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-прогнозировать содержание текста по стихотворному отрывку соответствующей тематики, предваряющему работу с текстом;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 по теме «Стресс», содержащих отдельные неизученные языковые явления;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пользоваться сносками и справочной информацией при работе с текстом;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-подбирать заголовки к небольшим тестам похожей тематики;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отрывка из художественной литературы.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-выделять в тексте основные факты, устанавливать причинно-следственные связи между ними;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>пользоваться языковой и контекстуальной догадкой при чтении аутентичных текстов.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 определять официальный/неофициальный стиль письменного сообщения по его формальным признакам (слова-связки, сокращения, лексика и т.д.)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соблюдать основные правила написания полуформального и неформального писем, принятые в языке;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употреблять слова и выражения, характерные для    полуформального и неформального писем;</w:t>
      </w:r>
    </w:p>
    <w:p w:rsidR="00F32400" w:rsidRDefault="00F32400" w:rsidP="00F32400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полуформальные и неформальные письма заданной тематики</w:t>
      </w:r>
      <w:r>
        <w:rPr>
          <w:rFonts w:eastAsia="TimesNewRomanPSMT"/>
          <w:sz w:val="28"/>
          <w:szCs w:val="28"/>
          <w:lang w:eastAsia="ru-RU"/>
        </w:rPr>
        <w:t xml:space="preserve"> с опорой на образец.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-составлять письменную инструкцию, руководство к действию по теме «Как выйти из стрессовой ситуации?» на основе прочитанного текста;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-делать краткие выписки из текста с целью их использования в собственных устных и письменных высказываниях.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pStyle w:val="ac"/>
        <w:spacing w:before="4"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правила чтения и орфографии на основе усвоенного ранее и нового лексическо</w:t>
      </w:r>
      <w:r>
        <w:rPr>
          <w:sz w:val="28"/>
          <w:szCs w:val="28"/>
        </w:rPr>
        <w:softHyphen/>
        <w:t>го материала, изучаемого в 10-11-х классах.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pStyle w:val="ac"/>
        <w:spacing w:before="4"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расставлять знаки препинания в сложноподчиненных предложениях с придаточными различных типов.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научится: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«Стресс»</w:t>
      </w:r>
      <w:bookmarkStart w:id="3" w:name="_Hlk516436537"/>
      <w:r>
        <w:rPr>
          <w:rFonts w:eastAsia="TimesNewRomanPSMT"/>
          <w:sz w:val="28"/>
          <w:szCs w:val="28"/>
          <w:lang w:eastAsia="ru-RU"/>
        </w:rPr>
        <w:t>;</w:t>
      </w:r>
    </w:p>
    <w:bookmarkEnd w:id="3"/>
    <w:p w:rsidR="00F32400" w:rsidRDefault="00F32400" w:rsidP="00F3240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 xml:space="preserve"> - понимать 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put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выражений, соотносить их с идиомами в родном языке;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выражений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особенности употребления лексических единиц, близких по смыслу, в рамках темы;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put</w:t>
      </w:r>
      <w:r>
        <w:rPr>
          <w:sz w:val="28"/>
          <w:szCs w:val="28"/>
          <w:lang w:eastAsia="ru-RU"/>
        </w:rPr>
        <w:t xml:space="preserve"> в речи;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-понимать некоторые медицинские термины в тексте научно-популярного характера;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-объяснять значение выделенных в тексте слов через их дефиницию.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распознавать в текстах и употреблять в речи сложноподчиненные предложения с придаточными определительными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F32400" w:rsidRDefault="00F32400" w:rsidP="00F32400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>-употреблять в придаточных определительных предложениях адекватные относительные местоимения и наречия;</w:t>
      </w:r>
    </w:p>
    <w:p w:rsidR="00F32400" w:rsidRDefault="00F32400" w:rsidP="00F32400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>- распознавать и употреблять в устной и письменной речи сложноподчиненные предложения с придаточными цели и причины;</w:t>
      </w:r>
    </w:p>
    <w:p w:rsidR="00F32400" w:rsidRDefault="00F32400" w:rsidP="00F32400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 xml:space="preserve">-заполнять пропуски в тексте соответствующей </w:t>
      </w:r>
      <w:proofErr w:type="spellStart"/>
      <w:r>
        <w:rPr>
          <w:rFonts w:eastAsia="Calibri"/>
          <w:bCs/>
          <w:iCs/>
          <w:sz w:val="28"/>
          <w:szCs w:val="28"/>
          <w:lang w:eastAsia="ru-RU"/>
        </w:rPr>
        <w:t>видо-временной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t xml:space="preserve"> формой глагола;</w:t>
      </w:r>
    </w:p>
    <w:p w:rsidR="00F32400" w:rsidRDefault="00F32400" w:rsidP="00F32400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>-использовать словообразовательные суффиксы имен существительных и глаголов.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трансформировать структуру простых предложений, объединяя их в сложноподчиненные предложения с придаточными различных типов;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-соотносить грамматические явления с родным языком при изучении типов и структуры сложноподчиненных предложений.</w:t>
      </w:r>
    </w:p>
    <w:p w:rsidR="00F32400" w:rsidRDefault="00F32400" w:rsidP="00F32400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фразы;</w:t>
      </w:r>
    </w:p>
    <w:p w:rsidR="00F32400" w:rsidRDefault="00F32400" w:rsidP="00F32400">
      <w:pPr>
        <w:pStyle w:val="ac"/>
        <w:spacing w:before="4"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словесное и фразовое ударение. 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pStyle w:val="ac"/>
        <w:spacing w:before="4"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интонацию различных типов предложений, выражать чувства и эмоции с по</w:t>
      </w:r>
      <w:r>
        <w:rPr>
          <w:sz w:val="28"/>
          <w:szCs w:val="28"/>
        </w:rPr>
        <w:softHyphen/>
        <w:t>мощью эмфатической интонации.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F32400" w:rsidRDefault="00F32400" w:rsidP="00F3240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при чтении и аудировании в </w:t>
      </w:r>
      <w:r>
        <w:rPr>
          <w:rFonts w:eastAsia="TimesNewRomanPSMT"/>
          <w:sz w:val="28"/>
          <w:szCs w:val="28"/>
          <w:lang w:eastAsia="ru-RU"/>
        </w:rPr>
        <w:t xml:space="preserve">рамках изученного материала </w:t>
      </w:r>
      <w:r>
        <w:rPr>
          <w:rFonts w:eastAsia="TimesNewRomanPSMT"/>
          <w:iCs/>
          <w:sz w:val="28"/>
          <w:szCs w:val="28"/>
          <w:lang w:eastAsia="ru-RU"/>
        </w:rPr>
        <w:t>(горячая линия помощи детям и подросткам в Великобритании)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F32400" w:rsidRDefault="00F32400" w:rsidP="00F32400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анализировать отрывки из произведений английской литературы;</w:t>
      </w:r>
    </w:p>
    <w:p w:rsidR="00F32400" w:rsidRDefault="00F32400" w:rsidP="00F324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делать краткие сообщения об историческом и культурном наследии стран, говорящих на английском языке, об условиях жизни разных слоев общества в них.</w:t>
      </w:r>
    </w:p>
    <w:p w:rsidR="005564A9" w:rsidRDefault="005564A9" w:rsidP="00F324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564A9" w:rsidRDefault="005564A9" w:rsidP="005564A9">
      <w:pPr>
        <w:spacing w:before="100" w:beforeAutospacing="1" w:after="100" w:afterAutospacing="1" w:line="360" w:lineRule="auto"/>
        <w:jc w:val="center"/>
        <w:rPr>
          <w:rFonts w:eastAsia="Cambria"/>
          <w:b/>
          <w:i/>
          <w:color w:val="000000"/>
          <w:sz w:val="28"/>
          <w:szCs w:val="28"/>
          <w:lang w:eastAsia="ru-RU"/>
        </w:rPr>
      </w:pPr>
      <w:r>
        <w:rPr>
          <w:rFonts w:eastAsia="Cambria"/>
          <w:b/>
          <w:i/>
          <w:color w:val="000000"/>
          <w:sz w:val="28"/>
          <w:szCs w:val="28"/>
          <w:lang w:eastAsia="ru-RU"/>
        </w:rPr>
        <w:t>Планируемые результаты обучения</w:t>
      </w:r>
    </w:p>
    <w:p w:rsidR="005564A9" w:rsidRDefault="005564A9" w:rsidP="005564A9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Cambria"/>
          <w:b/>
          <w:color w:val="000000"/>
          <w:sz w:val="28"/>
          <w:szCs w:val="28"/>
          <w:u w:val="single"/>
          <w:lang w:eastAsia="ru-RU"/>
        </w:rPr>
        <w:t>11 класс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3  Ответственность  - 12 часов</w:t>
      </w:r>
    </w:p>
    <w:p w:rsidR="005564A9" w:rsidRDefault="005564A9" w:rsidP="005564A9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5564A9" w:rsidRDefault="005564A9" w:rsidP="005564A9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 заполнять пропущенные реплики в диалоге по теме «Подростки в школе: права и обязанности»;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вести диалог-побуждение к действию на основе прочитанного материала</w:t>
      </w:r>
    </w:p>
    <w:p w:rsidR="005564A9" w:rsidRDefault="005564A9" w:rsidP="005564A9">
      <w:pPr>
        <w:pStyle w:val="ac"/>
        <w:tabs>
          <w:tab w:val="num" w:pos="90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-выражать свое отношение к высказыванию партнера, свое мнение по обсуж</w:t>
      </w:r>
      <w:r>
        <w:rPr>
          <w:sz w:val="28"/>
          <w:szCs w:val="28"/>
        </w:rPr>
        <w:softHyphen/>
        <w:t>даемой теме;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для выражения эмоционального отношения к происходящему.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pStyle w:val="ac"/>
        <w:tabs>
          <w:tab w:val="num" w:pos="900"/>
        </w:tabs>
        <w:spacing w:line="249" w:lineRule="exact"/>
        <w:ind w:left="540" w:right="-1"/>
        <w:jc w:val="both"/>
      </w:pPr>
    </w:p>
    <w:p w:rsidR="005564A9" w:rsidRDefault="005564A9" w:rsidP="005564A9">
      <w:pPr>
        <w:jc w:val="both"/>
        <w:rPr>
          <w:sz w:val="28"/>
          <w:szCs w:val="28"/>
        </w:rPr>
      </w:pPr>
      <w:r>
        <w:rPr>
          <w:sz w:val="28"/>
          <w:szCs w:val="28"/>
        </w:rPr>
        <w:t>-брать интервью /проводить социологический опрос в классе с целью сбора интересующей информации в рамках изучаемой темы;</w:t>
      </w:r>
    </w:p>
    <w:p w:rsidR="005564A9" w:rsidRDefault="005564A9" w:rsidP="005564A9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-участвовать в беседе/дискуссии на тему </w:t>
      </w:r>
      <w:r>
        <w:rPr>
          <w:sz w:val="28"/>
          <w:szCs w:val="28"/>
          <w:lang w:eastAsia="ru-RU"/>
        </w:rPr>
        <w:t>«Права и обязанности подростков»,</w:t>
      </w:r>
    </w:p>
    <w:p w:rsidR="005564A9" w:rsidRDefault="005564A9" w:rsidP="005564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используя заданные алгоритмы ведения дискуссии.</w:t>
      </w:r>
    </w:p>
    <w:p w:rsidR="005564A9" w:rsidRDefault="005564A9" w:rsidP="005564A9">
      <w:pPr>
        <w:jc w:val="both"/>
        <w:rPr>
          <w:sz w:val="28"/>
          <w:szCs w:val="28"/>
        </w:rPr>
      </w:pPr>
    </w:p>
    <w:p w:rsidR="005564A9" w:rsidRDefault="005564A9" w:rsidP="005564A9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строить связное монологическое высказывание на основе прочитанного текста с опорой на предложенный план и ключевые словосочетания по темам «Жертвы преступлений», «Преступление и закон»;</w:t>
      </w:r>
    </w:p>
    <w:p w:rsidR="005564A9" w:rsidRDefault="005564A9" w:rsidP="005564A9">
      <w:pPr>
        <w:pStyle w:val="ac"/>
        <w:spacing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-делать сообщения, содержащие наиболее важную информацию по заданной теме / проблеме; </w:t>
      </w:r>
      <w:bookmarkStart w:id="4" w:name="_Hlk516608895"/>
    </w:p>
    <w:bookmarkEnd w:id="4"/>
    <w:p w:rsidR="005564A9" w:rsidRDefault="005564A9" w:rsidP="005564A9">
      <w:pPr>
        <w:pStyle w:val="ac"/>
        <w:spacing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-кратко передавать содержание полученной (в устной или письменной фор</w:t>
      </w:r>
      <w:r>
        <w:rPr>
          <w:sz w:val="28"/>
          <w:szCs w:val="28"/>
        </w:rPr>
        <w:softHyphen/>
        <w:t xml:space="preserve">ме) информации; 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-описывать фотографии или картинки с опорой на предложенные вопросы или  языковой образец;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развернутую характеристику персонажам произведений художественной литературы (Ч. Диккенс, «Большие надежды»), описывать последовательность происходящих  событий;</w:t>
      </w:r>
      <w:bookmarkStart w:id="5" w:name="_Hlk516608023"/>
    </w:p>
    <w:bookmarkEnd w:id="5"/>
    <w:p w:rsidR="005564A9" w:rsidRDefault="005564A9" w:rsidP="005564A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-выражать и аргументировать свое отношение к прочитанному;</w:t>
      </w:r>
    </w:p>
    <w:p w:rsidR="005564A9" w:rsidRDefault="005564A9" w:rsidP="00556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-кратко высказываться без предварительной подготовки на заданную тему в соответствии с предложенной ситуацией общения;</w:t>
      </w:r>
    </w:p>
    <w:p w:rsidR="005564A9" w:rsidRPr="005564A9" w:rsidRDefault="005564A9" w:rsidP="005564A9">
      <w:pPr>
        <w:pStyle w:val="ac"/>
        <w:spacing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-выступать с презентацией проектов по теме «Достопримечательности городов США».  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научится: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основную информацию в аутентичных текстах по теме «Подростки и закон», содержащих некоторое количество неизученных языковых явлений;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-находить в звучащем тексте ответы на вопросы, предваряющие прослушивание  монолога или диалога;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lastRenderedPageBreak/>
        <w:t xml:space="preserve">-   </w:t>
      </w:r>
      <w:r>
        <w:rPr>
          <w:rFonts w:eastAsia="TimesNewRomanPSMT"/>
          <w:sz w:val="28"/>
          <w:szCs w:val="28"/>
          <w:lang w:eastAsia="ru-RU"/>
        </w:rPr>
        <w:t>понимать речь собеседника в процессе обмена мнениями по обсуждаемой проблеме.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Cambria"/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-понимать  и оценивать аргументацию собеседника, выражать  свое отношение к услышанному невербальными способами.</w:t>
      </w:r>
      <w:bookmarkStart w:id="6" w:name="_Hlk516604406"/>
    </w:p>
    <w:bookmarkEnd w:id="6"/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 по теме «Жертвы преступлений», содержащие отдельные неизученные языковые явления;</w:t>
      </w:r>
    </w:p>
    <w:p w:rsidR="005564A9" w:rsidRDefault="005564A9" w:rsidP="005564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-понимать основное содержание отрывков из произведений художественной литературы</w:t>
      </w:r>
      <w:bookmarkStart w:id="7" w:name="_Hlk516168584"/>
      <w:bookmarkEnd w:id="7"/>
      <w:r>
        <w:rPr>
          <w:sz w:val="28"/>
          <w:szCs w:val="28"/>
        </w:rPr>
        <w:t>;</w:t>
      </w:r>
    </w:p>
    <w:p w:rsidR="005564A9" w:rsidRDefault="005564A9" w:rsidP="00556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сносками при чтении художественного текста, содержащего некоторое количество незнакомых слов;</w:t>
      </w:r>
    </w:p>
    <w:p w:rsidR="005564A9" w:rsidRDefault="005564A9" w:rsidP="00556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-находить в тексте нужную информацию в процессе совершенствования умений поискового чтения;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построенные на изученном языковом материале аутентичные тексты, демонстрируя понимание прочитанного.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-полностью понимать содержание прочитанного теста, обращая внимание на смысловые детали;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 правильно интерпретировать текстовую информацию, выбрав верное продолжение высказывания из нескольких предложенных вариантов.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lastRenderedPageBreak/>
        <w:t>Коммуникативные умения (письменная речь)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 формулировать и составлять основные правила безопасного поведения для подростков, снижающие криминальные риски;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-делать краткие выписки из прочитанного (прослушанного) текста;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определять тип эссе по его структурным, стилистическим и языковым особенностям;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-приводить аргументы и контраргументы;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-делать логические заключения и выводы;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выбирать и использовать средства логической связи;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писать эссе «Твое мнение» объемом 200-250 слов по предложенной теме, выражая собственную точку зрения на проблему, приводя аргументы, примеры и делая выводы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-использовать перифраз в формулировках проблемы и выражении собственной позиции.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писать тематические слова и словосочетания без ошибок, опираясь на изученные ранее правила орфографии; 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b/>
          <w:color w:val="000000"/>
          <w:sz w:val="28"/>
          <w:szCs w:val="28"/>
          <w:lang w:eastAsia="ru-RU"/>
        </w:rPr>
        <w:t xml:space="preserve">- </w:t>
      </w:r>
      <w:r>
        <w:rPr>
          <w:rFonts w:eastAsia="Cambria"/>
          <w:color w:val="000000"/>
          <w:sz w:val="28"/>
          <w:szCs w:val="28"/>
          <w:lang w:eastAsia="ru-RU"/>
        </w:rPr>
        <w:t>повторить основные правила пунктуации в английском языке, правильно расставлять знаки препинания в сложносочиненных сложноподчиненных предложениях, вводных словах и выражениях и др.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научится: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>понимать в текстах монологического и диалогического характера значение лексических единиц по изученным темам («Преступления и закон», «Права и обязанности подростков», «Подростки и частичная занятость») и употреблять их в устной и письменной речи в соответствии с коммуникативной задачей;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keep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узнавать в письменном тексте лексические единицы, связанные с реалиями и укладом другой культуры.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дифференцировать значение и правильно употреблять в речи схожие словосочетания по теме «Права и обязанности»;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в речи фразовый глагол </w:t>
      </w:r>
      <w:r>
        <w:rPr>
          <w:sz w:val="28"/>
          <w:szCs w:val="28"/>
          <w:lang w:val="en-US" w:eastAsia="ru-RU"/>
        </w:rPr>
        <w:t>keep</w:t>
      </w:r>
      <w:r>
        <w:rPr>
          <w:sz w:val="28"/>
          <w:szCs w:val="28"/>
          <w:lang w:eastAsia="ru-RU"/>
        </w:rPr>
        <w:t>и устойчивые выражения с предлогами;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лексических единиц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различать употребление в речи </w:t>
      </w:r>
      <w:r>
        <w:rPr>
          <w:rFonts w:eastAsia="Calibri"/>
          <w:bCs/>
          <w:iCs/>
          <w:sz w:val="28"/>
          <w:szCs w:val="28"/>
          <w:lang w:eastAsia="ru-RU"/>
        </w:rPr>
        <w:t>грамматических конструкций с инфинитивом и глаголами в форме -</w:t>
      </w:r>
      <w:proofErr w:type="spellStart"/>
      <w:r>
        <w:rPr>
          <w:rFonts w:eastAsia="Calibri"/>
          <w:bCs/>
          <w:iCs/>
          <w:sz w:val="28"/>
          <w:szCs w:val="28"/>
          <w:lang w:val="en-US" w:eastAsia="ru-RU"/>
        </w:rPr>
        <w:t>ing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5564A9" w:rsidRDefault="005564A9" w:rsidP="005564A9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>- использовать в речи наиболее употребительные конструкции с инфинитивом и -</w:t>
      </w:r>
      <w:proofErr w:type="spellStart"/>
      <w:r>
        <w:rPr>
          <w:rFonts w:eastAsia="Calibri"/>
          <w:bCs/>
          <w:iCs/>
          <w:sz w:val="28"/>
          <w:szCs w:val="28"/>
          <w:lang w:val="en-US" w:eastAsia="ru-RU"/>
        </w:rPr>
        <w:t>ing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t>- формой;</w:t>
      </w:r>
    </w:p>
    <w:p w:rsidR="005564A9" w:rsidRDefault="005564A9" w:rsidP="005564A9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lastRenderedPageBreak/>
        <w:t xml:space="preserve">- трансформировать предложения с использованием инфинитива и </w:t>
      </w:r>
      <w:proofErr w:type="spellStart"/>
      <w:r>
        <w:rPr>
          <w:rFonts w:eastAsia="Calibri"/>
          <w:bCs/>
          <w:iCs/>
          <w:sz w:val="28"/>
          <w:szCs w:val="28"/>
          <w:lang w:val="en-US" w:eastAsia="ru-RU"/>
        </w:rPr>
        <w:t>ing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t>-форм, опираясь на образец;</w:t>
      </w:r>
    </w:p>
    <w:p w:rsidR="005564A9" w:rsidRDefault="005564A9" w:rsidP="005564A9">
      <w:pPr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>- использовать словообразовательные суффиксы для образования имен существительных и прилагательных 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употреблять в речи широкий спектр грамматических конструкций с инфинитивом и </w:t>
      </w:r>
      <w:proofErr w:type="spellStart"/>
      <w:r>
        <w:rPr>
          <w:sz w:val="28"/>
          <w:szCs w:val="28"/>
          <w:lang w:val="en-US" w:eastAsia="ru-RU"/>
        </w:rPr>
        <w:t>ing</w:t>
      </w:r>
      <w:proofErr w:type="spellEnd"/>
      <w:r>
        <w:rPr>
          <w:sz w:val="28"/>
          <w:szCs w:val="28"/>
          <w:lang w:eastAsia="ru-RU"/>
        </w:rPr>
        <w:t>- формами;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-изучить особенности употребления инфинитива и </w:t>
      </w:r>
      <w:proofErr w:type="spellStart"/>
      <w:r>
        <w:rPr>
          <w:sz w:val="28"/>
          <w:szCs w:val="28"/>
          <w:lang w:val="en-US" w:eastAsia="ru-RU"/>
        </w:rPr>
        <w:t>ing</w:t>
      </w:r>
      <w:proofErr w:type="spellEnd"/>
      <w:r>
        <w:rPr>
          <w:sz w:val="28"/>
          <w:szCs w:val="28"/>
          <w:lang w:eastAsia="ru-RU"/>
        </w:rPr>
        <w:t>-форм после отдельных глаголов;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-свободно трансформировать предложения, используя изученные грамматические структуры.</w:t>
      </w:r>
    </w:p>
    <w:p w:rsidR="005564A9" w:rsidRDefault="005564A9" w:rsidP="005564A9">
      <w:pPr>
        <w:autoSpaceDE w:val="0"/>
        <w:autoSpaceDN w:val="0"/>
        <w:adjustRightInd w:val="0"/>
        <w:spacing w:before="240" w:line="360" w:lineRule="auto"/>
        <w:jc w:val="both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произносить тематические слова и фразы без фонематических ошибок, ведущих к сбою коммуникации;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самостоятельно находить в словаре и  правильно читать транскрипционные знаки в  труднопроизносимых словах;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выражать чувства и эмоции (сожаление, сочувствие) с помощью логического ударения и интонации.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 (Всеобщая Декларация прав  человека, Статуя Свободы в  Нью Йорке, способы решения экологических проблем в странах изучаемого языка);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 (Московский Кремль, Ф. Достоевский  «Преступление и наказание»)</w:t>
      </w:r>
      <w:r>
        <w:rPr>
          <w:sz w:val="28"/>
          <w:szCs w:val="28"/>
          <w:lang w:eastAsia="ru-RU"/>
        </w:rPr>
        <w:t>.</w:t>
      </w:r>
    </w:p>
    <w:p w:rsidR="005564A9" w:rsidRDefault="005564A9" w:rsidP="005564A9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традиции и образ жизни разных стран, способы решения глобальных проблем в рамках изученной тематики;</w:t>
      </w: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и культурных явлений в мире.</w:t>
      </w:r>
    </w:p>
    <w:p w:rsidR="0064500C" w:rsidRDefault="0064500C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4  Опасность  - 12 часов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b/>
          <w:color w:val="000000"/>
          <w:sz w:val="28"/>
          <w:szCs w:val="28"/>
          <w:lang w:eastAsia="ru-RU"/>
        </w:rPr>
        <w:t>-</w:t>
      </w:r>
      <w:r>
        <w:rPr>
          <w:rFonts w:eastAsia="Cambria"/>
          <w:color w:val="000000"/>
          <w:sz w:val="28"/>
          <w:szCs w:val="28"/>
          <w:lang w:eastAsia="ru-RU"/>
        </w:rPr>
        <w:t>вести диалог-обмен информацией, содержащий предложение о помощи и согласие/ вежливый отказ ее принять;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составлять и воспроизводить в парах диалог по теме «Болезни. Визит к врачу» с опорой на образец;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-выбирать правильную ответную реплику для решения коммуникативной задачи;</w:t>
      </w:r>
    </w:p>
    <w:p w:rsidR="0064500C" w:rsidRDefault="0064500C" w:rsidP="0064500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выражать свое отношение к высказываниям партнера, свое мнение по обсуждаемой теме;</w:t>
      </w:r>
    </w:p>
    <w:p w:rsidR="0064500C" w:rsidRDefault="0064500C" w:rsidP="0064500C">
      <w:pPr>
        <w:rPr>
          <w:sz w:val="28"/>
          <w:szCs w:val="28"/>
        </w:rPr>
      </w:pPr>
      <w:r>
        <w:rPr>
          <w:sz w:val="28"/>
          <w:szCs w:val="28"/>
        </w:rPr>
        <w:t>-отвечать на вопросы по содержанию диалога.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64500C" w:rsidRDefault="0064500C" w:rsidP="0064500C">
      <w:pPr>
        <w:spacing w:before="100" w:beforeAutospacing="1" w:after="100" w:afterAutospacing="1" w:line="360" w:lineRule="auto"/>
        <w:jc w:val="both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pStyle w:val="a6"/>
        <w:spacing w:line="360" w:lineRule="auto"/>
        <w:jc w:val="both"/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-приводить убедительные аргументы в поддержку собственной точки зрения;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-проводить социологический опрос в классе по теме «Болезни. Визит к врачу».</w:t>
      </w:r>
    </w:p>
    <w:p w:rsidR="0064500C" w:rsidRDefault="0064500C" w:rsidP="0064500C">
      <w:pPr>
        <w:pStyle w:val="a6"/>
        <w:spacing w:line="360" w:lineRule="auto"/>
        <w:jc w:val="both"/>
        <w:rPr>
          <w:rFonts w:eastAsiaTheme="minorHAnsi"/>
          <w:sz w:val="28"/>
          <w:szCs w:val="28"/>
          <w:lang w:eastAsia="ru-RU"/>
        </w:rPr>
      </w:pP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высказывание, опираясь на предложенный план и наглядность по теме «Экстремальные ситуации»;</w:t>
      </w:r>
      <w:bookmarkStart w:id="8" w:name="_Hlk516939614"/>
    </w:p>
    <w:bookmarkEnd w:id="8"/>
    <w:p w:rsidR="0064500C" w:rsidRDefault="0064500C" w:rsidP="0064500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-описывать фотографии с опорой на вопросы по теме «Болезни. Посещение врача».</w:t>
      </w:r>
    </w:p>
    <w:p w:rsidR="0064500C" w:rsidRDefault="0064500C" w:rsidP="0064500C">
      <w:pPr>
        <w:rPr>
          <w:sz w:val="28"/>
          <w:szCs w:val="28"/>
        </w:rPr>
      </w:pPr>
      <w:r>
        <w:rPr>
          <w:sz w:val="28"/>
          <w:szCs w:val="28"/>
        </w:rPr>
        <w:t>-делать устное сообщение, содержащее основную информацию по теме «Загрязнение воды»;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давать развернутую характеристику  персонажей отрывка из художественной литературы;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-участвовать в дискуссии по теме «Загрязнение воды» с выражением личностного отношения к проблеме.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</w:t>
      </w:r>
      <w:bookmarkStart w:id="9" w:name="_Hlk516933750"/>
      <w:r>
        <w:rPr>
          <w:rFonts w:eastAsia="Cambria"/>
          <w:b/>
          <w:color w:val="000000"/>
          <w:sz w:val="28"/>
          <w:szCs w:val="28"/>
          <w:lang w:eastAsia="ru-RU"/>
        </w:rPr>
        <w:t>ся:</w:t>
      </w:r>
    </w:p>
    <w:bookmarkEnd w:id="9"/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 воспринимать на слух и заполнять пропущенные реплики в диалоге по теме «Визит к врачу»;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главную информацию в аутентичном диалоге, содержащем некоторое количество неизученных лексических единиц;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-объяснять значение незнакомых слов в диалоге через их дефиницию.</w:t>
      </w:r>
    </w:p>
    <w:p w:rsidR="0064500C" w:rsidRDefault="0064500C" w:rsidP="0064500C">
      <w:pPr>
        <w:spacing w:before="100" w:beforeAutospacing="1" w:after="100" w:afterAutospacing="1" w:line="360" w:lineRule="auto"/>
        <w:jc w:val="both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отделять главную информацию от второстепенной в процессе прослушивания незнакомого текста;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Cambria"/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bookmarkStart w:id="10" w:name="_Hlk516934413"/>
    </w:p>
    <w:bookmarkEnd w:id="10"/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-прогнозировать содержание текста по ключевым словосочетаниям с опорой на наглядность;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аутентичного текста по теме «Экстремальные ситуации», содержащего отдельные неизученные лексические единицы;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-подбирать заголовки к отдельным абзацам текста;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короткие аутентичные тексы и находить в них необходимую информацию;</w:t>
      </w:r>
      <w:bookmarkStart w:id="11" w:name="_Hlk516939303"/>
    </w:p>
    <w:bookmarkEnd w:id="11"/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фрагменты художественного текста, демонстрируя понимание прочитанного.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-восстанавливать текст путем подстановки пропущенного предложения из предложенных на выбор;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-читать отрывок из художественной литературы с полным пониманием деталей прочитанного;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-анализировать отрывок из произведений американской  литературы (М. Твен «Приключения Тома Сойера»;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lastRenderedPageBreak/>
        <w:t>Коммуникативные умения (письменная речь)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pStyle w:val="ac"/>
        <w:spacing w:line="36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-составлять план, тезисы устного / письменного сообщения, в том числе на основе выписок из текста; </w:t>
      </w:r>
    </w:p>
    <w:p w:rsidR="0064500C" w:rsidRDefault="0064500C" w:rsidP="0064500C">
      <w:pPr>
        <w:pStyle w:val="ac"/>
        <w:spacing w:line="36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вопросы по основному содержанию прочитанного (прослушанного) текста;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64500C" w:rsidRDefault="0064500C" w:rsidP="0064500C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небольшой короткий текст описательного характера с опорой на образец по теме «Экстремальные ситуации»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64500C" w:rsidRDefault="0064500C" w:rsidP="0064500C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-составлять небольшой связный рассказ с использованием изученных грамматических форм и конструкций;</w:t>
      </w:r>
    </w:p>
    <w:p w:rsidR="0064500C" w:rsidRDefault="0064500C" w:rsidP="0064500C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-записывать необходимую информацию о пациенте в процессе телефонного разговора, происходящего в медицинском центре.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-делать краткие выписки из прочитанного текста с целью их использования в собственных высказываниях;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-описывать физическое и эмоциональное состояние человека, используя стилистические языковые средства (аллитерацию, сравнения, метафоры, гиперболы);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-писать репортаж (заметку) в газету по теме «Экстремальные ситуации».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bookmarkStart w:id="12" w:name="_Hlk516931660"/>
    </w:p>
    <w:bookmarkEnd w:id="12"/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pStyle w:val="ac"/>
        <w:spacing w:before="4"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применять правила орфографии на основе усвоенного ранее и нового лексическо</w:t>
      </w:r>
      <w:r>
        <w:rPr>
          <w:sz w:val="28"/>
          <w:szCs w:val="28"/>
        </w:rPr>
        <w:softHyphen/>
        <w:t xml:space="preserve">го материала по теме «Опасность». 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-правильно использовать знаки препинания в сложноподчиненных предложениях;</w:t>
      </w:r>
    </w:p>
    <w:p w:rsidR="0064500C" w:rsidRDefault="0064500C" w:rsidP="0064500C">
      <w:pPr>
        <w:spacing w:before="100" w:beforeAutospacing="1" w:after="100" w:afterAutospacing="1" w:line="360" w:lineRule="auto"/>
        <w:jc w:val="both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-писать без орфографических ошибок письменные высказывания различных жанров по изученной тематике.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>Ученик</w:t>
      </w:r>
      <w:r>
        <w:rPr>
          <w:rFonts w:eastAsia="Cambria"/>
          <w:b/>
          <w:color w:val="000000"/>
          <w:sz w:val="28"/>
          <w:szCs w:val="28"/>
          <w:lang w:eastAsia="ru-RU"/>
        </w:rPr>
        <w:t xml:space="preserve"> научится: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«Экстремальные ситуации»;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-понимать и использовать в речи изученные лексические единицы по теме «Болезни»;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go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узнавать в письменном тексте слова и словосочетания, связанные с реалиями и укладом другой культуры.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 «Экстремальные ситуации»;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в речи фразовый глагол </w:t>
      </w:r>
      <w:r>
        <w:rPr>
          <w:sz w:val="28"/>
          <w:szCs w:val="28"/>
          <w:lang w:val="en-US" w:eastAsia="ru-RU"/>
        </w:rPr>
        <w:t>come</w:t>
      </w:r>
      <w:r>
        <w:rPr>
          <w:sz w:val="28"/>
          <w:szCs w:val="28"/>
          <w:lang w:eastAsia="ru-RU"/>
        </w:rPr>
        <w:t>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использовать в речи устойчивые сочетания с предлогами</w:t>
      </w:r>
      <w:r>
        <w:rPr>
          <w:bCs/>
          <w:iCs/>
          <w:sz w:val="28"/>
          <w:szCs w:val="28"/>
          <w:lang w:eastAsia="ru-RU"/>
        </w:rPr>
        <w:t>, изученные в рамках темы;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в описаниях сравнительные лексические конструкции </w:t>
      </w:r>
      <w:r>
        <w:rPr>
          <w:sz w:val="28"/>
          <w:szCs w:val="28"/>
          <w:lang w:val="en-US" w:eastAsia="ru-RU"/>
        </w:rPr>
        <w:t>as</w:t>
      </w:r>
      <w:r>
        <w:rPr>
          <w:sz w:val="28"/>
          <w:szCs w:val="28"/>
          <w:lang w:eastAsia="ru-RU"/>
        </w:rPr>
        <w:t>….</w:t>
      </w:r>
      <w:r>
        <w:rPr>
          <w:sz w:val="28"/>
          <w:szCs w:val="28"/>
          <w:lang w:val="en-US" w:eastAsia="ru-RU"/>
        </w:rPr>
        <w:t>as</w:t>
      </w:r>
      <w:r>
        <w:rPr>
          <w:sz w:val="28"/>
          <w:szCs w:val="28"/>
          <w:lang w:eastAsia="ru-RU"/>
        </w:rPr>
        <w:t>;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и освоении лексических единиц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64500C" w:rsidRDefault="0064500C" w:rsidP="0064500C">
      <w:pPr>
        <w:rPr>
          <w:rFonts w:eastAsiaTheme="minorHAnsi"/>
          <w:sz w:val="28"/>
          <w:szCs w:val="28"/>
          <w:lang w:eastAsia="en-US"/>
        </w:rPr>
      </w:pP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i/>
          <w:color w:val="000000"/>
          <w:sz w:val="28"/>
          <w:szCs w:val="28"/>
          <w:lang w:eastAsia="ru-RU"/>
        </w:rPr>
      </w:pPr>
      <w:r>
        <w:rPr>
          <w:rFonts w:eastAsia="Cambria"/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в текстах и употреблять в речи наиболее употребительные </w:t>
      </w:r>
      <w:proofErr w:type="spellStart"/>
      <w:r>
        <w:rPr>
          <w:sz w:val="28"/>
          <w:szCs w:val="28"/>
          <w:lang w:eastAsia="ru-RU"/>
        </w:rPr>
        <w:t>видо-временные</w:t>
      </w:r>
      <w:proofErr w:type="spellEnd"/>
      <w:r>
        <w:rPr>
          <w:sz w:val="28"/>
          <w:szCs w:val="28"/>
          <w:lang w:eastAsia="ru-RU"/>
        </w:rPr>
        <w:t xml:space="preserve"> формы глаголов в страдательном залоге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4500C" w:rsidRDefault="0064500C" w:rsidP="0064500C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в пассивных конструкциях предлоги </w:t>
      </w:r>
      <w:r>
        <w:rPr>
          <w:sz w:val="28"/>
          <w:szCs w:val="28"/>
          <w:lang w:val="en-US" w:eastAsia="ru-RU"/>
        </w:rPr>
        <w:t>by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with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4500C" w:rsidRDefault="0064500C" w:rsidP="0064500C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строить вопросительные и отрицательные предложения с глаголами в страдательном залоге</w:t>
      </w:r>
      <w:r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64500C" w:rsidRDefault="0064500C" w:rsidP="0064500C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 xml:space="preserve">- употреблять в речи причастия </w:t>
      </w:r>
      <w:r>
        <w:rPr>
          <w:rFonts w:eastAsia="Calibri"/>
          <w:bCs/>
          <w:iCs/>
          <w:sz w:val="28"/>
          <w:szCs w:val="28"/>
          <w:lang w:val="en-US" w:eastAsia="ru-RU"/>
        </w:rPr>
        <w:t>I</w:t>
      </w:r>
      <w:r>
        <w:rPr>
          <w:rFonts w:eastAsia="Calibri"/>
          <w:bCs/>
          <w:iCs/>
          <w:sz w:val="28"/>
          <w:szCs w:val="28"/>
          <w:lang w:eastAsia="ru-RU"/>
        </w:rPr>
        <w:t xml:space="preserve">и </w:t>
      </w:r>
      <w:r>
        <w:rPr>
          <w:rFonts w:eastAsia="Calibri"/>
          <w:bCs/>
          <w:iCs/>
          <w:sz w:val="28"/>
          <w:szCs w:val="28"/>
          <w:lang w:val="en-US" w:eastAsia="ru-RU"/>
        </w:rPr>
        <w:t>II</w:t>
      </w:r>
      <w:r>
        <w:rPr>
          <w:rFonts w:eastAsia="Calibri"/>
          <w:bCs/>
          <w:iCs/>
          <w:sz w:val="28"/>
          <w:szCs w:val="28"/>
          <w:lang w:eastAsia="ru-RU"/>
        </w:rPr>
        <w:t>, в том числе в составе причастных и деепричастных оборотов.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свободно использовать в речи различные </w:t>
      </w:r>
      <w:proofErr w:type="spellStart"/>
      <w:r>
        <w:rPr>
          <w:sz w:val="28"/>
          <w:szCs w:val="28"/>
          <w:lang w:eastAsia="ru-RU"/>
        </w:rPr>
        <w:t>видо-временные</w:t>
      </w:r>
      <w:proofErr w:type="spellEnd"/>
      <w:r>
        <w:rPr>
          <w:sz w:val="28"/>
          <w:szCs w:val="28"/>
          <w:lang w:eastAsia="ru-RU"/>
        </w:rPr>
        <w:t xml:space="preserve"> формы глаголов в страдательном залоге;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-употреблять в речи личные и безличные пассивные конструкции;</w:t>
      </w:r>
    </w:p>
    <w:p w:rsidR="0064500C" w:rsidRDefault="0064500C" w:rsidP="0064500C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-пользоваться в устной и письменной речи пассивными конструкциями с глаголом </w:t>
      </w:r>
      <w:r>
        <w:rPr>
          <w:sz w:val="28"/>
          <w:szCs w:val="28"/>
          <w:lang w:val="en-US" w:eastAsia="ru-RU"/>
        </w:rPr>
        <w:t>have</w:t>
      </w:r>
      <w:r>
        <w:rPr>
          <w:sz w:val="28"/>
          <w:szCs w:val="28"/>
          <w:lang w:eastAsia="ru-RU"/>
        </w:rPr>
        <w:t>;</w:t>
      </w:r>
    </w:p>
    <w:p w:rsidR="0064500C" w:rsidRDefault="0064500C" w:rsidP="0064500C">
      <w:pPr>
        <w:spacing w:line="360" w:lineRule="auto"/>
        <w:rPr>
          <w:rFonts w:eastAsia="Calibri"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 и структуры;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-соотносить языковые явления с родным языком при изучении грамматического материала.</w:t>
      </w:r>
    </w:p>
    <w:p w:rsidR="0064500C" w:rsidRDefault="0064500C" w:rsidP="0064500C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произносить тематические слова и фразы без фонематических ошибок, ведущих к сбою коммуникации;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самостоятельно находить в словаре и правильно читать вслух транскрипционные знаки в труднопроизносимых словах.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различные интонационные модели предложений для передачи эмоционального состояния.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научится:</w:t>
      </w:r>
    </w:p>
    <w:p w:rsidR="0064500C" w:rsidRDefault="0064500C" w:rsidP="0064500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при чтении и аудировании в </w:t>
      </w:r>
      <w:r>
        <w:rPr>
          <w:rFonts w:eastAsia="TimesNewRomanPSMT"/>
          <w:sz w:val="28"/>
          <w:szCs w:val="28"/>
          <w:lang w:eastAsia="ru-RU"/>
        </w:rPr>
        <w:t xml:space="preserve">рамках изученного материала </w:t>
      </w:r>
      <w:r>
        <w:rPr>
          <w:rFonts w:eastAsia="TimesNewRomanPSMT"/>
          <w:iCs/>
          <w:sz w:val="28"/>
          <w:szCs w:val="28"/>
          <w:lang w:eastAsia="ru-RU"/>
        </w:rPr>
        <w:t>(«Известные исторические личности- Флоренс Найтингейл», «Большой пожар в Лондоне»)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 («Типичные представители животного мира  России. Бурый медведь</w:t>
      </w:r>
      <w:r>
        <w:rPr>
          <w:sz w:val="28"/>
          <w:szCs w:val="28"/>
          <w:lang w:eastAsia="ru-RU"/>
        </w:rPr>
        <w:t>», «Традиционные российские праздники. Старый Новый год»).</w:t>
      </w:r>
    </w:p>
    <w:p w:rsidR="0064500C" w:rsidRDefault="0064500C" w:rsidP="0064500C">
      <w:pPr>
        <w:spacing w:before="100" w:beforeAutospacing="1" w:after="100" w:afterAutospacing="1" w:line="360" w:lineRule="auto"/>
        <w:rPr>
          <w:rFonts w:eastAsia="Cambria"/>
          <w:b/>
          <w:color w:val="000000"/>
          <w:sz w:val="28"/>
          <w:szCs w:val="28"/>
          <w:lang w:eastAsia="ru-RU"/>
        </w:rPr>
      </w:pPr>
      <w:r>
        <w:rPr>
          <w:rFonts w:eastAsia="Cambria"/>
          <w:color w:val="000000"/>
          <w:sz w:val="28"/>
          <w:szCs w:val="28"/>
          <w:lang w:eastAsia="ru-RU"/>
        </w:rPr>
        <w:t xml:space="preserve">Ученик </w:t>
      </w:r>
      <w:r>
        <w:rPr>
          <w:rFonts w:eastAsia="Cambria"/>
          <w:b/>
          <w:color w:val="000000"/>
          <w:sz w:val="28"/>
          <w:szCs w:val="28"/>
          <w:lang w:eastAsia="ru-RU"/>
        </w:rPr>
        <w:t>получит возможность: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ознакомиться с творчеством американского писателя М. Твена в процессе  чтения и обсуждения отрывка из романа «Приключения Тома Сойера»;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исторических и культурных явлений в мире.</w:t>
      </w:r>
    </w:p>
    <w:p w:rsidR="006623D7" w:rsidRDefault="006623D7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5  Кто ты?  - 1</w:t>
      </w:r>
      <w:r w:rsidR="002F5B53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часов</w:t>
      </w:r>
    </w:p>
    <w:p w:rsidR="006623D7" w:rsidRDefault="006623D7" w:rsidP="006623D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вести диалог-расспрос на основе прочитанного материала,</w:t>
      </w:r>
      <w:r>
        <w:rPr>
          <w:rFonts w:eastAsia="TimesNewRomanPSMT"/>
          <w:sz w:val="28"/>
          <w:szCs w:val="28"/>
          <w:lang w:eastAsia="ru-RU"/>
        </w:rPr>
        <w:t xml:space="preserve"> в жанре интервью по теме «Бездомные»;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для выражения раздражения;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«Проблемы с соседями» с опорой на образец;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вопросы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 xml:space="preserve"> по прочитанному материалу.</w:t>
      </w:r>
    </w:p>
    <w:p w:rsidR="006623D7" w:rsidRDefault="006623D7" w:rsidP="006623D7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6623D7" w:rsidRDefault="006623D7" w:rsidP="006623D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-вести диалог-расспрос на основе нелинейного текста;</w:t>
      </w:r>
    </w:p>
    <w:p w:rsidR="006623D7" w:rsidRDefault="006623D7" w:rsidP="006623D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междометия в диалоге как способа выражения эмоционального отношения к услышанному;</w:t>
      </w:r>
    </w:p>
    <w:p w:rsidR="006623D7" w:rsidRDefault="006623D7" w:rsidP="006623D7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дискутировать по теме «Экология».</w:t>
      </w:r>
    </w:p>
    <w:p w:rsidR="006623D7" w:rsidRDefault="006623D7" w:rsidP="006623D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6623D7" w:rsidRDefault="006623D7" w:rsidP="006623D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(высказывать предположения)  с опорой на вопросы и прочитанный текст;</w:t>
      </w:r>
    </w:p>
    <w:p w:rsidR="006623D7" w:rsidRDefault="006623D7" w:rsidP="006623D7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rFonts w:eastAsia="TimesNewRomanPS-ItalicMT"/>
          <w:iCs/>
          <w:sz w:val="28"/>
          <w:szCs w:val="28"/>
          <w:lang w:eastAsia="ru-RU"/>
        </w:rPr>
        <w:t xml:space="preserve"> кратко высказываться с опорой на нелинейный текст (фото, постеры).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диалогическую речь в рамках изученной тематики. </w:t>
      </w:r>
    </w:p>
    <w:p w:rsidR="006623D7" w:rsidRDefault="006623D7" w:rsidP="006623D7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фрагментов;</w:t>
      </w:r>
    </w:p>
    <w:p w:rsidR="006623D7" w:rsidRDefault="006623D7" w:rsidP="006623D7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 чтении.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определять вид доклада (предложения и рекомендации) по его структуре;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употреблять слова-связки, необходимые для составления доклада-рекомендации;</w:t>
      </w:r>
    </w:p>
    <w:p w:rsidR="006623D7" w:rsidRDefault="006623D7" w:rsidP="006623D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советы по улучшению микрорайона</w:t>
      </w:r>
      <w:r>
        <w:rPr>
          <w:rFonts w:eastAsia="TimesNewRomanPSMT"/>
          <w:sz w:val="28"/>
          <w:szCs w:val="28"/>
          <w:lang w:eastAsia="ru-RU"/>
        </w:rPr>
        <w:t xml:space="preserve"> с опорой на образец, согласно структуре доклада;</w:t>
      </w:r>
    </w:p>
    <w:p w:rsidR="006623D7" w:rsidRDefault="006623D7" w:rsidP="006623D7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короткий текст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6623D7" w:rsidRDefault="006623D7" w:rsidP="006623D7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определять официальный/неофициальный стиль письменного сообщения по его формальным признакам (слова-связки, сокращения, лексика и т.д.)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составлять рекомендации по улучшению микрорайона в рамках изученной лексики</w:t>
      </w:r>
      <w:r>
        <w:rPr>
          <w:rFonts w:eastAsia="TimesNewRomanPSMT"/>
          <w:sz w:val="28"/>
          <w:szCs w:val="28"/>
          <w:lang w:eastAsia="ru-RU"/>
        </w:rPr>
        <w:t>, согласно структуре доклада;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отчет в официальном/неофициальном стиле, соблюдая требования данного стилевого оформления;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t>Языковые навыки и средства оперирования ими (орфография и пунктуация)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правильно писать изученные слова (названия географических явлений и объектов); 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ставить знаки препинания после вводных слов.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6623D7" w:rsidRDefault="006623D7" w:rsidP="006623D7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6623D7" w:rsidRDefault="006623D7" w:rsidP="006623D7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«Город»;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do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выражения своего отношения;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узнавать в письменном тексте ЛЕ, связанные с реалиями и укладом другой культуры.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</w:t>
      </w:r>
      <w:r w:rsidR="00EE42E8">
        <w:rPr>
          <w:b/>
          <w:color w:val="000000"/>
          <w:sz w:val="28"/>
          <w:szCs w:val="28"/>
          <w:lang w:eastAsia="ru-RU"/>
        </w:rPr>
        <w:t>ь</w:t>
      </w:r>
      <w:r>
        <w:rPr>
          <w:b/>
          <w:color w:val="000000"/>
          <w:sz w:val="28"/>
          <w:szCs w:val="28"/>
          <w:lang w:eastAsia="ru-RU"/>
        </w:rPr>
        <w:t>: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строить семантические цепочки, использовать синонимичные выражения в рамках изученного материала;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do</w:t>
      </w:r>
      <w:r>
        <w:rPr>
          <w:sz w:val="28"/>
          <w:szCs w:val="28"/>
          <w:lang w:eastAsia="ru-RU"/>
        </w:rPr>
        <w:t xml:space="preserve"> в речи;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описывать реалии жизни в городе, используя широкий спектр описательных прилагательных;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различать употребление  в речи </w:t>
      </w:r>
      <w:r>
        <w:rPr>
          <w:bCs/>
          <w:iCs/>
          <w:sz w:val="28"/>
          <w:szCs w:val="28"/>
          <w:lang w:eastAsia="ru-RU"/>
        </w:rPr>
        <w:t>модальных  глаголов, их заменителей;</w:t>
      </w:r>
    </w:p>
    <w:p w:rsidR="006623D7" w:rsidRDefault="006623D7" w:rsidP="006623D7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применять модальные глаголы в речи, используя шаблоны и опоры;</w:t>
      </w:r>
    </w:p>
    <w:p w:rsidR="006623D7" w:rsidRDefault="006623D7" w:rsidP="006623D7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трансформировать предложения с использованием модальных глаголов и их заменителей, опираясь на образец;</w:t>
      </w:r>
    </w:p>
    <w:p w:rsidR="006623D7" w:rsidRDefault="006623D7" w:rsidP="006623D7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понимать значение фраз  </w:t>
      </w:r>
      <w:r>
        <w:rPr>
          <w:bCs/>
          <w:iCs/>
          <w:sz w:val="28"/>
          <w:szCs w:val="28"/>
          <w:lang w:val="en-US" w:eastAsia="ru-RU"/>
        </w:rPr>
        <w:t>besupposedto</w:t>
      </w:r>
      <w:r>
        <w:rPr>
          <w:bCs/>
          <w:iCs/>
          <w:sz w:val="28"/>
          <w:szCs w:val="28"/>
          <w:lang w:eastAsia="ru-RU"/>
        </w:rPr>
        <w:t>/</w:t>
      </w:r>
      <w:r>
        <w:rPr>
          <w:bCs/>
          <w:iCs/>
          <w:sz w:val="28"/>
          <w:szCs w:val="28"/>
          <w:lang w:val="en-US" w:eastAsia="ru-RU"/>
        </w:rPr>
        <w:t>beto</w:t>
      </w:r>
      <w:r>
        <w:rPr>
          <w:bCs/>
          <w:iCs/>
          <w:sz w:val="28"/>
          <w:szCs w:val="28"/>
          <w:lang w:eastAsia="ru-RU"/>
        </w:rPr>
        <w:t>и трансформировать предложения с их использованием, опираясь на образец.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применять модальные глаголы и их заменители в речи;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образовывать прилагательные, причастия и наречия, используя изученные ранее суффиксы и приставки;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соотносить языковые явления с родным языком при изучении грамматики.</w:t>
      </w:r>
    </w:p>
    <w:p w:rsidR="006623D7" w:rsidRDefault="006623D7" w:rsidP="006623D7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6623D7" w:rsidRDefault="006623D7" w:rsidP="006623D7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</w:t>
      </w:r>
      <w:r w:rsidR="00EE42E8">
        <w:rPr>
          <w:b/>
          <w:color w:val="000000"/>
          <w:sz w:val="28"/>
          <w:szCs w:val="28"/>
          <w:lang w:eastAsia="ru-RU"/>
        </w:rPr>
        <w:t>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выражать чувства и эмоции (в т.ч. раздражение и удивление) с помощью интонации, характерной для восклицательного предложения.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6623D7" w:rsidRDefault="006623D7" w:rsidP="006623D7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(виды домов в Великобритании, социальные проблемы развивающихся стран, экологические проблемы в Англии)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6623D7" w:rsidRDefault="006623D7" w:rsidP="006623D7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</w:t>
      </w:r>
      <w:r w:rsidR="00EE42E8">
        <w:rPr>
          <w:b/>
          <w:color w:val="000000"/>
          <w:sz w:val="28"/>
          <w:szCs w:val="28"/>
          <w:lang w:eastAsia="ru-RU"/>
        </w:rPr>
        <w:t>: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6623D7" w:rsidRDefault="006623D7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EE42E8" w:rsidRDefault="00EE42E8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Модуль 6  Общение  - </w:t>
      </w:r>
      <w:r w:rsidR="000241CF" w:rsidRPr="000241CF">
        <w:rPr>
          <w:b/>
          <w:bCs/>
          <w:sz w:val="28"/>
          <w:szCs w:val="28"/>
          <w:lang w:eastAsia="ru-RU"/>
        </w:rPr>
        <w:t>12</w:t>
      </w:r>
      <w:r>
        <w:rPr>
          <w:b/>
          <w:bCs/>
          <w:sz w:val="28"/>
          <w:szCs w:val="28"/>
          <w:lang w:eastAsia="ru-RU"/>
        </w:rPr>
        <w:t>часов</w:t>
      </w:r>
    </w:p>
    <w:p w:rsidR="00EE42E8" w:rsidRDefault="00EE42E8" w:rsidP="00EE42E8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по теме «Средства массовой информации»;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«Слухи в СМИ» с опорой на образец;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составлять вопросы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 xml:space="preserve"> по прочитанному материалу.</w:t>
      </w:r>
    </w:p>
    <w:p w:rsidR="00EE42E8" w:rsidRDefault="00EE42E8" w:rsidP="00EE42E8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-вести диалог-расспрос на основе нелинейного текста;</w:t>
      </w:r>
    </w:p>
    <w:p w:rsidR="00EE42E8" w:rsidRDefault="00EE42E8" w:rsidP="00EE42E8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эмфатические фразы в диалоге для выражения эмоционального отношения к услышанному;</w:t>
      </w:r>
    </w:p>
    <w:p w:rsidR="00EE42E8" w:rsidRDefault="00EE42E8" w:rsidP="00EE42E8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выражать свое отношение к высказываниям партнера, свое мнение по </w:t>
      </w:r>
      <w:r>
        <w:rPr>
          <w:sz w:val="28"/>
          <w:szCs w:val="28"/>
          <w:lang w:eastAsia="ru-RU"/>
        </w:rPr>
        <w:t>теме «Космос», «Способы общения».</w:t>
      </w:r>
    </w:p>
    <w:p w:rsidR="00EE42E8" w:rsidRDefault="00EE42E8" w:rsidP="00EE42E8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EE42E8" w:rsidRDefault="00EE42E8" w:rsidP="00EE42E8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описывать картинку/фото с опорой на вопросы;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по теме «Жизнь в космосе»;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(аргументировать свою точку зрения)  с опорой на вопросы и прочитанный текст;</w:t>
      </w:r>
    </w:p>
    <w:p w:rsidR="00EE42E8" w:rsidRDefault="00EE42E8" w:rsidP="00EE42E8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публично выступать по результатам работы над иноязычным проектом по теме «Способы общения»;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- рассуждать о фактах и событиях, приводя примеры и аргументы, делая выводы по теме «Влияние шума на морских животных»;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кратко высказываться с опорой на нелинейный текст (фото, постеры).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относительно полно понимать высказывания собеседника при обсуждении изучаемых тем;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 xml:space="preserve">понимать основное содержание несложных звучащих текстов монологического и диалогического характера в рамках темы </w:t>
      </w:r>
      <w:r>
        <w:rPr>
          <w:rFonts w:eastAsia="TimesNewRomanPSMT"/>
          <w:sz w:val="28"/>
          <w:szCs w:val="28"/>
          <w:lang w:eastAsia="ru-RU"/>
        </w:rPr>
        <w:t>«Средства массовой информации. Новости на телевидении», «Общение. Телефоны»;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извлекать из аутентичного текста необходимую/интересующую информацию по теме «Экология. Морские животные».</w:t>
      </w:r>
    </w:p>
    <w:p w:rsidR="00EE42E8" w:rsidRDefault="00EE42E8" w:rsidP="00EE42E8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pStyle w:val="ab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добиваться полного понимания собеседника путем переспроса;</w:t>
      </w:r>
    </w:p>
    <w:p w:rsidR="00EE42E8" w:rsidRDefault="00EE42E8" w:rsidP="00EE42E8">
      <w:pPr>
        <w:pStyle w:val="a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контекстную или языковую догадку при восприятии на слух текстов, содержащих незнакомые слова.</w:t>
      </w:r>
    </w:p>
    <w:p w:rsidR="00EE42E8" w:rsidRDefault="00EE42E8" w:rsidP="00EE42E8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pStyle w:val="ab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</w:rPr>
        <w:t>-</w:t>
      </w:r>
      <w:r>
        <w:rPr>
          <w:color w:val="000000"/>
          <w:sz w:val="28"/>
          <w:szCs w:val="28"/>
        </w:rPr>
        <w:t>предвосхищать возможные события, опираясь на картинки/фото;</w:t>
      </w:r>
    </w:p>
    <w:p w:rsidR="00EE42E8" w:rsidRDefault="00EE42E8" w:rsidP="00EE42E8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-определять свое отношение к прочитанному;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pStyle w:val="ab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восстанавливать целостность текста путем добавления выпущенных фрагментов;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чтении, опираясь на содержание заголовка, нескольких предложений из текста.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составлять сообщение-описание в рамках изученной лексики</w:t>
      </w:r>
      <w:r>
        <w:rPr>
          <w:rFonts w:eastAsia="TimesNewRomanPSMT"/>
          <w:sz w:val="28"/>
          <w:szCs w:val="28"/>
          <w:lang w:eastAsia="ru-RU"/>
        </w:rPr>
        <w:t>, согласно предложенному плану</w:t>
      </w:r>
      <w:r>
        <w:rPr>
          <w:sz w:val="28"/>
          <w:szCs w:val="28"/>
          <w:lang w:eastAsia="ru-RU"/>
        </w:rPr>
        <w:t>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употреблять слова-связки, необходимые для составления доклада-рекомендации;</w:t>
      </w:r>
    </w:p>
    <w:p w:rsidR="00EE42E8" w:rsidRDefault="00EE42E8" w:rsidP="00EE42E8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советы по улучшению микрорайона</w:t>
      </w:r>
      <w:r>
        <w:rPr>
          <w:rFonts w:eastAsia="TimesNewRomanPSMT"/>
          <w:sz w:val="28"/>
          <w:szCs w:val="28"/>
          <w:lang w:eastAsia="ru-RU"/>
        </w:rPr>
        <w:t xml:space="preserve"> с опорой на образец, согласно структуре доклада;</w:t>
      </w:r>
    </w:p>
    <w:p w:rsidR="00EE42E8" w:rsidRDefault="00EE42E8" w:rsidP="00EE42E8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короткий текст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EE42E8" w:rsidRDefault="00EE42E8" w:rsidP="00EE42E8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определять вид письменного сообщения («за-против») по его структуре.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без предварительной подготовки составлять письменное сообщение-рассуждение по теме «Положительное влияние домашних питомцев на детей»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писать сочинение-рассуждение «за-против», соблюдая структуру данного письменного сообщения;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 составлять безличные предложения при написании сочинения;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высказываниях.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-правильно писать изученные слова (включая слова-связки).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EE42E8" w:rsidRDefault="00EE42E8" w:rsidP="00EE42E8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bCs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использовать в устной и письменной речи перифраз, применяя изученные лексические конструкции;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узнавать в письменном и звучащем тексте и употреблять в устной и письменной речи изученные лексические единицы по теме «Космос. Технологии», «Средства массовой информации»;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talk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понимать значение изученных идиоматических выражений с глаголами </w:t>
      </w:r>
      <w:proofErr w:type="spellStart"/>
      <w:r>
        <w:rPr>
          <w:bCs/>
          <w:iCs/>
          <w:sz w:val="28"/>
          <w:szCs w:val="28"/>
          <w:lang w:eastAsia="ru-RU"/>
        </w:rPr>
        <w:t>tospeak</w:t>
      </w:r>
      <w:proofErr w:type="spellEnd"/>
      <w:r>
        <w:rPr>
          <w:bCs/>
          <w:iCs/>
          <w:sz w:val="28"/>
          <w:szCs w:val="28"/>
          <w:lang w:eastAsia="ru-RU"/>
        </w:rPr>
        <w:t xml:space="preserve">, </w:t>
      </w:r>
      <w:r>
        <w:rPr>
          <w:bCs/>
          <w:iCs/>
          <w:sz w:val="28"/>
          <w:szCs w:val="28"/>
          <w:lang w:val="en-US" w:eastAsia="ru-RU"/>
        </w:rPr>
        <w:t>totalk</w:t>
      </w:r>
      <w:r>
        <w:rPr>
          <w:bCs/>
          <w:iCs/>
          <w:sz w:val="28"/>
          <w:szCs w:val="28"/>
          <w:lang w:eastAsia="ru-RU"/>
        </w:rPr>
        <w:t>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для выражения одобрения/ неодобрения;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понимать в письменном тексте звукоподражательные глаголы.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использовать синонимичные выражения в рамках изученного материала;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talk</w:t>
      </w:r>
      <w:r>
        <w:rPr>
          <w:sz w:val="28"/>
          <w:szCs w:val="28"/>
          <w:lang w:eastAsia="ru-RU"/>
        </w:rPr>
        <w:t xml:space="preserve"> в речи;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объяснять значение слова без перевода на русский язык;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применять основные правила перевода прямой речи в косвенную, используя шаблоны и опоры;</w:t>
      </w:r>
    </w:p>
    <w:p w:rsidR="00EE42E8" w:rsidRDefault="00EE42E8" w:rsidP="00EE42E8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использовать правило согласования времен, употребляя глаголы </w:t>
      </w:r>
      <w:proofErr w:type="spellStart"/>
      <w:r>
        <w:rPr>
          <w:bCs/>
          <w:iCs/>
          <w:sz w:val="28"/>
          <w:szCs w:val="28"/>
          <w:lang w:eastAsia="ru-RU"/>
        </w:rPr>
        <w:t>say</w:t>
      </w:r>
      <w:proofErr w:type="spellEnd"/>
      <w:r>
        <w:rPr>
          <w:bCs/>
          <w:iCs/>
          <w:sz w:val="28"/>
          <w:szCs w:val="28"/>
          <w:lang w:eastAsia="ru-RU"/>
        </w:rPr>
        <w:t>/</w:t>
      </w:r>
      <w:proofErr w:type="spellStart"/>
      <w:r>
        <w:rPr>
          <w:bCs/>
          <w:iCs/>
          <w:sz w:val="28"/>
          <w:szCs w:val="28"/>
          <w:lang w:eastAsia="ru-RU"/>
        </w:rPr>
        <w:t>ask</w:t>
      </w:r>
      <w:proofErr w:type="spellEnd"/>
      <w:r>
        <w:rPr>
          <w:bCs/>
          <w:iCs/>
          <w:sz w:val="28"/>
          <w:szCs w:val="28"/>
          <w:lang w:eastAsia="ru-RU"/>
        </w:rPr>
        <w:t>/</w:t>
      </w:r>
      <w:proofErr w:type="spellStart"/>
      <w:r>
        <w:rPr>
          <w:bCs/>
          <w:iCs/>
          <w:sz w:val="28"/>
          <w:szCs w:val="28"/>
          <w:lang w:eastAsia="ru-RU"/>
        </w:rPr>
        <w:t>tell</w:t>
      </w:r>
      <w:proofErr w:type="spellEnd"/>
      <w:r>
        <w:rPr>
          <w:bCs/>
          <w:iCs/>
          <w:sz w:val="28"/>
          <w:szCs w:val="28"/>
          <w:lang w:eastAsia="ru-RU"/>
        </w:rPr>
        <w:t>;</w:t>
      </w:r>
    </w:p>
    <w:p w:rsidR="00EE42E8" w:rsidRDefault="00EE42E8" w:rsidP="00EE42E8">
      <w:pPr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переводить прямую речь в косвенную с модальными глаголами.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свободно применять </w:t>
      </w:r>
      <w:r>
        <w:rPr>
          <w:bCs/>
          <w:iCs/>
          <w:sz w:val="28"/>
          <w:szCs w:val="28"/>
          <w:lang w:eastAsia="ru-RU"/>
        </w:rPr>
        <w:t>правила перевода прямой речи в косвенную</w:t>
      </w:r>
      <w:r>
        <w:rPr>
          <w:sz w:val="28"/>
          <w:szCs w:val="28"/>
          <w:lang w:eastAsia="ru-RU"/>
        </w:rPr>
        <w:t>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широкий спектр глаголов, вводящих косвенную речь (</w:t>
      </w:r>
      <w:r>
        <w:rPr>
          <w:sz w:val="28"/>
          <w:szCs w:val="28"/>
          <w:lang w:val="en-US" w:eastAsia="ru-RU"/>
        </w:rPr>
        <w:t>suggest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offer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deny</w:t>
      </w:r>
      <w:r>
        <w:rPr>
          <w:sz w:val="28"/>
          <w:szCs w:val="28"/>
          <w:lang w:eastAsia="ru-RU"/>
        </w:rPr>
        <w:t xml:space="preserve"> и др.);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использовать в речи основные способы словообразования</w:t>
      </w:r>
      <w:r>
        <w:rPr>
          <w:sz w:val="28"/>
          <w:szCs w:val="28"/>
          <w:lang w:eastAsia="ru-RU"/>
        </w:rPr>
        <w:t>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соотносить языковые явления с родным языком при изучении грамматики.</w:t>
      </w:r>
    </w:p>
    <w:p w:rsidR="00EE42E8" w:rsidRDefault="00EE42E8" w:rsidP="00EE42E8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EE42E8" w:rsidRDefault="00EE42E8" w:rsidP="00EE42E8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выражать одобрение/неодобрение с помощью интонации, характерной для восклицательного предложения.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EE42E8" w:rsidRDefault="00EE42E8" w:rsidP="00EE42E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(разнообразие языков на территории Великобритании, способы передачи сообщений в разных странах в разные эпохи, значение имени в разных странах)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EE42E8" w:rsidRDefault="00EE42E8" w:rsidP="00EE42E8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познакомиться с творчеством американского писателя, Джека Лондона, через его произведение «Белый клык»;</w:t>
      </w:r>
    </w:p>
    <w:p w:rsidR="00EE42E8" w:rsidRDefault="00EE42E8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093E71" w:rsidRDefault="00093E71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Модуль 7  Планы на будущее  - </w:t>
      </w:r>
      <w:r w:rsidR="000241CF" w:rsidRPr="000241CF">
        <w:rPr>
          <w:b/>
          <w:bCs/>
          <w:sz w:val="28"/>
          <w:szCs w:val="28"/>
          <w:lang w:eastAsia="ru-RU"/>
        </w:rPr>
        <w:t>13</w:t>
      </w:r>
      <w:r>
        <w:rPr>
          <w:b/>
          <w:bCs/>
          <w:sz w:val="28"/>
          <w:szCs w:val="28"/>
          <w:lang w:eastAsia="ru-RU"/>
        </w:rPr>
        <w:t xml:space="preserve"> часов</w:t>
      </w:r>
    </w:p>
    <w:p w:rsidR="00093E71" w:rsidRDefault="00093E71" w:rsidP="00093E71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составлять </w:t>
      </w:r>
      <w:proofErr w:type="spellStart"/>
      <w:r>
        <w:rPr>
          <w:sz w:val="28"/>
          <w:szCs w:val="28"/>
          <w:lang w:eastAsia="ru-RU"/>
        </w:rPr>
        <w:t>микродиалоги</w:t>
      </w:r>
      <w:proofErr w:type="spellEnd"/>
      <w:r>
        <w:rPr>
          <w:sz w:val="28"/>
          <w:szCs w:val="28"/>
          <w:lang w:eastAsia="ru-RU"/>
        </w:rPr>
        <w:t xml:space="preserve"> с опорой на образец по теме «Планы на будущее»;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«Обучение» с опорой на образец;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правильно выбирать ответную реплику в соответствии с ситуацией общения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микродиалогах</w:t>
      </w:r>
      <w:proofErr w:type="spellEnd"/>
      <w:r>
        <w:rPr>
          <w:sz w:val="28"/>
          <w:szCs w:val="28"/>
          <w:lang w:eastAsia="ru-RU"/>
        </w:rPr>
        <w:t>.</w:t>
      </w:r>
    </w:p>
    <w:p w:rsidR="00093E71" w:rsidRDefault="00093E71" w:rsidP="00093E71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вести диалог-обмен мнениями на основе прочитанного текста по теме «Общественно-полезная работа»</w:t>
      </w:r>
      <w:r>
        <w:rPr>
          <w:sz w:val="28"/>
          <w:szCs w:val="28"/>
          <w:lang w:eastAsia="ru-RU"/>
        </w:rPr>
        <w:t>;</w:t>
      </w:r>
    </w:p>
    <w:p w:rsidR="00093E71" w:rsidRDefault="00093E71" w:rsidP="00093E71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участвовать в дискуссии на тему «Мое будущее», используя заданные алгоритмы ведения дискуссии</w:t>
      </w:r>
      <w:r>
        <w:rPr>
          <w:sz w:val="28"/>
          <w:szCs w:val="28"/>
          <w:lang w:eastAsia="ru-RU"/>
        </w:rPr>
        <w:t>.</w:t>
      </w:r>
    </w:p>
    <w:p w:rsidR="00093E71" w:rsidRDefault="00093E71" w:rsidP="00093E71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монологическая речь)</w:t>
      </w:r>
    </w:p>
    <w:p w:rsidR="00093E71" w:rsidRDefault="00093E71" w:rsidP="00093E71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описывать картинку/фото с опорой на ключевые слова или вопросы;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/заголовок/цитату (эмоциональные и оценочные суждения);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093E71" w:rsidRDefault="00093E71" w:rsidP="00093E71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="TimesNewRomanPS-ItalicMT"/>
          <w:sz w:val="28"/>
          <w:szCs w:val="28"/>
        </w:rPr>
        <w:t xml:space="preserve"> кратко высказываться с опорой на нелинейный текст (фото, постеры);</w:t>
      </w:r>
    </w:p>
    <w:p w:rsidR="00093E71" w:rsidRDefault="00093E71" w:rsidP="00093E71">
      <w:pPr>
        <w:rPr>
          <w:rFonts w:eastAsia="TimesNewRomanPSMT"/>
          <w:sz w:val="28"/>
          <w:szCs w:val="28"/>
        </w:rPr>
      </w:pPr>
      <w:r>
        <w:rPr>
          <w:rFonts w:eastAsia="TimesNewRomanPS-ItalicMT"/>
          <w:sz w:val="28"/>
          <w:szCs w:val="28"/>
        </w:rPr>
        <w:t xml:space="preserve">- </w:t>
      </w:r>
      <w:r>
        <w:rPr>
          <w:sz w:val="28"/>
          <w:szCs w:val="28"/>
        </w:rPr>
        <w:t>публично выступать по результатам работы над иноязычным проектом</w:t>
      </w:r>
      <w:r>
        <w:rPr>
          <w:rFonts w:eastAsia="TimesNewRomanPS-ItalicMT"/>
          <w:sz w:val="28"/>
          <w:szCs w:val="28"/>
        </w:rPr>
        <w:t>.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lastRenderedPageBreak/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диалогическую речь в рамках изученной тематики. </w:t>
      </w:r>
    </w:p>
    <w:p w:rsidR="00093E71" w:rsidRDefault="00093E71" w:rsidP="00093E71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(чтение):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публицистических/научно-популярных/художественных текстах, содержащих отдельные неизученные языковые явления, нужную/запрашиваемую информацию, представленную в явном и в неявном виде.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фрагментов;</w:t>
      </w:r>
    </w:p>
    <w:p w:rsidR="00093E71" w:rsidRDefault="00093E71" w:rsidP="00093E71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 чтении.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определять официальный/неофициальный стиль письма по его структуре;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правильно употреблять слова-связки, необходимые для составления официального письма;</w:t>
      </w:r>
    </w:p>
    <w:p w:rsidR="00093E71" w:rsidRDefault="00093E71" w:rsidP="00093E71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писать короткий текст с опорой на образец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093E71" w:rsidRDefault="00093E71" w:rsidP="00093E71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понимать стихотворный размер, ритм на примере стихотворения Р.Киплинга «Если».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письмо в официальном стиле, соблюдая требования данного стилевого оформления;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короткое письменное сообщение (выражение своей позиции) по высказыванию без предварительной подготовки по теме «Мое будущее»;</w:t>
      </w:r>
    </w:p>
    <w:p w:rsidR="00093E71" w:rsidRDefault="00093E71" w:rsidP="00093E71">
      <w:pPr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093E71" w:rsidRDefault="00093E71" w:rsidP="00093E71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определять вид стилистического приема в тексте;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писать стихи по образцу с опорой на исходный текст;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написать небольшую статью по теме «Престижные ВУЗы России» с опорой на план и прочитанный и найденный материал.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</w:rPr>
        <w:t xml:space="preserve">- правильно писать изученные слова (названия географических явлений и объектов); </w:t>
      </w:r>
    </w:p>
    <w:p w:rsidR="00093E71" w:rsidRDefault="00093E71" w:rsidP="00093E71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правильно ставить знаки препинания после вводных слов;</w:t>
      </w:r>
    </w:p>
    <w:p w:rsidR="00093E71" w:rsidRDefault="00093E71" w:rsidP="00093E71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соблюдать пунктуационные правила при написании письма. 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spacing w:before="100" w:beforeAutospacing="1" w:after="100" w:afterAutospacing="1" w:line="360" w:lineRule="auto"/>
        <w:jc w:val="both"/>
        <w:rPr>
          <w:i/>
          <w:color w:val="000000"/>
          <w:sz w:val="28"/>
          <w:szCs w:val="28"/>
          <w:lang w:eastAsia="ru-RU"/>
        </w:rPr>
      </w:pPr>
      <w:r>
        <w:rPr>
          <w:rFonts w:eastAsia="TimesNewRomanPS-ItalicMT"/>
          <w:iCs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транскрипцию.</w:t>
      </w:r>
    </w:p>
    <w:p w:rsidR="00093E71" w:rsidRDefault="00093E71" w:rsidP="00093E71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«Образование», «Планы на будущее», «Общественно-полезная работа», «О себе: личные качества»;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carry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некоторых слов из молодежного сленга в рамках темы «Образование»;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планов на будущее.</w:t>
      </w:r>
    </w:p>
    <w:p w:rsidR="00093E71" w:rsidRDefault="00093E71" w:rsidP="00093E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синонимичные выражения в рамках изученного материала;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carry</w:t>
      </w:r>
      <w:r>
        <w:rPr>
          <w:sz w:val="28"/>
          <w:szCs w:val="28"/>
          <w:lang w:eastAsia="ru-RU"/>
        </w:rPr>
        <w:t xml:space="preserve"> в речи;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чтении</w:t>
      </w:r>
      <w:r>
        <w:rPr>
          <w:rFonts w:eastAsia="TimesNewRomanPSMT"/>
          <w:sz w:val="28"/>
          <w:szCs w:val="28"/>
          <w:lang w:eastAsia="ru-RU"/>
        </w:rPr>
        <w:t xml:space="preserve"> в освоении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093E71" w:rsidRDefault="00093E71" w:rsidP="00093E71">
      <w:pPr>
        <w:spacing w:before="100" w:beforeAutospacing="1" w:after="100" w:afterAutospacing="1" w:line="360" w:lineRule="auto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распознавать и различать употребление  в речи </w:t>
      </w:r>
      <w:r>
        <w:rPr>
          <w:bCs/>
          <w:iCs/>
          <w:sz w:val="28"/>
          <w:szCs w:val="28"/>
          <w:lang w:eastAsia="ru-RU"/>
        </w:rPr>
        <w:t>разных типов условных предложений;</w:t>
      </w:r>
    </w:p>
    <w:p w:rsidR="00093E71" w:rsidRDefault="00093E71" w:rsidP="00093E71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условные предложения в речи, используя шаблоны и опоры;</w:t>
      </w:r>
    </w:p>
    <w:p w:rsidR="00093E71" w:rsidRDefault="00093E71" w:rsidP="00093E71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- трансформировать предложения с придаточными условия, опираясь на образец;</w:t>
      </w:r>
    </w:p>
    <w:p w:rsidR="00093E71" w:rsidRDefault="00093E71" w:rsidP="00093E71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понимать значение фраз  с конструкцией I </w:t>
      </w:r>
      <w:proofErr w:type="spellStart"/>
      <w:r>
        <w:rPr>
          <w:bCs/>
          <w:iCs/>
          <w:sz w:val="28"/>
          <w:szCs w:val="28"/>
          <w:lang w:eastAsia="ru-RU"/>
        </w:rPr>
        <w:t>wish</w:t>
      </w:r>
      <w:proofErr w:type="spellEnd"/>
      <w:r>
        <w:rPr>
          <w:bCs/>
          <w:iCs/>
          <w:sz w:val="28"/>
          <w:szCs w:val="28"/>
          <w:lang w:eastAsia="ru-RU"/>
        </w:rPr>
        <w:t xml:space="preserve"> и трансформировать такие предложения, опираясь на образец.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применять условные предложения всех типов в речи;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соотносить языковые явления с родным языком при изучении грамматики.</w:t>
      </w:r>
    </w:p>
    <w:p w:rsidR="00093E71" w:rsidRDefault="00093E71" w:rsidP="00093E71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093E71" w:rsidRDefault="00093E71" w:rsidP="00093E71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правильно произносить некоторые имена собственные в рамках изучаемых тем.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093E71" w:rsidRDefault="00093E71" w:rsidP="00093E7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(факты из биографии знаменитых людей разных стран, ВУЗы Великобритании)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093E71" w:rsidRDefault="00093E71" w:rsidP="00093E71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 xml:space="preserve">- познакомиться с творчеством британского писателя, </w:t>
      </w:r>
      <w:proofErr w:type="spellStart"/>
      <w:r>
        <w:rPr>
          <w:rFonts w:eastAsia="TimesNewRomanPS-ItalicMT"/>
          <w:iCs/>
          <w:sz w:val="28"/>
          <w:szCs w:val="28"/>
          <w:lang w:eastAsia="ru-RU"/>
        </w:rPr>
        <w:t>Редьярда</w:t>
      </w:r>
      <w:proofErr w:type="spellEnd"/>
      <w:r>
        <w:rPr>
          <w:rFonts w:eastAsia="TimesNewRomanPS-ItalicMT"/>
          <w:iCs/>
          <w:sz w:val="28"/>
          <w:szCs w:val="28"/>
          <w:lang w:eastAsia="ru-RU"/>
        </w:rPr>
        <w:t xml:space="preserve"> Киплинга, через его произведение «Если»;</w:t>
      </w:r>
    </w:p>
    <w:p w:rsidR="00093E71" w:rsidRDefault="00093E71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5E32E9" w:rsidRDefault="005E32E9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8  Путешествие</w:t>
      </w:r>
      <w:r w:rsidRPr="000241CF">
        <w:rPr>
          <w:b/>
          <w:bCs/>
          <w:sz w:val="28"/>
          <w:szCs w:val="28"/>
          <w:lang w:eastAsia="ru-RU"/>
        </w:rPr>
        <w:t xml:space="preserve">- </w:t>
      </w:r>
      <w:r w:rsidR="000241CF" w:rsidRPr="000241CF">
        <w:rPr>
          <w:b/>
          <w:bCs/>
          <w:sz w:val="28"/>
          <w:szCs w:val="28"/>
          <w:lang w:eastAsia="ru-RU"/>
        </w:rPr>
        <w:t>14</w:t>
      </w:r>
      <w:r>
        <w:rPr>
          <w:b/>
          <w:bCs/>
          <w:sz w:val="28"/>
          <w:szCs w:val="28"/>
          <w:lang w:eastAsia="ru-RU"/>
        </w:rPr>
        <w:t xml:space="preserve"> часов</w:t>
      </w:r>
    </w:p>
    <w:p w:rsidR="005E32E9" w:rsidRDefault="005E32E9" w:rsidP="005E32E9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(говорение, диалогическая речь)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участвовать в </w:t>
      </w:r>
      <w:r>
        <w:rPr>
          <w:color w:val="000000"/>
          <w:sz w:val="28"/>
          <w:szCs w:val="28"/>
        </w:rPr>
        <w:t>диалогах – обменах информацией в рамках освоенной тематики;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составлять </w:t>
      </w:r>
      <w:proofErr w:type="spellStart"/>
      <w:r>
        <w:rPr>
          <w:sz w:val="28"/>
          <w:szCs w:val="28"/>
          <w:lang w:eastAsia="ru-RU"/>
        </w:rPr>
        <w:t>микродиалоги-обращение</w:t>
      </w:r>
      <w:proofErr w:type="spellEnd"/>
      <w:r>
        <w:rPr>
          <w:sz w:val="28"/>
          <w:szCs w:val="28"/>
          <w:lang w:eastAsia="ru-RU"/>
        </w:rPr>
        <w:t xml:space="preserve"> за помощью с опорой на образец;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вести комбинированный диалог (диалог-обсуждение) </w:t>
      </w:r>
      <w:r>
        <w:rPr>
          <w:rFonts w:eastAsia="TimesNewRomanPSMT"/>
          <w:sz w:val="28"/>
          <w:szCs w:val="28"/>
          <w:lang w:eastAsia="ru-RU"/>
        </w:rPr>
        <w:t>по теме «Аэропорт. Регистрация» с опорой на образец;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правильно выбирать ответную реплику в соответствии с ситуацией общения;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выражать свое отношение к высказываниям партнера, свое мнение по обсуждаемой теме (Путешествие. Традиции)</w:t>
      </w:r>
      <w:r>
        <w:rPr>
          <w:sz w:val="28"/>
          <w:szCs w:val="28"/>
          <w:lang w:eastAsia="ru-RU"/>
        </w:rPr>
        <w:t>.</w:t>
      </w:r>
    </w:p>
    <w:p w:rsidR="005E32E9" w:rsidRDefault="005E32E9" w:rsidP="005E32E9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вести диалог- расспрос на основе нелинейного текста;</w:t>
      </w:r>
    </w:p>
    <w:p w:rsidR="005E32E9" w:rsidRDefault="005E32E9" w:rsidP="005E32E9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правильно использовать эмфатические конструкции в диалоге как способа выражения эмоционального отношения к услышанному.</w:t>
      </w:r>
    </w:p>
    <w:p w:rsidR="005E32E9" w:rsidRDefault="005E32E9" w:rsidP="005E32E9">
      <w:pPr>
        <w:spacing w:before="100" w:beforeAutospacing="1" w:after="100" w:afterAutospacing="1" w:line="36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t>Коммуникативные умения (говорение, монологическая речь)</w:t>
      </w:r>
    </w:p>
    <w:p w:rsidR="005E32E9" w:rsidRDefault="005E32E9" w:rsidP="005E32E9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описывать картинку/фото с опорой на ключевые слова или вопросы;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строить связное небольшое монологическое высказывание с опорой на зрительную наглядность и заголовок (эмоциональные и оценочные суждения);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-строить связное монологическое высказывание (описание/сообщение) с опорой на зрительную наглядность, прочитанный материал и вербальные опоры в рамках освоенной тематики;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строить связное монологическое высказывание (высказывать предположения)  с опорой на вопросы, иллюстрации и заголовки;</w:t>
      </w:r>
    </w:p>
    <w:p w:rsidR="005E32E9" w:rsidRDefault="005E32E9" w:rsidP="005E32E9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описывать картинку/фото, передавая свои ощущения;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кратко высказываться с опорой на нелинейный текст (фото, постеры).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(аудирование)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воспринимать на слух и понимать общую информацию в аутентичных текстах, содержащих некоторое количество неизученных языковых явлений;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воспринимать на слух и понимать нужную/запрашиваемую информацию, слушая монологическую речь в рамках изученной тематики. </w:t>
      </w:r>
    </w:p>
    <w:p w:rsidR="005E32E9" w:rsidRDefault="005E32E9" w:rsidP="005E32E9">
      <w:pPr>
        <w:spacing w:before="100" w:beforeAutospacing="1" w:after="100" w:afterAutospacing="1"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t>Коммуникативные умения (чтение):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полностью понимать несложные аутентичные тексты, построенные на изученном языковом материале;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подбирать заголовки согласно общему содержанию текста;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выделять ключевые слова в тексте;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нужную/запрашиваемую информацию, представленную в явном и в неявном виде;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восстанавливать целостность текста путем добавления выпущенных фрагментов/слов;</w:t>
      </w:r>
    </w:p>
    <w:p w:rsidR="005E32E9" w:rsidRDefault="005E32E9" w:rsidP="005E32E9">
      <w:pPr>
        <w:rPr>
          <w:rFonts w:eastAsia="TimesNewRomanPS-ItalicMT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TimesNewRomanPS-ItalicMT"/>
          <w:sz w:val="28"/>
          <w:szCs w:val="28"/>
        </w:rPr>
        <w:t>пользоваться языковой и контекстуальной догадкой при  чтении.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Коммуникативные умения (письменная речь)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определять рассказ-описание по его структуре и содержанию;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выбирать выразительные средства, необходимые для описания места;</w:t>
      </w:r>
    </w:p>
    <w:p w:rsidR="005E32E9" w:rsidRDefault="005E32E9" w:rsidP="005E32E9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описывать место по плану, используя описательные и оценочные прилагательные, причастные обороты, глаголы действия и др</w:t>
      </w:r>
      <w:r>
        <w:rPr>
          <w:rFonts w:eastAsia="TimesNewRomanPSMT"/>
          <w:sz w:val="28"/>
          <w:szCs w:val="28"/>
          <w:lang w:eastAsia="ru-RU"/>
        </w:rPr>
        <w:t>.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писать сочинение-описание по картине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- писать статью с анализом художественной ценности картин на примере работ Поля Сезанна;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составлять короткое письменное сообщение (выражение своей позиции) по высказыванию без предварительной подготовки по теме «Туризм и окружающая среда»;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писать краткое изложение прочитанного по образцу с переносом на другую ситуацию.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(орфография и пунктуация)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писать изученные слова.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правильно ставить знаки препинания в предложениях с инверсией.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(лексическая сторона речи)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Ученик</w:t>
      </w:r>
      <w:r>
        <w:rPr>
          <w:b/>
          <w:color w:val="000000"/>
          <w:sz w:val="28"/>
          <w:szCs w:val="28"/>
          <w:lang w:eastAsia="ru-RU"/>
        </w:rPr>
        <w:t xml:space="preserve"> научится: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узнавать в письменном и звучащем тексте и употреблять в устной и письменной речи изученные лексические единицы по теме «Достопримечательности», «Путешествие», «Погода»;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- понимать  значение фразового глагола </w:t>
      </w:r>
      <w:r>
        <w:rPr>
          <w:bCs/>
          <w:iCs/>
          <w:sz w:val="28"/>
          <w:szCs w:val="28"/>
          <w:lang w:val="en-US" w:eastAsia="ru-RU"/>
        </w:rPr>
        <w:t>check</w:t>
      </w:r>
      <w:r>
        <w:rPr>
          <w:bCs/>
          <w:iCs/>
          <w:sz w:val="28"/>
          <w:szCs w:val="28"/>
          <w:lang w:eastAsia="ru-RU"/>
        </w:rPr>
        <w:t>, узнавать его в речи;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понимать значение изученных идиоматических выражений;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>понимать  значение устойчивых сочетаний с предлогами</w:t>
      </w:r>
      <w:r>
        <w:rPr>
          <w:bCs/>
          <w:iCs/>
          <w:sz w:val="28"/>
          <w:szCs w:val="28"/>
          <w:lang w:eastAsia="ru-RU"/>
        </w:rPr>
        <w:t>, изученных в рамках темы;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использовать речевые шаблоны (клише) по теме для выражения просьбы или разрешения;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-</w:t>
      </w:r>
      <w:r>
        <w:rPr>
          <w:rFonts w:eastAsia="TimesNewRomanPSMT"/>
          <w:sz w:val="28"/>
          <w:szCs w:val="28"/>
          <w:lang w:eastAsia="ru-RU"/>
        </w:rPr>
        <w:t xml:space="preserve"> употреблять широкий спектр описательных прилагательных для раскрытия характера или описания места/обстановки;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различать американский и британский английский по характерным ЛЕ.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строить семантические цепочки, использовать синонимичные выражения в рамках изученного материала;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разницу в употреблении лексических единиц, близких по смыслу, в рамках темы;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правильно употреблять изученные идиоматические выражения и фразовый глагол </w:t>
      </w:r>
      <w:r>
        <w:rPr>
          <w:sz w:val="28"/>
          <w:szCs w:val="28"/>
          <w:lang w:val="en-US" w:eastAsia="ru-RU"/>
        </w:rPr>
        <w:t>do</w:t>
      </w:r>
      <w:r>
        <w:rPr>
          <w:sz w:val="28"/>
          <w:szCs w:val="28"/>
          <w:lang w:eastAsia="ru-RU"/>
        </w:rPr>
        <w:t xml:space="preserve"> в речи;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предложные конструкции и глаголы движения для описания </w:t>
      </w:r>
      <w:r>
        <w:rPr>
          <w:rFonts w:eastAsia="TimesNewRomanPSMT"/>
          <w:sz w:val="28"/>
          <w:szCs w:val="28"/>
          <w:lang w:eastAsia="ru-RU"/>
        </w:rPr>
        <w:t>места/обстановки</w:t>
      </w:r>
      <w:r>
        <w:rPr>
          <w:sz w:val="28"/>
          <w:szCs w:val="28"/>
          <w:lang w:eastAsia="ru-RU"/>
        </w:rPr>
        <w:t>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изученные ЛЕ по теме «Живопись» для описания и анализа </w:t>
      </w:r>
      <w:r>
        <w:rPr>
          <w:rFonts w:eastAsia="TimesNewRomanPSMT"/>
          <w:sz w:val="28"/>
          <w:szCs w:val="28"/>
          <w:lang w:eastAsia="ru-RU"/>
        </w:rPr>
        <w:t>художественной ценности картин;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и использовать соответствующие ЛЕ, характерные для</w:t>
      </w:r>
      <w:r>
        <w:rPr>
          <w:rFonts w:eastAsia="TimesNewRomanPSMT"/>
          <w:sz w:val="28"/>
          <w:szCs w:val="28"/>
          <w:lang w:eastAsia="ru-RU"/>
        </w:rPr>
        <w:t xml:space="preserve"> американского и британского английского, в речи;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использовать в речи основные способы словообразования при восстановлении смысловой целостности текста;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пользоваться языковой и контекстуальной догадкой при работе с</w:t>
      </w:r>
      <w:r>
        <w:rPr>
          <w:rFonts w:eastAsia="TimesNewRomanPSMT"/>
          <w:sz w:val="28"/>
          <w:szCs w:val="28"/>
          <w:lang w:eastAsia="ru-RU"/>
        </w:rPr>
        <w:t xml:space="preserve"> ЛЕ</w:t>
      </w:r>
      <w:r>
        <w:rPr>
          <w:rFonts w:eastAsia="TimesNewRomanPS-ItalicMT"/>
          <w:iCs/>
          <w:sz w:val="28"/>
          <w:szCs w:val="28"/>
          <w:lang w:eastAsia="ru-RU"/>
        </w:rPr>
        <w:t>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Языковые навыки и средства оперирования ими (грамматическая сторона речи):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понимать смысл предложений с инверсией и различать их структуру</w:t>
      </w:r>
      <w:r>
        <w:rPr>
          <w:bCs/>
          <w:iCs/>
          <w:sz w:val="28"/>
          <w:szCs w:val="28"/>
          <w:lang w:eastAsia="ru-RU"/>
        </w:rPr>
        <w:t>;</w:t>
      </w:r>
    </w:p>
    <w:p w:rsidR="005E32E9" w:rsidRDefault="005E32E9" w:rsidP="005E32E9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применять способы инверсии в речи, используя шаблоны и опоры;</w:t>
      </w:r>
    </w:p>
    <w:p w:rsidR="005E32E9" w:rsidRDefault="005E32E9" w:rsidP="005E32E9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трансформировать предложения с инверсией, опираясь на образец;</w:t>
      </w:r>
    </w:p>
    <w:p w:rsidR="005E32E9" w:rsidRDefault="005E32E9" w:rsidP="005E32E9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правильно определять число имен существительных разных категорий;</w:t>
      </w:r>
    </w:p>
    <w:p w:rsidR="005E32E9" w:rsidRDefault="005E32E9" w:rsidP="005E32E9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- понимать разницу и правильно применять количественные определители в речи;</w:t>
      </w:r>
    </w:p>
    <w:p w:rsidR="005E32E9" w:rsidRDefault="005E32E9" w:rsidP="005E32E9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соблюдать порядок следования прилагательных в предложении;</w:t>
      </w:r>
    </w:p>
    <w:p w:rsidR="005E32E9" w:rsidRDefault="005E32E9" w:rsidP="005E32E9">
      <w:pPr>
        <w:spacing w:line="360" w:lineRule="auto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правильно образовывать и использовать прилагательные и наречия в речи (в частности, при описании места).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 научиться: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применять модальные глаголы и их заменители в речи;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образовывать разные части речи, используя изученные ранее суффиксы и приставки;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свободно трансформировать предложения, используя изученные грамматические явления;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использовать причастные конструкции при описании обстановки;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восстанавливать целостность текста, употребляя грамматические правила сочетаемости;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соотносить языковые явления с родным языком при изучении грамматики.</w:t>
      </w:r>
    </w:p>
    <w:p w:rsidR="005E32E9" w:rsidRDefault="005E32E9" w:rsidP="005E32E9">
      <w:pPr>
        <w:autoSpaceDE w:val="0"/>
        <w:autoSpaceDN w:val="0"/>
        <w:adjustRightInd w:val="0"/>
        <w:spacing w:before="240" w:line="360" w:lineRule="auto"/>
        <w:rPr>
          <w:rFonts w:eastAsia="TimesNewRomanPSMT"/>
          <w:bCs/>
          <w:i/>
          <w:sz w:val="28"/>
          <w:szCs w:val="28"/>
          <w:lang w:eastAsia="ru-RU"/>
        </w:rPr>
      </w:pPr>
      <w:r>
        <w:rPr>
          <w:rFonts w:eastAsia="TimesNewRomanPSMT"/>
          <w:bCs/>
          <w:i/>
          <w:sz w:val="28"/>
          <w:szCs w:val="28"/>
          <w:lang w:eastAsia="ru-RU"/>
        </w:rPr>
        <w:t>Языковые навыки и средства оперирования ими (фонетическая сторона речи):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>
        <w:rPr>
          <w:rFonts w:eastAsia="TimesNewRomanPSMT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изученные слова и фразы.</w:t>
      </w:r>
    </w:p>
    <w:p w:rsidR="005E32E9" w:rsidRDefault="005E32E9" w:rsidP="005E32E9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правильно ставить смысловое ударение в эмфатических предложениях.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ru-RU"/>
        </w:rPr>
      </w:pP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Социокультурные знания и умения: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научится:</w:t>
      </w:r>
    </w:p>
    <w:p w:rsidR="005E32E9" w:rsidRDefault="005E32E9" w:rsidP="005E32E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MT"/>
          <w:iCs/>
          <w:sz w:val="28"/>
          <w:szCs w:val="28"/>
          <w:lang w:eastAsia="ru-RU"/>
        </w:rPr>
        <w:t xml:space="preserve">понимать социокультурные реалии других стран мира (таинственные места разных стран, традиции и жизненный уклад в США, экотуризм в мире) при чтении и аудировании в </w:t>
      </w:r>
      <w:r>
        <w:rPr>
          <w:rFonts w:eastAsia="TimesNewRomanPSMT"/>
          <w:sz w:val="28"/>
          <w:szCs w:val="28"/>
          <w:lang w:eastAsia="ru-RU"/>
        </w:rPr>
        <w:t>рамках изученного материала;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>
        <w:rPr>
          <w:rFonts w:eastAsia="TimesNewRomanPSMT"/>
          <w:iCs/>
          <w:sz w:val="28"/>
          <w:szCs w:val="28"/>
          <w:lang w:eastAsia="ru-RU"/>
        </w:rPr>
        <w:t>представлять родную страну и культуру на английском языке в рамках изученной тематики, используя опоры</w:t>
      </w:r>
      <w:r>
        <w:rPr>
          <w:sz w:val="28"/>
          <w:szCs w:val="28"/>
          <w:lang w:eastAsia="ru-RU"/>
        </w:rPr>
        <w:t>.</w:t>
      </w:r>
    </w:p>
    <w:p w:rsidR="005E32E9" w:rsidRDefault="005E32E9" w:rsidP="005E32E9">
      <w:pPr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Ученик </w:t>
      </w:r>
      <w:r>
        <w:rPr>
          <w:b/>
          <w:color w:val="000000"/>
          <w:sz w:val="28"/>
          <w:szCs w:val="28"/>
          <w:lang w:eastAsia="ru-RU"/>
        </w:rPr>
        <w:t>получит возможность: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="TimesNewRomanPS-ItalicMT"/>
          <w:iCs/>
          <w:sz w:val="28"/>
          <w:szCs w:val="28"/>
          <w:lang w:eastAsia="ru-RU"/>
        </w:rPr>
        <w:t>сравнивать уклады и образ жизни разных стран в рамках изученной тематики;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познакомиться с творчеством британского писателя, Джонатана Свифта, через его произведение «Путешествие Гулливера»;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ориентироваться в современном искусстве, познакомившись с картинами Поля Сезанна;</w:t>
      </w:r>
    </w:p>
    <w:p w:rsidR="005E32E9" w:rsidRDefault="005E32E9" w:rsidP="005E32E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  <w:r>
        <w:rPr>
          <w:rFonts w:eastAsia="TimesNewRomanPS-ItalicMT"/>
          <w:iCs/>
          <w:sz w:val="28"/>
          <w:szCs w:val="28"/>
          <w:lang w:eastAsia="ru-RU"/>
        </w:rPr>
        <w:t>- использовать полученные страноведческие знания для более глубокого понимания социальных явлений в мире.</w:t>
      </w:r>
    </w:p>
    <w:p w:rsidR="005E32E9" w:rsidRDefault="005E32E9" w:rsidP="00093E71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093E71" w:rsidRDefault="00093E71" w:rsidP="00EE42E8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EE42E8" w:rsidRDefault="00EE42E8" w:rsidP="006623D7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623D7" w:rsidRDefault="006623D7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4500C" w:rsidRDefault="0064500C" w:rsidP="0064500C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4500C" w:rsidRDefault="0064500C" w:rsidP="005564A9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5564A9" w:rsidRDefault="005564A9" w:rsidP="005564A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5564A9" w:rsidRDefault="005564A9" w:rsidP="005564A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32400" w:rsidRDefault="00F32400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625905" w:rsidRDefault="00625905" w:rsidP="00625905">
      <w:pPr>
        <w:autoSpaceDE w:val="0"/>
        <w:autoSpaceDN w:val="0"/>
        <w:adjustRightInd w:val="0"/>
        <w:spacing w:line="360" w:lineRule="auto"/>
        <w:jc w:val="both"/>
        <w:rPr>
          <w:rFonts w:eastAsia="TimesNewRomanPS-ItalicMT"/>
          <w:iCs/>
          <w:sz w:val="28"/>
          <w:szCs w:val="28"/>
          <w:lang w:eastAsia="ru-RU"/>
        </w:rPr>
      </w:pPr>
    </w:p>
    <w:p w:rsidR="00F32400" w:rsidRPr="00F32400" w:rsidRDefault="00F32400" w:rsidP="00F3240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67665" w:rsidRPr="009843CF" w:rsidRDefault="00067665" w:rsidP="009843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  <w:lang w:eastAsia="ru-RU"/>
        </w:rPr>
      </w:pPr>
    </w:p>
    <w:p w:rsidR="00682346" w:rsidRPr="009843CF" w:rsidRDefault="009E58DF" w:rsidP="00F3240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  <w:lang w:eastAsia="ru-RU"/>
        </w:rPr>
      </w:pPr>
      <w:r w:rsidRPr="009843CF">
        <w:rPr>
          <w:kern w:val="2"/>
          <w:sz w:val="28"/>
          <w:szCs w:val="28"/>
          <w:lang w:eastAsia="ru-RU"/>
        </w:rPr>
        <w:tab/>
      </w:r>
    </w:p>
    <w:p w:rsidR="00C44D2D" w:rsidRPr="00D36723" w:rsidRDefault="00C53BA5" w:rsidP="005564A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kern w:val="2"/>
          <w:sz w:val="28"/>
          <w:szCs w:val="28"/>
          <w:u w:val="single"/>
          <w:lang w:eastAsia="ru-RU"/>
        </w:rPr>
      </w:pPr>
      <w:r w:rsidRPr="009843CF">
        <w:rPr>
          <w:kern w:val="2"/>
          <w:sz w:val="28"/>
          <w:szCs w:val="28"/>
          <w:lang w:eastAsia="ru-RU"/>
        </w:rPr>
        <w:tab/>
      </w:r>
    </w:p>
    <w:p w:rsidR="00610DF1" w:rsidRPr="00220347" w:rsidRDefault="00C44D2D" w:rsidP="0064500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  <w:lang w:eastAsia="ru-RU"/>
        </w:rPr>
      </w:pPr>
      <w:r w:rsidRPr="009843CF">
        <w:rPr>
          <w:kern w:val="2"/>
          <w:sz w:val="28"/>
          <w:szCs w:val="28"/>
          <w:lang w:eastAsia="ru-RU"/>
        </w:rPr>
        <w:lastRenderedPageBreak/>
        <w:tab/>
      </w:r>
      <w:r w:rsidR="000E0E04" w:rsidRPr="009843CF">
        <w:rPr>
          <w:kern w:val="2"/>
          <w:sz w:val="28"/>
          <w:szCs w:val="28"/>
          <w:lang w:eastAsia="ru-RU"/>
        </w:rPr>
        <w:tab/>
      </w:r>
    </w:p>
    <w:p w:rsidR="00591EA5" w:rsidRPr="009843CF" w:rsidRDefault="00591EA5" w:rsidP="009843CF">
      <w:pPr>
        <w:tabs>
          <w:tab w:val="left" w:pos="993"/>
        </w:tabs>
        <w:suppressAutoHyphens w:val="0"/>
        <w:spacing w:line="276" w:lineRule="auto"/>
        <w:jc w:val="both"/>
        <w:rPr>
          <w:kern w:val="2"/>
          <w:sz w:val="28"/>
          <w:szCs w:val="28"/>
          <w:lang w:eastAsia="ru-RU"/>
        </w:rPr>
      </w:pPr>
    </w:p>
    <w:p w:rsidR="008768FC" w:rsidRDefault="002632C7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9843CF">
        <w:rPr>
          <w:b/>
          <w:bCs/>
          <w:kern w:val="2"/>
          <w:sz w:val="28"/>
          <w:szCs w:val="28"/>
          <w:lang w:eastAsia="ru-RU"/>
        </w:rPr>
        <w:t>Содержание учебного предмета</w:t>
      </w:r>
      <w:r w:rsidR="008768FC" w:rsidRPr="009843CF">
        <w:rPr>
          <w:b/>
          <w:bCs/>
          <w:kern w:val="2"/>
          <w:sz w:val="28"/>
          <w:szCs w:val="28"/>
          <w:lang w:eastAsia="ru-RU"/>
        </w:rPr>
        <w:t>«</w:t>
      </w:r>
      <w:r w:rsidR="006F2AE3">
        <w:rPr>
          <w:b/>
          <w:bCs/>
          <w:kern w:val="2"/>
          <w:sz w:val="28"/>
          <w:szCs w:val="28"/>
          <w:lang w:eastAsia="ru-RU"/>
        </w:rPr>
        <w:t>Английский язык</w:t>
      </w:r>
      <w:r w:rsidR="00C76105" w:rsidRPr="009843CF">
        <w:rPr>
          <w:b/>
          <w:bCs/>
          <w:kern w:val="2"/>
          <w:sz w:val="28"/>
          <w:szCs w:val="28"/>
          <w:lang w:eastAsia="ru-RU"/>
        </w:rPr>
        <w:t xml:space="preserve">» </w:t>
      </w:r>
      <w:r w:rsidR="006F2AE3">
        <w:rPr>
          <w:b/>
          <w:bCs/>
          <w:kern w:val="2"/>
          <w:sz w:val="28"/>
          <w:szCs w:val="28"/>
          <w:lang w:eastAsia="ru-RU"/>
        </w:rPr>
        <w:t>10-11</w:t>
      </w:r>
      <w:r w:rsidR="00C76105" w:rsidRPr="009843CF">
        <w:rPr>
          <w:b/>
          <w:bCs/>
          <w:kern w:val="2"/>
          <w:sz w:val="28"/>
          <w:szCs w:val="28"/>
          <w:lang w:eastAsia="ru-RU"/>
        </w:rPr>
        <w:t xml:space="preserve"> класс</w:t>
      </w:r>
      <w:r w:rsidR="006F2AE3">
        <w:rPr>
          <w:b/>
          <w:bCs/>
          <w:kern w:val="2"/>
          <w:sz w:val="28"/>
          <w:szCs w:val="28"/>
          <w:lang w:eastAsia="ru-RU"/>
        </w:rPr>
        <w:t>ы</w:t>
      </w:r>
    </w:p>
    <w:p w:rsidR="00392C1E" w:rsidRDefault="00392C1E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10 класс</w:t>
      </w:r>
    </w:p>
    <w:p w:rsidR="00392C1E" w:rsidRDefault="00392C1E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Модуль 1. Прочные узы</w:t>
      </w:r>
    </w:p>
    <w:p w:rsidR="00392C1E" w:rsidRDefault="00392C1E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 w:rsidRPr="00392C1E">
        <w:rPr>
          <w:bCs/>
          <w:kern w:val="2"/>
          <w:sz w:val="28"/>
          <w:szCs w:val="28"/>
          <w:lang w:eastAsia="ru-RU"/>
        </w:rPr>
        <w:t>Подростки и свободное время. Внешность. Черты характера. Настоящие времена.</w:t>
      </w:r>
      <w:r>
        <w:rPr>
          <w:bCs/>
          <w:kern w:val="2"/>
          <w:sz w:val="28"/>
          <w:szCs w:val="28"/>
          <w:lang w:eastAsia="ru-RU"/>
        </w:rPr>
        <w:t xml:space="preserve"> Л.М. </w:t>
      </w:r>
      <w:proofErr w:type="spellStart"/>
      <w:r>
        <w:rPr>
          <w:bCs/>
          <w:kern w:val="2"/>
          <w:sz w:val="28"/>
          <w:szCs w:val="28"/>
          <w:lang w:eastAsia="ru-RU"/>
        </w:rPr>
        <w:t>Элкот</w:t>
      </w:r>
      <w:proofErr w:type="spellEnd"/>
      <w:r>
        <w:rPr>
          <w:bCs/>
          <w:kern w:val="2"/>
          <w:sz w:val="28"/>
          <w:szCs w:val="28"/>
          <w:lang w:eastAsia="ru-RU"/>
        </w:rPr>
        <w:t xml:space="preserve"> «Маленькие женщины». Неформальное письмо. Профессии. Работа. Дискриминация на работе. Вторичная переработка материалов. Подростковая </w:t>
      </w:r>
      <w:r w:rsidR="00440181">
        <w:rPr>
          <w:bCs/>
          <w:kern w:val="2"/>
          <w:sz w:val="28"/>
          <w:szCs w:val="28"/>
          <w:lang w:eastAsia="ru-RU"/>
        </w:rPr>
        <w:t xml:space="preserve"> мода в Великобритании. Известные исторические личности в России. Петр </w:t>
      </w:r>
      <w:r w:rsidR="00440181">
        <w:rPr>
          <w:bCs/>
          <w:kern w:val="2"/>
          <w:sz w:val="28"/>
          <w:szCs w:val="28"/>
          <w:lang w:val="en-US" w:eastAsia="ru-RU"/>
        </w:rPr>
        <w:t>I</w:t>
      </w:r>
      <w:r w:rsidR="00440181" w:rsidRPr="00440181">
        <w:rPr>
          <w:bCs/>
          <w:kern w:val="2"/>
          <w:sz w:val="28"/>
          <w:szCs w:val="28"/>
          <w:lang w:eastAsia="ru-RU"/>
        </w:rPr>
        <w:t>.</w:t>
      </w:r>
    </w:p>
    <w:p w:rsidR="00440181" w:rsidRPr="005168E5" w:rsidRDefault="00440181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5168E5">
        <w:rPr>
          <w:b/>
          <w:bCs/>
          <w:kern w:val="2"/>
          <w:sz w:val="28"/>
          <w:szCs w:val="28"/>
          <w:lang w:eastAsia="ru-RU"/>
        </w:rPr>
        <w:t>Модуль 2. Времяпрепровождение</w:t>
      </w:r>
    </w:p>
    <w:p w:rsidR="00440181" w:rsidRDefault="00440181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Юные покупатели в Британии.  Подростки и деньги. Увлечения подростков. Свободное время. Инфинитив. Глагольные формы с окончанием -</w:t>
      </w:r>
      <w:proofErr w:type="spellStart"/>
      <w:r>
        <w:rPr>
          <w:bCs/>
          <w:kern w:val="2"/>
          <w:sz w:val="28"/>
          <w:szCs w:val="28"/>
          <w:lang w:val="en-US" w:eastAsia="ru-RU"/>
        </w:rPr>
        <w:t>ing</w:t>
      </w:r>
      <w:proofErr w:type="spellEnd"/>
      <w:r w:rsidRPr="00440181">
        <w:rPr>
          <w:bCs/>
          <w:kern w:val="2"/>
          <w:sz w:val="28"/>
          <w:szCs w:val="28"/>
          <w:lang w:eastAsia="ru-RU"/>
        </w:rPr>
        <w:t>.</w:t>
      </w:r>
      <w:r>
        <w:rPr>
          <w:bCs/>
          <w:kern w:val="2"/>
          <w:sz w:val="28"/>
          <w:szCs w:val="28"/>
          <w:lang w:eastAsia="ru-RU"/>
        </w:rPr>
        <w:t xml:space="preserve"> Э. </w:t>
      </w:r>
      <w:proofErr w:type="spellStart"/>
      <w:r>
        <w:rPr>
          <w:bCs/>
          <w:kern w:val="2"/>
          <w:sz w:val="28"/>
          <w:szCs w:val="28"/>
          <w:lang w:eastAsia="ru-RU"/>
        </w:rPr>
        <w:t>Несбит</w:t>
      </w:r>
      <w:proofErr w:type="spellEnd"/>
      <w:r>
        <w:rPr>
          <w:bCs/>
          <w:kern w:val="2"/>
          <w:sz w:val="28"/>
          <w:szCs w:val="28"/>
          <w:lang w:eastAsia="ru-RU"/>
        </w:rPr>
        <w:t xml:space="preserve"> «Дети железной дороги»</w:t>
      </w:r>
      <w:r w:rsidR="005168E5">
        <w:rPr>
          <w:bCs/>
          <w:kern w:val="2"/>
          <w:sz w:val="28"/>
          <w:szCs w:val="28"/>
          <w:lang w:eastAsia="ru-RU"/>
        </w:rPr>
        <w:t>. Короткие сообщения. Чистый воздух дома. Традиционные спортивные состязания в Великобритании. Чемпион мира Евгений Плющенко. Российские телесериалы.</w:t>
      </w:r>
    </w:p>
    <w:p w:rsidR="005168E5" w:rsidRPr="00D57A4D" w:rsidRDefault="005168E5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D57A4D">
        <w:rPr>
          <w:b/>
          <w:bCs/>
          <w:kern w:val="2"/>
          <w:sz w:val="28"/>
          <w:szCs w:val="28"/>
          <w:lang w:eastAsia="ru-RU"/>
        </w:rPr>
        <w:t>Модуль 3. Школа. Работа.</w:t>
      </w:r>
    </w:p>
    <w:p w:rsidR="005168E5" w:rsidRDefault="005168E5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Школы в разных странах. Школьная система в США. Необычные школы в России. Школы в Бразилии. Право на образование. В поисках работы. Способы передачи событий будущего. А. Чехов «Душечка»</w:t>
      </w:r>
      <w:r w:rsidR="00D57A4D">
        <w:rPr>
          <w:bCs/>
          <w:kern w:val="2"/>
          <w:sz w:val="28"/>
          <w:szCs w:val="28"/>
          <w:lang w:eastAsia="ru-RU"/>
        </w:rPr>
        <w:t>. Формальное письмо.  Вымирающие виды животных. Зима в России.</w:t>
      </w:r>
    </w:p>
    <w:p w:rsidR="00276306" w:rsidRPr="00276306" w:rsidRDefault="00276306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276306">
        <w:rPr>
          <w:b/>
          <w:bCs/>
          <w:kern w:val="2"/>
          <w:sz w:val="28"/>
          <w:szCs w:val="28"/>
          <w:lang w:eastAsia="ru-RU"/>
        </w:rPr>
        <w:t>Модуль 4. Земля зовет!</w:t>
      </w:r>
    </w:p>
    <w:p w:rsidR="00276306" w:rsidRDefault="00276306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Окружающая среда. Погода. Защита окружающей среды. Повторная переработка отходов. Защита редких животных.Тропические леса. Модальные глаголы. А. Конан Дойл «Затерянный мир». Машины в центре города. Эссе «за и против». Фотосинтез. Природное богатство Австралии.  Путешествие по Волге.  Вымирающие виды животных. Китайские панды. Сибирские тигры.</w:t>
      </w:r>
    </w:p>
    <w:p w:rsidR="00276306" w:rsidRPr="002C0095" w:rsidRDefault="00276306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2C0095">
        <w:rPr>
          <w:b/>
          <w:bCs/>
          <w:kern w:val="2"/>
          <w:sz w:val="28"/>
          <w:szCs w:val="28"/>
          <w:lang w:eastAsia="ru-RU"/>
        </w:rPr>
        <w:t xml:space="preserve">Модуль 5. </w:t>
      </w:r>
      <w:r w:rsidR="002C0095" w:rsidRPr="002C0095">
        <w:rPr>
          <w:b/>
          <w:bCs/>
          <w:kern w:val="2"/>
          <w:sz w:val="28"/>
          <w:szCs w:val="28"/>
          <w:lang w:eastAsia="ru-RU"/>
        </w:rPr>
        <w:t>Каникулы</w:t>
      </w:r>
    </w:p>
    <w:p w:rsidR="002C0095" w:rsidRDefault="002C0095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Дневник путешествия. Каникулы. Отпуск. Проблемы на отдыхе. Описание погоды. Прошедшие времена. Ж. Верн «Вокруг света за 80 дней». Краткий рассказ. Карнавал в Лондоне. Морской мусор. Путешествие по Темзе. Египетские пирамиды. Озеро Байкал. Путешествие по городам России. Санкт-Петербург.</w:t>
      </w:r>
    </w:p>
    <w:p w:rsidR="002C0095" w:rsidRPr="00401925" w:rsidRDefault="002C0095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401925">
        <w:rPr>
          <w:b/>
          <w:bCs/>
          <w:kern w:val="2"/>
          <w:sz w:val="28"/>
          <w:szCs w:val="28"/>
          <w:lang w:eastAsia="ru-RU"/>
        </w:rPr>
        <w:t>Модуль 6. Еда и здоровье.</w:t>
      </w:r>
    </w:p>
    <w:p w:rsidR="002C0095" w:rsidRDefault="002C0095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Фрукты и овощи. Способы приготовления еды. Диета и здоровье.</w:t>
      </w:r>
      <w:r w:rsidR="00401925">
        <w:rPr>
          <w:bCs/>
          <w:kern w:val="2"/>
          <w:sz w:val="28"/>
          <w:szCs w:val="28"/>
          <w:lang w:eastAsia="ru-RU"/>
        </w:rPr>
        <w:t xml:space="preserve"> Здоровые зубы.</w:t>
      </w:r>
      <w:r>
        <w:rPr>
          <w:bCs/>
          <w:kern w:val="2"/>
          <w:sz w:val="28"/>
          <w:szCs w:val="28"/>
          <w:lang w:eastAsia="ru-RU"/>
        </w:rPr>
        <w:t xml:space="preserve"> Условные предложения. Ч. Диккенс «Оливер Твист».</w:t>
      </w:r>
      <w:r w:rsidR="00401925">
        <w:rPr>
          <w:bCs/>
          <w:kern w:val="2"/>
          <w:sz w:val="28"/>
          <w:szCs w:val="28"/>
          <w:lang w:eastAsia="ru-RU"/>
        </w:rPr>
        <w:t xml:space="preserve"> Письменный доклад.  Органическое земледелие.  Шотландия. Празднование дня рождения Р. Бернса. Традиционная еда в России. Борщ.</w:t>
      </w:r>
    </w:p>
    <w:p w:rsidR="00401925" w:rsidRPr="003B4678" w:rsidRDefault="00401925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3B4678">
        <w:rPr>
          <w:b/>
          <w:bCs/>
          <w:kern w:val="2"/>
          <w:sz w:val="28"/>
          <w:szCs w:val="28"/>
          <w:lang w:eastAsia="ru-RU"/>
        </w:rPr>
        <w:t>Модуль 7. Давайте веселиться!</w:t>
      </w:r>
    </w:p>
    <w:p w:rsidR="00401925" w:rsidRDefault="00401925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Подростки и развлечения. Свободное время. Виды представлений. Электронная музыка.  </w:t>
      </w:r>
      <w:r w:rsidR="003B4678">
        <w:rPr>
          <w:bCs/>
          <w:kern w:val="2"/>
          <w:sz w:val="28"/>
          <w:szCs w:val="28"/>
          <w:lang w:eastAsia="ru-RU"/>
        </w:rPr>
        <w:t xml:space="preserve">Г. </w:t>
      </w:r>
      <w:proofErr w:type="spellStart"/>
      <w:r w:rsidR="003B4678">
        <w:rPr>
          <w:bCs/>
          <w:kern w:val="2"/>
          <w:sz w:val="28"/>
          <w:szCs w:val="28"/>
          <w:lang w:eastAsia="ru-RU"/>
        </w:rPr>
        <w:t>Лерокс</w:t>
      </w:r>
      <w:proofErr w:type="spellEnd"/>
      <w:r w:rsidR="003B4678">
        <w:rPr>
          <w:bCs/>
          <w:kern w:val="2"/>
          <w:sz w:val="28"/>
          <w:szCs w:val="28"/>
          <w:lang w:eastAsia="ru-RU"/>
        </w:rPr>
        <w:t xml:space="preserve"> «Призрак Оперы».Страдательный залог. Экономия бумажных ресурсов. Отзыв на фильм. Кинотеатр </w:t>
      </w:r>
      <w:r w:rsidR="003B4678">
        <w:rPr>
          <w:bCs/>
          <w:kern w:val="2"/>
          <w:sz w:val="28"/>
          <w:szCs w:val="28"/>
          <w:lang w:val="en-US" w:eastAsia="ru-RU"/>
        </w:rPr>
        <w:t>Imax</w:t>
      </w:r>
      <w:r w:rsidR="003B4678">
        <w:rPr>
          <w:bCs/>
          <w:kern w:val="2"/>
          <w:sz w:val="28"/>
          <w:szCs w:val="28"/>
          <w:lang w:eastAsia="ru-RU"/>
        </w:rPr>
        <w:t xml:space="preserve">в Лондоне. Музей восковых фигур Мадам </w:t>
      </w:r>
      <w:proofErr w:type="spellStart"/>
      <w:r w:rsidR="003B4678">
        <w:rPr>
          <w:bCs/>
          <w:kern w:val="2"/>
          <w:sz w:val="28"/>
          <w:szCs w:val="28"/>
          <w:lang w:eastAsia="ru-RU"/>
        </w:rPr>
        <w:t>Тюссо</w:t>
      </w:r>
      <w:proofErr w:type="spellEnd"/>
      <w:r w:rsidR="003B4678">
        <w:rPr>
          <w:bCs/>
          <w:kern w:val="2"/>
          <w:sz w:val="28"/>
          <w:szCs w:val="28"/>
          <w:lang w:eastAsia="ru-RU"/>
        </w:rPr>
        <w:t>. Большой театр в Москве. Оперное искусство в России. Дмитрий Хворостовский.</w:t>
      </w:r>
    </w:p>
    <w:p w:rsidR="003B4678" w:rsidRPr="00A05A7D" w:rsidRDefault="003B4678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A05A7D">
        <w:rPr>
          <w:b/>
          <w:bCs/>
          <w:kern w:val="2"/>
          <w:sz w:val="28"/>
          <w:szCs w:val="28"/>
          <w:lang w:eastAsia="ru-RU"/>
        </w:rPr>
        <w:t>Модуль 8. Технологии</w:t>
      </w:r>
    </w:p>
    <w:p w:rsidR="003B4678" w:rsidRPr="003B4678" w:rsidRDefault="003B4678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Техника и технология. Новинки высоких технологий. Электронное оборудование. Проблемы в использовании. Ремонт. Мобильные телефоны в школе. Эссе «мое мнение». Прямая и косвенная речь. Правило согласования времен. Г. </w:t>
      </w:r>
      <w:proofErr w:type="spellStart"/>
      <w:r>
        <w:rPr>
          <w:bCs/>
          <w:kern w:val="2"/>
          <w:sz w:val="28"/>
          <w:szCs w:val="28"/>
          <w:lang w:eastAsia="ru-RU"/>
        </w:rPr>
        <w:t>Уэлс</w:t>
      </w:r>
      <w:proofErr w:type="spellEnd"/>
      <w:r>
        <w:rPr>
          <w:bCs/>
          <w:kern w:val="2"/>
          <w:sz w:val="28"/>
          <w:szCs w:val="28"/>
          <w:lang w:eastAsia="ru-RU"/>
        </w:rPr>
        <w:t xml:space="preserve"> «Машина времени». Альтернативные источники энергии.</w:t>
      </w:r>
      <w:r w:rsidR="00A05A7D">
        <w:rPr>
          <w:bCs/>
          <w:kern w:val="2"/>
          <w:sz w:val="28"/>
          <w:szCs w:val="28"/>
          <w:lang w:eastAsia="ru-RU"/>
        </w:rPr>
        <w:t xml:space="preserve">   Типы термометров. Исследование космоса в России.  Великие британские изобретатели. Искусство. Леонардо да Винчи. </w:t>
      </w:r>
    </w:p>
    <w:p w:rsidR="002C0095" w:rsidRPr="00440181" w:rsidRDefault="002C0095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</w:p>
    <w:p w:rsidR="00D36723" w:rsidRDefault="00D36723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11 класс</w:t>
      </w:r>
    </w:p>
    <w:p w:rsidR="00D36723" w:rsidRDefault="00D36723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Модуль 1. Взаимоотношения</w:t>
      </w:r>
    </w:p>
    <w:p w:rsidR="00D36723" w:rsidRDefault="00D36723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 w:rsidRPr="00D36723">
        <w:rPr>
          <w:bCs/>
          <w:kern w:val="2"/>
          <w:sz w:val="28"/>
          <w:szCs w:val="28"/>
          <w:lang w:eastAsia="ru-RU"/>
        </w:rPr>
        <w:t>Семейные узы.</w:t>
      </w:r>
      <w:r>
        <w:rPr>
          <w:bCs/>
          <w:kern w:val="2"/>
          <w:sz w:val="28"/>
          <w:szCs w:val="28"/>
          <w:lang w:eastAsia="ru-RU"/>
        </w:rPr>
        <w:t xml:space="preserve"> Взаимоотношения между людьми. О.Уайльд «Преданный друг».Описание внешности и характера человека.  Настоящие времена. Прошедшие времена. Будущие времена. Жизнь по соседству. Мульти-культурная Британия.  Британские семьи в викторианскую эпоху. </w:t>
      </w:r>
      <w:r>
        <w:rPr>
          <w:bCs/>
          <w:kern w:val="2"/>
          <w:sz w:val="28"/>
          <w:szCs w:val="28"/>
          <w:lang w:eastAsia="ru-RU"/>
        </w:rPr>
        <w:lastRenderedPageBreak/>
        <w:t>Окрестности Нью Йорка. Образ жизни в различных регионах России. Звезда российской эстрады.</w:t>
      </w:r>
    </w:p>
    <w:p w:rsidR="00D36723" w:rsidRPr="00987932" w:rsidRDefault="00D36723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987932">
        <w:rPr>
          <w:b/>
          <w:bCs/>
          <w:kern w:val="2"/>
          <w:sz w:val="28"/>
          <w:szCs w:val="28"/>
          <w:lang w:eastAsia="ru-RU"/>
        </w:rPr>
        <w:t>Модуль 2.Стрессовые ситуации и пути выхода из них.</w:t>
      </w:r>
    </w:p>
    <w:p w:rsidR="00D36723" w:rsidRDefault="00D36723" w:rsidP="00D36723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Стрессов</w:t>
      </w:r>
      <w:r w:rsidR="00987932">
        <w:rPr>
          <w:bCs/>
          <w:kern w:val="2"/>
          <w:sz w:val="28"/>
          <w:szCs w:val="28"/>
          <w:lang w:eastAsia="ru-RU"/>
        </w:rPr>
        <w:t>ые ситуации. Как бороться со ст</w:t>
      </w:r>
      <w:r>
        <w:rPr>
          <w:bCs/>
          <w:kern w:val="2"/>
          <w:sz w:val="28"/>
          <w:szCs w:val="28"/>
          <w:lang w:eastAsia="ru-RU"/>
        </w:rPr>
        <w:t>рессом.</w:t>
      </w:r>
      <w:r w:rsidR="00987932">
        <w:rPr>
          <w:bCs/>
          <w:kern w:val="2"/>
          <w:sz w:val="28"/>
          <w:szCs w:val="28"/>
          <w:lang w:eastAsia="ru-RU"/>
        </w:rPr>
        <w:t xml:space="preserve"> Взаимоотношения между ровесниками. Ш. </w:t>
      </w:r>
      <w:proofErr w:type="spellStart"/>
      <w:r w:rsidR="00987932">
        <w:rPr>
          <w:bCs/>
          <w:kern w:val="2"/>
          <w:sz w:val="28"/>
          <w:szCs w:val="28"/>
          <w:lang w:eastAsia="ru-RU"/>
        </w:rPr>
        <w:t>Бронте</w:t>
      </w:r>
      <w:proofErr w:type="spellEnd"/>
      <w:r w:rsidR="00987932">
        <w:rPr>
          <w:bCs/>
          <w:kern w:val="2"/>
          <w:sz w:val="28"/>
          <w:szCs w:val="28"/>
          <w:lang w:eastAsia="ru-RU"/>
        </w:rPr>
        <w:t xml:space="preserve"> «Джейн Эйр». Типы придаточных предложений в английском языке. Формальные и полуформальные письма. Детский телефон доверия. В мире науки. Нервная система человека. Различные виды упаковок. Достопримечательности российской столицы. Царицыно. Меняющийся облик улиц Москвы.</w:t>
      </w:r>
    </w:p>
    <w:p w:rsidR="00987932" w:rsidRPr="00E00C22" w:rsidRDefault="00987932" w:rsidP="00D36723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E00C22">
        <w:rPr>
          <w:b/>
          <w:bCs/>
          <w:kern w:val="2"/>
          <w:sz w:val="28"/>
          <w:szCs w:val="28"/>
          <w:lang w:eastAsia="ru-RU"/>
        </w:rPr>
        <w:t>Модуль 3. Ответственность</w:t>
      </w:r>
    </w:p>
    <w:p w:rsidR="00E00C22" w:rsidRDefault="00987932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Жертвы преступлений. Преступление и закон. Права и обязанности подростков. Декларация прав человека. Работа эксперта- криминалиста. Инфинитив. Глагольные формы с окончанием </w:t>
      </w:r>
      <w:r w:rsidR="00E00C22">
        <w:rPr>
          <w:bCs/>
          <w:kern w:val="2"/>
          <w:sz w:val="28"/>
          <w:szCs w:val="28"/>
          <w:lang w:eastAsia="ru-RU"/>
        </w:rPr>
        <w:t>-</w:t>
      </w:r>
      <w:proofErr w:type="spellStart"/>
      <w:r>
        <w:rPr>
          <w:bCs/>
          <w:kern w:val="2"/>
          <w:sz w:val="28"/>
          <w:szCs w:val="28"/>
          <w:lang w:val="en-US" w:eastAsia="ru-RU"/>
        </w:rPr>
        <w:t>ing</w:t>
      </w:r>
      <w:proofErr w:type="spellEnd"/>
      <w:r w:rsidRPr="00E00C22">
        <w:rPr>
          <w:bCs/>
          <w:kern w:val="2"/>
          <w:sz w:val="28"/>
          <w:szCs w:val="28"/>
          <w:lang w:eastAsia="ru-RU"/>
        </w:rPr>
        <w:t xml:space="preserve">. </w:t>
      </w:r>
      <w:r w:rsidR="00E00C22">
        <w:rPr>
          <w:bCs/>
          <w:kern w:val="2"/>
          <w:sz w:val="28"/>
          <w:szCs w:val="28"/>
          <w:lang w:eastAsia="ru-RU"/>
        </w:rPr>
        <w:t xml:space="preserve"> Ч. Диккенс «Большие надежды». Правила написания эссе «твое мнение». Подростки и частичная занятость. Ты- «зеленый» гражданин. Экскурсия в США. Статуя Свободы. Московский Кремль.</w:t>
      </w:r>
    </w:p>
    <w:p w:rsidR="00E00C22" w:rsidRPr="00220347" w:rsidRDefault="00E00C22" w:rsidP="00E00C22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220347">
        <w:rPr>
          <w:b/>
          <w:bCs/>
          <w:kern w:val="2"/>
          <w:sz w:val="28"/>
          <w:szCs w:val="28"/>
          <w:lang w:eastAsia="ru-RU"/>
        </w:rPr>
        <w:t>Модуль 4. Опасность</w:t>
      </w:r>
    </w:p>
    <w:p w:rsidR="00E00C22" w:rsidRDefault="00E00C22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Чрезвычайные ситуации и происшествия. Поведение в экстремальных ситуациях. Болезни. Визит к врачу. Формы страдательного залога. М.Твен «Приключения Тома </w:t>
      </w:r>
      <w:proofErr w:type="spellStart"/>
      <w:r>
        <w:rPr>
          <w:bCs/>
          <w:kern w:val="2"/>
          <w:sz w:val="28"/>
          <w:szCs w:val="28"/>
          <w:lang w:eastAsia="ru-RU"/>
        </w:rPr>
        <w:t>Сойера</w:t>
      </w:r>
      <w:proofErr w:type="spellEnd"/>
      <w:r>
        <w:rPr>
          <w:bCs/>
          <w:kern w:val="2"/>
          <w:sz w:val="28"/>
          <w:szCs w:val="28"/>
          <w:lang w:eastAsia="ru-RU"/>
        </w:rPr>
        <w:t>». Правила написания рассказов. Загрязнение воды. Большой пожар в Лондоне. Традиции и обычаи в России. Природа России. Бурый медведь.</w:t>
      </w:r>
    </w:p>
    <w:p w:rsidR="00601D0D" w:rsidRPr="00601D0D" w:rsidRDefault="00601D0D" w:rsidP="00E00C22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601D0D">
        <w:rPr>
          <w:b/>
          <w:bCs/>
          <w:kern w:val="2"/>
          <w:sz w:val="28"/>
          <w:szCs w:val="28"/>
          <w:lang w:eastAsia="ru-RU"/>
        </w:rPr>
        <w:t xml:space="preserve">Модуль 5. Кто ты? </w:t>
      </w:r>
    </w:p>
    <w:p w:rsidR="00601D0D" w:rsidRDefault="00601D0D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Проблемы бездомных. Жизнь на улице. Проблемы социального окружения. Урбанизация в развивающихся странах. Модальные глаголы. Т. Харди «</w:t>
      </w:r>
      <w:proofErr w:type="spellStart"/>
      <w:r>
        <w:rPr>
          <w:bCs/>
          <w:kern w:val="2"/>
          <w:sz w:val="28"/>
          <w:szCs w:val="28"/>
          <w:lang w:eastAsia="ru-RU"/>
        </w:rPr>
        <w:t>Тесс</w:t>
      </w:r>
      <w:proofErr w:type="spellEnd"/>
      <w:r>
        <w:rPr>
          <w:bCs/>
          <w:kern w:val="2"/>
          <w:sz w:val="28"/>
          <w:szCs w:val="28"/>
          <w:lang w:eastAsia="ru-RU"/>
        </w:rPr>
        <w:t xml:space="preserve"> из Д</w:t>
      </w:r>
      <w:r w:rsidRPr="00601D0D">
        <w:rPr>
          <w:bCs/>
          <w:kern w:val="2"/>
          <w:sz w:val="28"/>
          <w:szCs w:val="28"/>
          <w:lang w:eastAsia="ru-RU"/>
        </w:rPr>
        <w:t xml:space="preserve">’ </w:t>
      </w:r>
      <w:proofErr w:type="spellStart"/>
      <w:r>
        <w:rPr>
          <w:bCs/>
          <w:kern w:val="2"/>
          <w:sz w:val="28"/>
          <w:szCs w:val="28"/>
          <w:lang w:eastAsia="ru-RU"/>
        </w:rPr>
        <w:t>Эрбервиллей</w:t>
      </w:r>
      <w:proofErr w:type="spellEnd"/>
      <w:r>
        <w:rPr>
          <w:bCs/>
          <w:kern w:val="2"/>
          <w:sz w:val="28"/>
          <w:szCs w:val="28"/>
          <w:lang w:eastAsia="ru-RU"/>
        </w:rPr>
        <w:t>». Правила написания репортажей. Зеленые зоны. Традиционные дома в Великобритании. Приметы и суеверия в России.</w:t>
      </w:r>
    </w:p>
    <w:p w:rsidR="00601D0D" w:rsidRPr="00446BEC" w:rsidRDefault="00446BEC" w:rsidP="00E00C22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Модуль 6. Средства связи</w:t>
      </w:r>
    </w:p>
    <w:p w:rsidR="00EB1E4E" w:rsidRDefault="00EB1E4E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Космические технологии. Жизнь в </w:t>
      </w:r>
      <w:r w:rsidR="00446BEC">
        <w:rPr>
          <w:bCs/>
          <w:kern w:val="2"/>
          <w:sz w:val="28"/>
          <w:szCs w:val="28"/>
          <w:lang w:eastAsia="ru-RU"/>
        </w:rPr>
        <w:t xml:space="preserve">космосе. Способы связи прошлого. Пресса. Средства массовой информации. Дж. Лондон «Белый Клык». Прямая </w:t>
      </w:r>
      <w:r w:rsidR="00446BEC">
        <w:rPr>
          <w:bCs/>
          <w:kern w:val="2"/>
          <w:sz w:val="28"/>
          <w:szCs w:val="28"/>
          <w:lang w:eastAsia="ru-RU"/>
        </w:rPr>
        <w:lastRenderedPageBreak/>
        <w:t>и косвенная речь. Правила согласования времен. Эссе «за и против». Загрязнение мирового океана. Языки Британских островов. Исследование космоса в России.</w:t>
      </w:r>
    </w:p>
    <w:p w:rsidR="00446BEC" w:rsidRPr="00B261B9" w:rsidRDefault="00446BEC" w:rsidP="00E00C22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B261B9">
        <w:rPr>
          <w:b/>
          <w:bCs/>
          <w:kern w:val="2"/>
          <w:sz w:val="28"/>
          <w:szCs w:val="28"/>
          <w:lang w:eastAsia="ru-RU"/>
        </w:rPr>
        <w:t>Модуль 7. Планы на будущее</w:t>
      </w:r>
    </w:p>
    <w:p w:rsidR="00446BEC" w:rsidRDefault="00446BEC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Надежды и мечты. Как воплотить свою мечту. Образование. Выбор профессии. Жизнь в университете. </w:t>
      </w:r>
      <w:r w:rsidR="00B261B9">
        <w:rPr>
          <w:bCs/>
          <w:kern w:val="2"/>
          <w:sz w:val="28"/>
          <w:szCs w:val="28"/>
          <w:lang w:eastAsia="ru-RU"/>
        </w:rPr>
        <w:t xml:space="preserve"> Работа для начинающих. Слагаемые успеха. Десять способов изменить мир. </w:t>
      </w:r>
      <w:r>
        <w:rPr>
          <w:bCs/>
          <w:kern w:val="2"/>
          <w:sz w:val="28"/>
          <w:szCs w:val="28"/>
          <w:lang w:eastAsia="ru-RU"/>
        </w:rPr>
        <w:t xml:space="preserve">Р. Киплинг «Если». </w:t>
      </w:r>
      <w:r w:rsidR="00B261B9">
        <w:rPr>
          <w:bCs/>
          <w:kern w:val="2"/>
          <w:sz w:val="28"/>
          <w:szCs w:val="28"/>
          <w:lang w:eastAsia="ru-RU"/>
        </w:rPr>
        <w:t xml:space="preserve"> Условные предложения. Правила написания деловых писем. Защитники животных. Диан </w:t>
      </w:r>
      <w:proofErr w:type="spellStart"/>
      <w:r w:rsidR="00B261B9">
        <w:rPr>
          <w:bCs/>
          <w:kern w:val="2"/>
          <w:sz w:val="28"/>
          <w:szCs w:val="28"/>
          <w:lang w:eastAsia="ru-RU"/>
        </w:rPr>
        <w:t>Фосси</w:t>
      </w:r>
      <w:proofErr w:type="spellEnd"/>
      <w:r w:rsidR="00B261B9">
        <w:rPr>
          <w:bCs/>
          <w:kern w:val="2"/>
          <w:sz w:val="28"/>
          <w:szCs w:val="28"/>
          <w:lang w:eastAsia="ru-RU"/>
        </w:rPr>
        <w:t>. Российская рок-звезда. Виктор Цой.</w:t>
      </w:r>
    </w:p>
    <w:p w:rsidR="00B261B9" w:rsidRPr="00394A91" w:rsidRDefault="00394A91" w:rsidP="00E00C22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kern w:val="2"/>
          <w:sz w:val="28"/>
          <w:szCs w:val="28"/>
          <w:lang w:eastAsia="ru-RU"/>
        </w:rPr>
      </w:pPr>
      <w:r w:rsidRPr="00394A91">
        <w:rPr>
          <w:b/>
          <w:bCs/>
          <w:kern w:val="2"/>
          <w:sz w:val="28"/>
          <w:szCs w:val="28"/>
          <w:lang w:eastAsia="ru-RU"/>
        </w:rPr>
        <w:t>Модуль 8. Путешествия</w:t>
      </w:r>
    </w:p>
    <w:p w:rsidR="00394A91" w:rsidRDefault="00394A91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Путешествие в неизведанное. Таинственные места планеты. Путешествие по воздуху. Аэропорт. Дж. Свифт «Путешествие Гулливера». Инверсия. Имена существительные единственного и множественного числа. Наречия, обозначающие количество. Описание местности. Закат древней цивилизации.</w:t>
      </w:r>
    </w:p>
    <w:p w:rsidR="00394A91" w:rsidRDefault="00394A91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Искусство и дизайн. Памятка для туристов в США. Путешествие по России.</w:t>
      </w:r>
    </w:p>
    <w:p w:rsidR="00446BEC" w:rsidRPr="00601D0D" w:rsidRDefault="00446BEC" w:rsidP="00E00C22">
      <w:pPr>
        <w:tabs>
          <w:tab w:val="left" w:pos="993"/>
        </w:tabs>
        <w:suppressAutoHyphens w:val="0"/>
        <w:spacing w:line="360" w:lineRule="auto"/>
        <w:jc w:val="both"/>
        <w:rPr>
          <w:bCs/>
          <w:kern w:val="2"/>
          <w:sz w:val="28"/>
          <w:szCs w:val="28"/>
          <w:lang w:eastAsia="ru-RU"/>
        </w:rPr>
      </w:pPr>
    </w:p>
    <w:p w:rsidR="00E00C22" w:rsidRPr="009843CF" w:rsidRDefault="00E00C22" w:rsidP="00E00C22">
      <w:pPr>
        <w:tabs>
          <w:tab w:val="left" w:pos="993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063B28" w:rsidRPr="009843CF" w:rsidRDefault="00063B28" w:rsidP="009843CF">
      <w:pPr>
        <w:tabs>
          <w:tab w:val="left" w:pos="993"/>
        </w:tabs>
        <w:suppressAutoHyphens w:val="0"/>
        <w:spacing w:line="276" w:lineRule="auto"/>
        <w:jc w:val="both"/>
        <w:rPr>
          <w:kern w:val="2"/>
          <w:sz w:val="28"/>
          <w:szCs w:val="28"/>
          <w:lang w:eastAsia="ru-RU"/>
        </w:rPr>
      </w:pPr>
    </w:p>
    <w:p w:rsidR="00E4484A" w:rsidRPr="009843CF" w:rsidRDefault="00E4484A" w:rsidP="009843CF">
      <w:pPr>
        <w:tabs>
          <w:tab w:val="left" w:pos="993"/>
        </w:tabs>
        <w:suppressAutoHyphens w:val="0"/>
        <w:spacing w:line="276" w:lineRule="auto"/>
        <w:jc w:val="both"/>
        <w:rPr>
          <w:b/>
          <w:kern w:val="2"/>
          <w:sz w:val="28"/>
          <w:szCs w:val="28"/>
          <w:lang w:eastAsia="ru-RU"/>
        </w:rPr>
      </w:pPr>
    </w:p>
    <w:p w:rsidR="00535A11" w:rsidRPr="009843CF" w:rsidRDefault="00EA4476" w:rsidP="00601D0D">
      <w:pPr>
        <w:tabs>
          <w:tab w:val="left" w:pos="993"/>
        </w:tabs>
        <w:suppressAutoHyphens w:val="0"/>
        <w:spacing w:line="276" w:lineRule="auto"/>
        <w:jc w:val="both"/>
        <w:rPr>
          <w:kern w:val="2"/>
          <w:sz w:val="28"/>
          <w:szCs w:val="28"/>
          <w:lang w:eastAsia="ru-RU"/>
        </w:rPr>
      </w:pPr>
      <w:r w:rsidRPr="009843CF">
        <w:rPr>
          <w:kern w:val="2"/>
          <w:sz w:val="28"/>
          <w:szCs w:val="28"/>
          <w:lang w:eastAsia="ru-RU"/>
        </w:rPr>
        <w:tab/>
      </w:r>
    </w:p>
    <w:p w:rsidR="00E4484A" w:rsidRPr="009843CF" w:rsidRDefault="00E4484A" w:rsidP="009843CF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kern w:val="2"/>
          <w:sz w:val="28"/>
          <w:szCs w:val="28"/>
          <w:lang w:eastAsia="ru-RU"/>
        </w:rPr>
      </w:pPr>
    </w:p>
    <w:p w:rsidR="004875AE" w:rsidRPr="009843CF" w:rsidRDefault="00B261B9" w:rsidP="00B261B9">
      <w:pPr>
        <w:tabs>
          <w:tab w:val="left" w:pos="993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 w:rsidRPr="009843CF">
        <w:rPr>
          <w:kern w:val="2"/>
          <w:sz w:val="28"/>
          <w:szCs w:val="28"/>
          <w:lang w:eastAsia="ru-RU"/>
        </w:rPr>
        <w:tab/>
      </w:r>
    </w:p>
    <w:p w:rsidR="00F46245" w:rsidRPr="00674BF3" w:rsidRDefault="00F46245" w:rsidP="00585C74">
      <w:pPr>
        <w:tabs>
          <w:tab w:val="left" w:pos="0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674BF3">
        <w:rPr>
          <w:b/>
          <w:kern w:val="2"/>
          <w:sz w:val="28"/>
          <w:szCs w:val="28"/>
          <w:lang w:eastAsia="ru-RU"/>
        </w:rPr>
        <w:t>Тематическое планирование</w:t>
      </w:r>
      <w:r w:rsidR="00123B74">
        <w:rPr>
          <w:b/>
          <w:kern w:val="2"/>
          <w:sz w:val="28"/>
          <w:szCs w:val="28"/>
          <w:lang w:eastAsia="ru-RU"/>
        </w:rPr>
        <w:t>10</w:t>
      </w:r>
      <w:r w:rsidR="00C76105" w:rsidRPr="00674BF3">
        <w:rPr>
          <w:b/>
          <w:kern w:val="2"/>
          <w:sz w:val="28"/>
          <w:szCs w:val="28"/>
          <w:lang w:eastAsia="ru-RU"/>
        </w:rPr>
        <w:t xml:space="preserve"> класс (</w:t>
      </w:r>
      <w:r w:rsidR="00123B74">
        <w:rPr>
          <w:b/>
          <w:kern w:val="2"/>
          <w:sz w:val="28"/>
          <w:szCs w:val="28"/>
          <w:lang w:eastAsia="ru-RU"/>
        </w:rPr>
        <w:t>102</w:t>
      </w:r>
      <w:r w:rsidR="00C76105" w:rsidRPr="00674BF3">
        <w:rPr>
          <w:b/>
          <w:kern w:val="2"/>
          <w:sz w:val="28"/>
          <w:szCs w:val="28"/>
          <w:lang w:eastAsia="ru-RU"/>
        </w:rPr>
        <w:t xml:space="preserve"> ч)</w:t>
      </w:r>
    </w:p>
    <w:p w:rsidR="00D20A23" w:rsidRPr="00585C74" w:rsidRDefault="00D20A23" w:rsidP="00585C74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</w:p>
    <w:p w:rsidR="00F46245" w:rsidRPr="00585C74" w:rsidRDefault="00F46245" w:rsidP="00585C74">
      <w:pPr>
        <w:tabs>
          <w:tab w:val="left" w:pos="993"/>
        </w:tabs>
        <w:suppressAutoHyphens w:val="0"/>
        <w:jc w:val="both"/>
        <w:rPr>
          <w:kern w:val="2"/>
          <w:lang w:eastAsia="ru-RU"/>
        </w:rPr>
      </w:pPr>
    </w:p>
    <w:tbl>
      <w:tblPr>
        <w:tblStyle w:val="a3"/>
        <w:tblW w:w="10737" w:type="dxa"/>
        <w:tblLook w:val="0480"/>
      </w:tblPr>
      <w:tblGrid>
        <w:gridCol w:w="662"/>
        <w:gridCol w:w="2580"/>
        <w:gridCol w:w="1417"/>
        <w:gridCol w:w="2395"/>
        <w:gridCol w:w="3683"/>
      </w:tblGrid>
      <w:tr w:rsidR="009843CF" w:rsidRPr="00585C74" w:rsidTr="00AD18EE">
        <w:trPr>
          <w:trHeight w:val="951"/>
        </w:trPr>
        <w:tc>
          <w:tcPr>
            <w:tcW w:w="662" w:type="dxa"/>
            <w:vAlign w:val="center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№ п/п</w:t>
            </w:r>
          </w:p>
        </w:tc>
        <w:tc>
          <w:tcPr>
            <w:tcW w:w="2580" w:type="dxa"/>
            <w:vAlign w:val="center"/>
          </w:tcPr>
          <w:p w:rsidR="007C67E4" w:rsidRPr="00585C74" w:rsidRDefault="007C67E4" w:rsidP="00674BF3">
            <w:pPr>
              <w:rPr>
                <w:lang w:eastAsia="ru-RU"/>
              </w:rPr>
            </w:pPr>
            <w:r w:rsidRPr="00585C74">
              <w:rPr>
                <w:lang w:eastAsia="ru-RU"/>
              </w:rPr>
              <w:t xml:space="preserve">Название </w:t>
            </w:r>
            <w:r w:rsidR="0068161A">
              <w:rPr>
                <w:lang w:eastAsia="ru-RU"/>
              </w:rPr>
              <w:t>модуля</w:t>
            </w:r>
          </w:p>
        </w:tc>
        <w:tc>
          <w:tcPr>
            <w:tcW w:w="1417" w:type="dxa"/>
            <w:vAlign w:val="center"/>
          </w:tcPr>
          <w:p w:rsidR="007C67E4" w:rsidRPr="00585C74" w:rsidRDefault="007C67E4" w:rsidP="00674BF3">
            <w:pPr>
              <w:rPr>
                <w:lang w:eastAsia="ru-RU"/>
              </w:rPr>
            </w:pPr>
            <w:r w:rsidRPr="00585C74">
              <w:rPr>
                <w:lang w:eastAsia="ru-RU"/>
              </w:rPr>
              <w:t>Количество часов на изучение</w:t>
            </w:r>
          </w:p>
        </w:tc>
        <w:tc>
          <w:tcPr>
            <w:tcW w:w="2395" w:type="dxa"/>
            <w:vAlign w:val="center"/>
          </w:tcPr>
          <w:p w:rsidR="007C67E4" w:rsidRDefault="007C67E4" w:rsidP="00674BF3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Формы и виды контроля</w:t>
            </w:r>
          </w:p>
          <w:p w:rsidR="007C67E4" w:rsidRPr="00585C74" w:rsidRDefault="007C67E4" w:rsidP="00674BF3">
            <w:pPr>
              <w:rPr>
                <w:lang w:eastAsia="ru-RU"/>
              </w:rPr>
            </w:pPr>
            <w:r>
              <w:rPr>
                <w:kern w:val="2"/>
                <w:lang w:eastAsia="ru-RU"/>
              </w:rPr>
              <w:t>(количество часов на контроль)</w:t>
            </w:r>
          </w:p>
        </w:tc>
        <w:tc>
          <w:tcPr>
            <w:tcW w:w="3683" w:type="dxa"/>
            <w:vAlign w:val="center"/>
          </w:tcPr>
          <w:p w:rsidR="007C67E4" w:rsidRPr="00585C74" w:rsidRDefault="007C67E4" w:rsidP="00674BF3">
            <w:pPr>
              <w:suppressAutoHyphens w:val="0"/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Технические средства/</w:t>
            </w:r>
          </w:p>
          <w:p w:rsidR="007C67E4" w:rsidRPr="00585C74" w:rsidRDefault="007C67E4" w:rsidP="00674BF3">
            <w:pPr>
              <w:suppressAutoHyphens w:val="0"/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средства ИКТ</w:t>
            </w:r>
          </w:p>
        </w:tc>
      </w:tr>
      <w:tr w:rsidR="009843CF" w:rsidRPr="00585C74" w:rsidTr="00AD18EE">
        <w:trPr>
          <w:trHeight w:val="1179"/>
        </w:trPr>
        <w:tc>
          <w:tcPr>
            <w:tcW w:w="662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1.</w:t>
            </w:r>
          </w:p>
          <w:p w:rsidR="007C67E4" w:rsidRPr="00585C74" w:rsidRDefault="007C67E4" w:rsidP="00585C74">
            <w:pPr>
              <w:jc w:val="both"/>
              <w:rPr>
                <w:lang w:eastAsia="ru-RU"/>
              </w:rPr>
            </w:pPr>
          </w:p>
        </w:tc>
        <w:tc>
          <w:tcPr>
            <w:tcW w:w="2580" w:type="dxa"/>
          </w:tcPr>
          <w:p w:rsidR="007C67E4" w:rsidRPr="00585C74" w:rsidRDefault="0068161A" w:rsidP="00674BF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Прочные </w:t>
            </w:r>
            <w:r w:rsidR="00392C1E">
              <w:rPr>
                <w:lang w:eastAsia="ru-RU"/>
              </w:rPr>
              <w:t>узы</w:t>
            </w:r>
            <w:r>
              <w:rPr>
                <w:lang w:eastAsia="ru-RU"/>
              </w:rPr>
              <w:t>.</w:t>
            </w:r>
          </w:p>
          <w:p w:rsidR="007C67E4" w:rsidRPr="00585C74" w:rsidRDefault="007C67E4" w:rsidP="00674BF3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7C67E4" w:rsidRPr="00585C74" w:rsidRDefault="0068161A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E85658"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440181" w:rsidRPr="00440181" w:rsidRDefault="0044018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Неформальное письмо.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7C67E4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>Контрольная работа №1</w:t>
            </w:r>
          </w:p>
        </w:tc>
        <w:tc>
          <w:tcPr>
            <w:tcW w:w="3683" w:type="dxa"/>
          </w:tcPr>
          <w:p w:rsidR="007C67E4" w:rsidRPr="00E4484A" w:rsidRDefault="00E63491" w:rsidP="00E4484A">
            <w:pPr>
              <w:suppressAutoHyphens w:val="0"/>
              <w:jc w:val="both"/>
              <w:rPr>
                <w:color w:val="231F20"/>
                <w:spacing w:val="2"/>
                <w:w w:val="103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9843CF" w:rsidRPr="00585C74" w:rsidTr="00AD18EE">
        <w:trPr>
          <w:trHeight w:val="341"/>
        </w:trPr>
        <w:tc>
          <w:tcPr>
            <w:tcW w:w="662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2.</w:t>
            </w:r>
          </w:p>
        </w:tc>
        <w:tc>
          <w:tcPr>
            <w:tcW w:w="2580" w:type="dxa"/>
          </w:tcPr>
          <w:p w:rsidR="007C67E4" w:rsidRPr="00585C74" w:rsidRDefault="0068161A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Времяпрепровождение</w:t>
            </w:r>
          </w:p>
        </w:tc>
        <w:tc>
          <w:tcPr>
            <w:tcW w:w="1417" w:type="dxa"/>
          </w:tcPr>
          <w:p w:rsidR="007C67E4" w:rsidRPr="00585C74" w:rsidRDefault="0068161A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E85658"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Диктант.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7C67E4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>Контрольная работа №2</w:t>
            </w:r>
          </w:p>
        </w:tc>
        <w:tc>
          <w:tcPr>
            <w:tcW w:w="3683" w:type="dxa"/>
          </w:tcPr>
          <w:p w:rsidR="007C67E4" w:rsidRPr="00585C74" w:rsidRDefault="00E63491" w:rsidP="00585C74">
            <w:pPr>
              <w:suppressAutoHyphens w:val="0"/>
              <w:jc w:val="both"/>
              <w:rPr>
                <w:color w:val="231F20"/>
                <w:spacing w:val="2"/>
                <w:w w:val="103"/>
                <w:lang w:eastAsia="ru-RU"/>
              </w:rPr>
            </w:pPr>
            <w:r>
              <w:rPr>
                <w:spacing w:val="3"/>
                <w:lang w:eastAsia="ru-RU"/>
              </w:rPr>
              <w:lastRenderedPageBreak/>
              <w:t>Учебник,</w:t>
            </w:r>
            <w:r>
              <w:rPr>
                <w:lang w:eastAsia="ru-RU"/>
              </w:rPr>
              <w:t xml:space="preserve"> рабочая тетрадь, аудио </w:t>
            </w:r>
            <w:r>
              <w:rPr>
                <w:lang w:eastAsia="ru-RU"/>
              </w:rPr>
              <w:lastRenderedPageBreak/>
              <w:t>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  <w:p w:rsidR="007C67E4" w:rsidRPr="00585C74" w:rsidRDefault="007C67E4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9843CF" w:rsidRPr="00585C74" w:rsidTr="00AD18EE">
        <w:trPr>
          <w:trHeight w:val="341"/>
        </w:trPr>
        <w:tc>
          <w:tcPr>
            <w:tcW w:w="662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lastRenderedPageBreak/>
              <w:t>3.</w:t>
            </w:r>
          </w:p>
        </w:tc>
        <w:tc>
          <w:tcPr>
            <w:tcW w:w="2580" w:type="dxa"/>
          </w:tcPr>
          <w:p w:rsidR="007C67E4" w:rsidRPr="00585C74" w:rsidRDefault="0068161A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Школа. Работа.</w:t>
            </w:r>
          </w:p>
        </w:tc>
        <w:tc>
          <w:tcPr>
            <w:tcW w:w="1417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12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E85658"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D57A4D" w:rsidRDefault="00D57A4D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Формальное письмо.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7C67E4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>Контрольная работа №3</w:t>
            </w:r>
          </w:p>
        </w:tc>
        <w:tc>
          <w:tcPr>
            <w:tcW w:w="3683" w:type="dxa"/>
          </w:tcPr>
          <w:p w:rsidR="007C67E4" w:rsidRPr="00585C74" w:rsidRDefault="00E63491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9843CF" w:rsidRPr="00585C74" w:rsidTr="00AD18EE">
        <w:trPr>
          <w:trHeight w:val="1463"/>
        </w:trPr>
        <w:tc>
          <w:tcPr>
            <w:tcW w:w="662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4.</w:t>
            </w:r>
          </w:p>
        </w:tc>
        <w:tc>
          <w:tcPr>
            <w:tcW w:w="2580" w:type="dxa"/>
          </w:tcPr>
          <w:p w:rsidR="007C67E4" w:rsidRPr="00585C74" w:rsidRDefault="007C67E4" w:rsidP="00674BF3">
            <w:pPr>
              <w:rPr>
                <w:lang w:eastAsia="ru-RU"/>
              </w:rPr>
            </w:pPr>
            <w:r w:rsidRPr="00585C74">
              <w:rPr>
                <w:lang w:eastAsia="ru-RU"/>
              </w:rPr>
              <w:t>Земля</w:t>
            </w:r>
            <w:r w:rsidR="00E63491">
              <w:rPr>
                <w:lang w:eastAsia="ru-RU"/>
              </w:rPr>
              <w:t xml:space="preserve"> зовет!</w:t>
            </w:r>
          </w:p>
          <w:p w:rsidR="007C67E4" w:rsidRPr="00585C74" w:rsidRDefault="007C67E4" w:rsidP="00674BF3">
            <w:pPr>
              <w:rPr>
                <w:lang w:eastAsia="ru-RU"/>
              </w:rPr>
            </w:pPr>
          </w:p>
          <w:p w:rsidR="007C67E4" w:rsidRPr="00585C74" w:rsidRDefault="007C67E4" w:rsidP="00674BF3">
            <w:pPr>
              <w:rPr>
                <w:lang w:eastAsia="ru-RU"/>
              </w:rPr>
            </w:pPr>
          </w:p>
          <w:p w:rsidR="007C67E4" w:rsidRPr="00585C74" w:rsidRDefault="007C67E4" w:rsidP="00674BF3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7C67E4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E85658"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276306" w:rsidRDefault="00276306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Эссе «за и против»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7C67E4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>Контрольная работа №4</w:t>
            </w:r>
          </w:p>
        </w:tc>
        <w:tc>
          <w:tcPr>
            <w:tcW w:w="3683" w:type="dxa"/>
          </w:tcPr>
          <w:p w:rsidR="007C67E4" w:rsidRPr="00585C74" w:rsidRDefault="00E63491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9843CF" w:rsidRPr="00585C74" w:rsidTr="00AD18EE">
        <w:trPr>
          <w:trHeight w:val="1413"/>
        </w:trPr>
        <w:tc>
          <w:tcPr>
            <w:tcW w:w="662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 xml:space="preserve">5. </w:t>
            </w:r>
          </w:p>
        </w:tc>
        <w:tc>
          <w:tcPr>
            <w:tcW w:w="2580" w:type="dxa"/>
          </w:tcPr>
          <w:p w:rsidR="007C67E4" w:rsidRPr="00585C74" w:rsidRDefault="007701F3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417" w:type="dxa"/>
          </w:tcPr>
          <w:p w:rsidR="007C67E4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7C67E4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>Контрольная работа №5</w:t>
            </w:r>
          </w:p>
        </w:tc>
        <w:tc>
          <w:tcPr>
            <w:tcW w:w="3683" w:type="dxa"/>
          </w:tcPr>
          <w:p w:rsidR="007C67E4" w:rsidRPr="00585C74" w:rsidRDefault="00E63491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E63491" w:rsidRPr="00585C74" w:rsidTr="00AD18EE">
        <w:trPr>
          <w:trHeight w:val="1413"/>
        </w:trPr>
        <w:tc>
          <w:tcPr>
            <w:tcW w:w="662" w:type="dxa"/>
          </w:tcPr>
          <w:p w:rsidR="00E63491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2580" w:type="dxa"/>
          </w:tcPr>
          <w:p w:rsidR="00E63491" w:rsidRPr="00585C74" w:rsidRDefault="007701F3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Здоровье и еда</w:t>
            </w:r>
          </w:p>
        </w:tc>
        <w:tc>
          <w:tcPr>
            <w:tcW w:w="1417" w:type="dxa"/>
          </w:tcPr>
          <w:p w:rsidR="00E63491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E85658"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E63491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>Контрольная работа №6</w:t>
            </w:r>
          </w:p>
        </w:tc>
        <w:tc>
          <w:tcPr>
            <w:tcW w:w="3683" w:type="dxa"/>
          </w:tcPr>
          <w:p w:rsidR="00E63491" w:rsidRPr="00585C74" w:rsidRDefault="00E63491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E63491" w:rsidRPr="00585C74" w:rsidTr="00AD18EE">
        <w:trPr>
          <w:trHeight w:val="1413"/>
        </w:trPr>
        <w:tc>
          <w:tcPr>
            <w:tcW w:w="662" w:type="dxa"/>
          </w:tcPr>
          <w:p w:rsidR="00E63491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580" w:type="dxa"/>
          </w:tcPr>
          <w:p w:rsidR="00E63491" w:rsidRPr="00585C74" w:rsidRDefault="00401925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Давайте веселиться</w:t>
            </w:r>
            <w:r w:rsidR="007701F3">
              <w:rPr>
                <w:lang w:eastAsia="ru-RU"/>
              </w:rPr>
              <w:t>!</w:t>
            </w:r>
          </w:p>
        </w:tc>
        <w:tc>
          <w:tcPr>
            <w:tcW w:w="1417" w:type="dxa"/>
          </w:tcPr>
          <w:p w:rsidR="00E63491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E85658"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  <w:p w:rsidR="00E63491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>Контрольная работа №7</w:t>
            </w:r>
          </w:p>
        </w:tc>
        <w:tc>
          <w:tcPr>
            <w:tcW w:w="3683" w:type="dxa"/>
          </w:tcPr>
          <w:p w:rsidR="00E63491" w:rsidRPr="00585C74" w:rsidRDefault="00E85658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 Компьютер и видеопроектор, интерактивная доска, интернет-ресурсы.</w:t>
            </w:r>
          </w:p>
        </w:tc>
      </w:tr>
      <w:tr w:rsidR="00E63491" w:rsidRPr="00585C74" w:rsidTr="00AD18EE">
        <w:trPr>
          <w:trHeight w:val="1413"/>
        </w:trPr>
        <w:tc>
          <w:tcPr>
            <w:tcW w:w="662" w:type="dxa"/>
          </w:tcPr>
          <w:p w:rsidR="00E63491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2580" w:type="dxa"/>
          </w:tcPr>
          <w:p w:rsidR="00E63491" w:rsidRPr="00585C74" w:rsidRDefault="007701F3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Технологии</w:t>
            </w:r>
          </w:p>
        </w:tc>
        <w:tc>
          <w:tcPr>
            <w:tcW w:w="1417" w:type="dxa"/>
          </w:tcPr>
          <w:p w:rsidR="00E63491" w:rsidRPr="00585C74" w:rsidRDefault="00E63491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395" w:type="dxa"/>
          </w:tcPr>
          <w:p w:rsidR="00E63491" w:rsidRDefault="00E63491" w:rsidP="00E63491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AD18EE">
              <w:rPr>
                <w:lang w:eastAsia="ru-RU"/>
              </w:rPr>
              <w:t>.</w:t>
            </w:r>
          </w:p>
          <w:p w:rsidR="00E63491" w:rsidRDefault="00E63491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A05A7D" w:rsidRDefault="00A05A7D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Эссе «мое</w:t>
            </w:r>
            <w:bookmarkStart w:id="13" w:name="_GoBack"/>
            <w:bookmarkEnd w:id="13"/>
            <w:r>
              <w:rPr>
                <w:lang w:eastAsia="ru-RU"/>
              </w:rPr>
              <w:t xml:space="preserve"> мнение».</w:t>
            </w:r>
          </w:p>
          <w:p w:rsidR="00E85658" w:rsidRDefault="00E85658" w:rsidP="00E63491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E63491" w:rsidRPr="00585C74" w:rsidRDefault="00E63491" w:rsidP="00E63491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Итоговая контрольная работа.</w:t>
            </w:r>
          </w:p>
        </w:tc>
        <w:tc>
          <w:tcPr>
            <w:tcW w:w="3683" w:type="dxa"/>
          </w:tcPr>
          <w:p w:rsidR="00E63491" w:rsidRPr="00585C74" w:rsidRDefault="00E63491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</w:tbl>
    <w:p w:rsidR="00DB4909" w:rsidRPr="00585C74" w:rsidRDefault="00DB4909" w:rsidP="00585C74">
      <w:pPr>
        <w:tabs>
          <w:tab w:val="left" w:pos="0"/>
        </w:tabs>
        <w:suppressAutoHyphens w:val="0"/>
        <w:rPr>
          <w:b/>
          <w:kern w:val="2"/>
          <w:lang w:eastAsia="ru-RU"/>
        </w:rPr>
        <w:sectPr w:rsidR="00DB4909" w:rsidRPr="00585C74" w:rsidSect="009843CF">
          <w:footerReference w:type="first" r:id="rId14"/>
          <w:pgSz w:w="11906" w:h="16838"/>
          <w:pgMar w:top="1134" w:right="1701" w:bottom="1134" w:left="851" w:header="709" w:footer="709" w:gutter="0"/>
          <w:pgNumType w:start="31"/>
          <w:cols w:space="708"/>
          <w:titlePg/>
          <w:docGrid w:linePitch="360"/>
        </w:sectPr>
      </w:pPr>
    </w:p>
    <w:p w:rsidR="00C37061" w:rsidRPr="00585C74" w:rsidRDefault="00C37061" w:rsidP="00585C74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C37061" w:rsidRPr="00674BF3" w:rsidRDefault="00C37061" w:rsidP="00585C74">
      <w:pPr>
        <w:tabs>
          <w:tab w:val="left" w:pos="0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674BF3">
        <w:rPr>
          <w:b/>
          <w:kern w:val="2"/>
          <w:sz w:val="28"/>
          <w:szCs w:val="28"/>
          <w:lang w:eastAsia="ru-RU"/>
        </w:rPr>
        <w:t>Тематическое планирование</w:t>
      </w:r>
      <w:r w:rsidR="00123B74">
        <w:rPr>
          <w:b/>
          <w:kern w:val="2"/>
          <w:sz w:val="28"/>
          <w:szCs w:val="28"/>
          <w:lang w:eastAsia="ru-RU"/>
        </w:rPr>
        <w:t>11</w:t>
      </w:r>
      <w:r w:rsidR="00C76105" w:rsidRPr="00674BF3">
        <w:rPr>
          <w:b/>
          <w:kern w:val="2"/>
          <w:sz w:val="28"/>
          <w:szCs w:val="28"/>
          <w:lang w:eastAsia="ru-RU"/>
        </w:rPr>
        <w:t xml:space="preserve"> класс (</w:t>
      </w:r>
      <w:r w:rsidR="00123B74">
        <w:rPr>
          <w:b/>
          <w:kern w:val="2"/>
          <w:sz w:val="28"/>
          <w:szCs w:val="28"/>
          <w:lang w:eastAsia="ru-RU"/>
        </w:rPr>
        <w:t>102</w:t>
      </w:r>
      <w:r w:rsidR="00C76105" w:rsidRPr="00674BF3">
        <w:rPr>
          <w:b/>
          <w:kern w:val="2"/>
          <w:sz w:val="28"/>
          <w:szCs w:val="28"/>
          <w:lang w:eastAsia="ru-RU"/>
        </w:rPr>
        <w:t xml:space="preserve"> ч)</w:t>
      </w:r>
    </w:p>
    <w:p w:rsidR="00C37061" w:rsidRPr="00585C74" w:rsidRDefault="00C37061" w:rsidP="00585C74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</w:p>
    <w:tbl>
      <w:tblPr>
        <w:tblStyle w:val="a3"/>
        <w:tblW w:w="10774" w:type="dxa"/>
        <w:tblInd w:w="-37" w:type="dxa"/>
        <w:tblLayout w:type="fixed"/>
        <w:tblLook w:val="04A0"/>
      </w:tblPr>
      <w:tblGrid>
        <w:gridCol w:w="851"/>
        <w:gridCol w:w="1701"/>
        <w:gridCol w:w="1418"/>
        <w:gridCol w:w="3263"/>
        <w:gridCol w:w="3541"/>
      </w:tblGrid>
      <w:tr w:rsidR="009843CF" w:rsidRPr="00585C74" w:rsidTr="00464012">
        <w:trPr>
          <w:trHeight w:val="872"/>
        </w:trPr>
        <w:tc>
          <w:tcPr>
            <w:tcW w:w="851" w:type="dxa"/>
            <w:vAlign w:val="center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 xml:space="preserve">Название </w:t>
            </w:r>
            <w:r w:rsidR="00123B74">
              <w:rPr>
                <w:lang w:eastAsia="ru-RU"/>
              </w:rPr>
              <w:t>модуля</w:t>
            </w:r>
          </w:p>
        </w:tc>
        <w:tc>
          <w:tcPr>
            <w:tcW w:w="1418" w:type="dxa"/>
            <w:vAlign w:val="center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Количество часов на изучение</w:t>
            </w:r>
          </w:p>
        </w:tc>
        <w:tc>
          <w:tcPr>
            <w:tcW w:w="3263" w:type="dxa"/>
            <w:vAlign w:val="center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kern w:val="2"/>
                <w:lang w:eastAsia="ru-RU"/>
              </w:rPr>
              <w:t>Формы и виды контроля</w:t>
            </w:r>
          </w:p>
        </w:tc>
        <w:tc>
          <w:tcPr>
            <w:tcW w:w="3541" w:type="dxa"/>
            <w:vAlign w:val="center"/>
          </w:tcPr>
          <w:p w:rsidR="007C67E4" w:rsidRPr="00585C74" w:rsidRDefault="007C67E4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Технические средства/</w:t>
            </w:r>
          </w:p>
          <w:p w:rsidR="007C67E4" w:rsidRPr="00585C74" w:rsidRDefault="007C67E4" w:rsidP="00585C7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средства ИКТ</w:t>
            </w:r>
          </w:p>
        </w:tc>
      </w:tr>
      <w:tr w:rsidR="009843CF" w:rsidRPr="00585C74" w:rsidTr="00464012">
        <w:trPr>
          <w:trHeight w:val="1107"/>
        </w:trPr>
        <w:tc>
          <w:tcPr>
            <w:tcW w:w="851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1.</w:t>
            </w:r>
          </w:p>
          <w:p w:rsidR="007C67E4" w:rsidRPr="00585C74" w:rsidRDefault="007C67E4" w:rsidP="00585C74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</w:tcPr>
          <w:p w:rsidR="007C67E4" w:rsidRPr="00585C74" w:rsidRDefault="000241CF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Взаимоотношения</w:t>
            </w:r>
          </w:p>
          <w:p w:rsidR="007C67E4" w:rsidRPr="00585C74" w:rsidRDefault="007C67E4" w:rsidP="00674BF3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1</w:t>
            </w:r>
            <w:r w:rsidR="000241CF">
              <w:rPr>
                <w:lang w:eastAsia="ru-RU"/>
              </w:rPr>
              <w:t>3</w:t>
            </w:r>
          </w:p>
        </w:tc>
        <w:tc>
          <w:tcPr>
            <w:tcW w:w="3263" w:type="dxa"/>
          </w:tcPr>
          <w:p w:rsidR="003E66EC" w:rsidRDefault="007C67E4" w:rsidP="00464012">
            <w:pPr>
              <w:pStyle w:val="a6"/>
              <w:rPr>
                <w:lang w:eastAsia="ru-RU"/>
              </w:rPr>
            </w:pPr>
            <w:r w:rsidRPr="00585C74">
              <w:rPr>
                <w:lang w:eastAsia="ru-RU"/>
              </w:rPr>
              <w:t>Устный опрос</w:t>
            </w:r>
            <w:r w:rsidR="00E85658">
              <w:rPr>
                <w:lang w:eastAsia="ru-RU"/>
              </w:rPr>
              <w:t>.</w:t>
            </w:r>
          </w:p>
          <w:p w:rsidR="000241CF" w:rsidRDefault="000241CF" w:rsidP="0046401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Диктант.</w:t>
            </w:r>
          </w:p>
          <w:p w:rsidR="00E85658" w:rsidRDefault="00E85658" w:rsidP="0046401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Личное письмо.</w:t>
            </w:r>
          </w:p>
          <w:p w:rsidR="00E85658" w:rsidRDefault="00E85658" w:rsidP="0046401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Тестирование.</w:t>
            </w:r>
          </w:p>
          <w:p w:rsidR="007C67E4" w:rsidRPr="00585C74" w:rsidRDefault="000241CF" w:rsidP="0046401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Контрольная работа №1 </w:t>
            </w:r>
          </w:p>
        </w:tc>
        <w:tc>
          <w:tcPr>
            <w:tcW w:w="3541" w:type="dxa"/>
          </w:tcPr>
          <w:p w:rsidR="007C67E4" w:rsidRPr="000241CF" w:rsidRDefault="000241CF" w:rsidP="00464012">
            <w:pPr>
              <w:pStyle w:val="a6"/>
              <w:rPr>
                <w:spacing w:val="2"/>
                <w:w w:val="103"/>
                <w:lang w:eastAsia="ru-RU"/>
              </w:rPr>
            </w:pPr>
            <w:r>
              <w:rPr>
                <w:spacing w:val="3"/>
                <w:lang w:eastAsia="ru-RU"/>
              </w:rPr>
              <w:t>Учебник</w:t>
            </w:r>
            <w:r w:rsidR="00464012">
              <w:rPr>
                <w:spacing w:val="3"/>
                <w:lang w:eastAsia="ru-RU"/>
              </w:rPr>
              <w:t>,</w:t>
            </w:r>
            <w:r>
              <w:rPr>
                <w:lang w:eastAsia="ru-RU"/>
              </w:rPr>
              <w:t xml:space="preserve"> рабочая тетрадь,</w:t>
            </w:r>
            <w:r w:rsidR="00464012">
              <w:rPr>
                <w:lang w:eastAsia="ru-RU"/>
              </w:rPr>
              <w:t xml:space="preserve"> аудио приложение к учебнику</w:t>
            </w:r>
            <w:r>
              <w:rPr>
                <w:lang w:eastAsia="ru-RU"/>
              </w:rPr>
              <w:t>, контрольные задания к учебнику</w:t>
            </w:r>
            <w:r w:rsidR="00464012">
              <w:rPr>
                <w:lang w:eastAsia="ru-RU"/>
              </w:rPr>
              <w:t>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 </w:t>
            </w:r>
          </w:p>
        </w:tc>
      </w:tr>
      <w:tr w:rsidR="009843CF" w:rsidRPr="00585C74" w:rsidTr="00464012">
        <w:trPr>
          <w:trHeight w:val="1128"/>
        </w:trPr>
        <w:tc>
          <w:tcPr>
            <w:tcW w:w="851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2.</w:t>
            </w:r>
          </w:p>
        </w:tc>
        <w:tc>
          <w:tcPr>
            <w:tcW w:w="1701" w:type="dxa"/>
          </w:tcPr>
          <w:p w:rsidR="007C67E4" w:rsidRPr="00585C74" w:rsidRDefault="00464012" w:rsidP="00674BF3">
            <w:pPr>
              <w:rPr>
                <w:lang w:eastAsia="ru-RU"/>
              </w:rPr>
            </w:pPr>
            <w:r>
              <w:rPr>
                <w:lang w:eastAsia="ru-RU"/>
              </w:rPr>
              <w:t>Стрессовые ситуации и пути выхода из них</w:t>
            </w:r>
          </w:p>
        </w:tc>
        <w:tc>
          <w:tcPr>
            <w:tcW w:w="1418" w:type="dxa"/>
          </w:tcPr>
          <w:p w:rsidR="007C67E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263" w:type="dxa"/>
          </w:tcPr>
          <w:p w:rsidR="003E66EC" w:rsidRDefault="00464012" w:rsidP="00464012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Устный опрос</w:t>
            </w:r>
            <w:r w:rsidR="00E85658">
              <w:rPr>
                <w:kern w:val="2"/>
                <w:lang w:eastAsia="ru-RU"/>
              </w:rPr>
              <w:t>.</w:t>
            </w:r>
          </w:p>
          <w:p w:rsidR="00464012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Диктант.</w:t>
            </w:r>
          </w:p>
          <w:p w:rsidR="00394A91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Формальное письмо</w:t>
            </w:r>
            <w:r w:rsidR="00394A91">
              <w:rPr>
                <w:kern w:val="2"/>
                <w:lang w:eastAsia="ru-RU"/>
              </w:rPr>
              <w:t>.</w:t>
            </w:r>
          </w:p>
          <w:p w:rsidR="00E85658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Тестирование.</w:t>
            </w:r>
          </w:p>
          <w:p w:rsidR="007C67E4" w:rsidRPr="00585C74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Контрольная работа №2</w:t>
            </w:r>
          </w:p>
        </w:tc>
        <w:tc>
          <w:tcPr>
            <w:tcW w:w="3541" w:type="dxa"/>
          </w:tcPr>
          <w:p w:rsidR="007C67E4" w:rsidRPr="00464012" w:rsidRDefault="00464012" w:rsidP="00464012">
            <w:pPr>
              <w:pStyle w:val="a6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9843CF" w:rsidRPr="00585C74" w:rsidTr="00464012">
        <w:trPr>
          <w:trHeight w:val="703"/>
        </w:trPr>
        <w:tc>
          <w:tcPr>
            <w:tcW w:w="851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3.</w:t>
            </w:r>
          </w:p>
        </w:tc>
        <w:tc>
          <w:tcPr>
            <w:tcW w:w="1701" w:type="dxa"/>
          </w:tcPr>
          <w:p w:rsidR="007C67E4" w:rsidRPr="00585C74" w:rsidRDefault="00464012" w:rsidP="00674BF3">
            <w:pPr>
              <w:rPr>
                <w:lang w:eastAsia="ru-RU"/>
              </w:rPr>
            </w:pPr>
            <w:r>
              <w:rPr>
                <w:bCs/>
                <w:iCs/>
                <w:color w:val="231F20"/>
                <w:spacing w:val="4"/>
                <w:w w:val="102"/>
                <w:lang w:eastAsia="ru-RU"/>
              </w:rPr>
              <w:t>Ответственность</w:t>
            </w:r>
          </w:p>
        </w:tc>
        <w:tc>
          <w:tcPr>
            <w:tcW w:w="1418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>1</w:t>
            </w:r>
            <w:r w:rsidR="00464012">
              <w:rPr>
                <w:lang w:eastAsia="ru-RU"/>
              </w:rPr>
              <w:t>2</w:t>
            </w:r>
          </w:p>
        </w:tc>
        <w:tc>
          <w:tcPr>
            <w:tcW w:w="3263" w:type="dxa"/>
          </w:tcPr>
          <w:p w:rsidR="003E66EC" w:rsidRDefault="00464012" w:rsidP="00464012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Устный опрос</w:t>
            </w:r>
            <w:r w:rsidR="00E85658">
              <w:rPr>
                <w:kern w:val="2"/>
                <w:lang w:eastAsia="ru-RU"/>
              </w:rPr>
              <w:t>.</w:t>
            </w:r>
          </w:p>
          <w:p w:rsidR="00464012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Диктант.</w:t>
            </w:r>
          </w:p>
          <w:p w:rsidR="00394A91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Э</w:t>
            </w:r>
            <w:r w:rsidR="00394A91">
              <w:rPr>
                <w:kern w:val="2"/>
                <w:lang w:eastAsia="ru-RU"/>
              </w:rPr>
              <w:t>ссе «твое мнение».</w:t>
            </w:r>
          </w:p>
          <w:p w:rsidR="00E85658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Тестирование.</w:t>
            </w:r>
          </w:p>
          <w:p w:rsidR="007C67E4" w:rsidRPr="00585C74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Контрольная работа №3</w:t>
            </w:r>
          </w:p>
        </w:tc>
        <w:tc>
          <w:tcPr>
            <w:tcW w:w="3541" w:type="dxa"/>
          </w:tcPr>
          <w:p w:rsidR="007C67E4" w:rsidRPr="00585C74" w:rsidRDefault="003E66EC" w:rsidP="00674BF3">
            <w:pPr>
              <w:suppressAutoHyphens w:val="0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9843CF" w:rsidRPr="00585C74" w:rsidTr="00464012">
        <w:trPr>
          <w:trHeight w:val="1173"/>
        </w:trPr>
        <w:tc>
          <w:tcPr>
            <w:tcW w:w="851" w:type="dxa"/>
          </w:tcPr>
          <w:p w:rsidR="007C67E4" w:rsidRPr="00585C74" w:rsidRDefault="007C67E4" w:rsidP="00585C74">
            <w:pPr>
              <w:jc w:val="both"/>
              <w:rPr>
                <w:lang w:eastAsia="ru-RU"/>
              </w:rPr>
            </w:pPr>
            <w:r w:rsidRPr="00585C74">
              <w:rPr>
                <w:lang w:eastAsia="ru-RU"/>
              </w:rPr>
              <w:t xml:space="preserve">4. </w:t>
            </w:r>
          </w:p>
        </w:tc>
        <w:tc>
          <w:tcPr>
            <w:tcW w:w="1701" w:type="dxa"/>
          </w:tcPr>
          <w:p w:rsidR="007C67E4" w:rsidRPr="00585C74" w:rsidRDefault="00464012" w:rsidP="00674BF3">
            <w:pPr>
              <w:rPr>
                <w:bCs/>
                <w:iCs/>
                <w:color w:val="231F20"/>
                <w:spacing w:val="4"/>
                <w:w w:val="102"/>
                <w:lang w:eastAsia="ru-RU"/>
              </w:rPr>
            </w:pPr>
            <w:r>
              <w:rPr>
                <w:bCs/>
                <w:iCs/>
                <w:color w:val="231F20"/>
                <w:spacing w:val="-1"/>
                <w:lang w:eastAsia="ru-RU"/>
              </w:rPr>
              <w:t>Опасность</w:t>
            </w:r>
          </w:p>
        </w:tc>
        <w:tc>
          <w:tcPr>
            <w:tcW w:w="1418" w:type="dxa"/>
          </w:tcPr>
          <w:p w:rsidR="007C67E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263" w:type="dxa"/>
          </w:tcPr>
          <w:p w:rsidR="003E66EC" w:rsidRDefault="00464012" w:rsidP="00464012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Устный опрос</w:t>
            </w:r>
            <w:r w:rsidR="00E85658">
              <w:rPr>
                <w:kern w:val="2"/>
                <w:lang w:eastAsia="ru-RU"/>
              </w:rPr>
              <w:t>.</w:t>
            </w:r>
          </w:p>
          <w:p w:rsidR="00464012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Диктант.</w:t>
            </w:r>
          </w:p>
          <w:p w:rsidR="00E85658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Тестирование.</w:t>
            </w:r>
          </w:p>
          <w:p w:rsidR="007C67E4" w:rsidRPr="00585C74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Контрольная работа №4</w:t>
            </w:r>
          </w:p>
        </w:tc>
        <w:tc>
          <w:tcPr>
            <w:tcW w:w="3541" w:type="dxa"/>
          </w:tcPr>
          <w:p w:rsidR="007C67E4" w:rsidRPr="00585C74" w:rsidRDefault="003E66EC" w:rsidP="00674BF3">
            <w:pPr>
              <w:suppressAutoHyphens w:val="0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123B74" w:rsidRPr="00585C74" w:rsidTr="00464012">
        <w:trPr>
          <w:trHeight w:val="1173"/>
        </w:trPr>
        <w:tc>
          <w:tcPr>
            <w:tcW w:w="851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701" w:type="dxa"/>
          </w:tcPr>
          <w:p w:rsidR="00123B74" w:rsidRPr="00585C74" w:rsidRDefault="00464012" w:rsidP="00674BF3">
            <w:pPr>
              <w:rPr>
                <w:bCs/>
                <w:iCs/>
                <w:color w:val="231F20"/>
                <w:spacing w:val="-1"/>
                <w:lang w:eastAsia="ru-RU"/>
              </w:rPr>
            </w:pPr>
            <w:r>
              <w:rPr>
                <w:bCs/>
                <w:iCs/>
                <w:color w:val="231F20"/>
                <w:spacing w:val="-1"/>
                <w:lang w:eastAsia="ru-RU"/>
              </w:rPr>
              <w:t>Кто ты?</w:t>
            </w:r>
          </w:p>
        </w:tc>
        <w:tc>
          <w:tcPr>
            <w:tcW w:w="1418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263" w:type="dxa"/>
          </w:tcPr>
          <w:p w:rsidR="003E66EC" w:rsidRDefault="00464012" w:rsidP="00464012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Устный опрос</w:t>
            </w:r>
            <w:r w:rsidR="00E85658">
              <w:rPr>
                <w:kern w:val="2"/>
                <w:lang w:eastAsia="ru-RU"/>
              </w:rPr>
              <w:t>.</w:t>
            </w:r>
          </w:p>
          <w:p w:rsidR="00464012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Диктант.</w:t>
            </w:r>
          </w:p>
          <w:p w:rsidR="00E85658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Тестирование.</w:t>
            </w:r>
          </w:p>
          <w:p w:rsidR="00123B74" w:rsidRPr="00585C74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Контрольная работа №5</w:t>
            </w:r>
          </w:p>
        </w:tc>
        <w:tc>
          <w:tcPr>
            <w:tcW w:w="3541" w:type="dxa"/>
          </w:tcPr>
          <w:p w:rsidR="00123B74" w:rsidRDefault="003E66EC" w:rsidP="00674BF3">
            <w:pPr>
              <w:suppressAutoHyphens w:val="0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123B74" w:rsidRPr="00585C74" w:rsidTr="00464012">
        <w:trPr>
          <w:trHeight w:val="1173"/>
        </w:trPr>
        <w:tc>
          <w:tcPr>
            <w:tcW w:w="851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701" w:type="dxa"/>
          </w:tcPr>
          <w:p w:rsidR="00123B74" w:rsidRPr="00585C74" w:rsidRDefault="00464012" w:rsidP="00674BF3">
            <w:pPr>
              <w:rPr>
                <w:bCs/>
                <w:iCs/>
                <w:color w:val="231F20"/>
                <w:spacing w:val="-1"/>
                <w:lang w:eastAsia="ru-RU"/>
              </w:rPr>
            </w:pPr>
            <w:r>
              <w:rPr>
                <w:bCs/>
                <w:iCs/>
                <w:color w:val="231F20"/>
                <w:spacing w:val="-1"/>
                <w:lang w:eastAsia="ru-RU"/>
              </w:rPr>
              <w:t>Общение</w:t>
            </w:r>
          </w:p>
        </w:tc>
        <w:tc>
          <w:tcPr>
            <w:tcW w:w="1418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263" w:type="dxa"/>
          </w:tcPr>
          <w:p w:rsidR="003E66EC" w:rsidRDefault="00464012" w:rsidP="00464012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Устный опрос</w:t>
            </w:r>
            <w:r w:rsidR="00E85658">
              <w:rPr>
                <w:kern w:val="2"/>
                <w:lang w:eastAsia="ru-RU"/>
              </w:rPr>
              <w:t>.</w:t>
            </w:r>
          </w:p>
          <w:p w:rsidR="00464012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Диктант.</w:t>
            </w:r>
          </w:p>
          <w:p w:rsidR="00394A91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Э</w:t>
            </w:r>
            <w:r w:rsidR="00394A91">
              <w:rPr>
                <w:kern w:val="2"/>
                <w:lang w:eastAsia="ru-RU"/>
              </w:rPr>
              <w:t>ссе «</w:t>
            </w:r>
            <w:r>
              <w:rPr>
                <w:kern w:val="2"/>
                <w:lang w:eastAsia="ru-RU"/>
              </w:rPr>
              <w:t>з</w:t>
            </w:r>
            <w:r w:rsidR="00394A91">
              <w:rPr>
                <w:kern w:val="2"/>
                <w:lang w:eastAsia="ru-RU"/>
              </w:rPr>
              <w:t>а</w:t>
            </w:r>
            <w:r>
              <w:rPr>
                <w:kern w:val="2"/>
                <w:lang w:eastAsia="ru-RU"/>
              </w:rPr>
              <w:t xml:space="preserve"> и </w:t>
            </w:r>
            <w:r w:rsidR="00394A91">
              <w:rPr>
                <w:kern w:val="2"/>
                <w:lang w:eastAsia="ru-RU"/>
              </w:rPr>
              <w:t>против»</w:t>
            </w:r>
            <w:r>
              <w:rPr>
                <w:kern w:val="2"/>
                <w:lang w:eastAsia="ru-RU"/>
              </w:rPr>
              <w:t>.</w:t>
            </w:r>
          </w:p>
          <w:p w:rsidR="00E85658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Тестирование.</w:t>
            </w:r>
          </w:p>
          <w:p w:rsidR="00123B74" w:rsidRPr="00585C74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Контрольная работа №3</w:t>
            </w:r>
            <w:r w:rsidR="003E66EC">
              <w:rPr>
                <w:kern w:val="2"/>
                <w:lang w:eastAsia="ru-RU"/>
              </w:rPr>
              <w:t>6</w:t>
            </w:r>
          </w:p>
        </w:tc>
        <w:tc>
          <w:tcPr>
            <w:tcW w:w="3541" w:type="dxa"/>
          </w:tcPr>
          <w:p w:rsidR="00123B74" w:rsidRDefault="003E66EC" w:rsidP="00674BF3">
            <w:pPr>
              <w:suppressAutoHyphens w:val="0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123B74" w:rsidRPr="00585C74" w:rsidTr="00464012">
        <w:trPr>
          <w:trHeight w:val="1173"/>
        </w:trPr>
        <w:tc>
          <w:tcPr>
            <w:tcW w:w="851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701" w:type="dxa"/>
          </w:tcPr>
          <w:p w:rsidR="00123B74" w:rsidRPr="00585C74" w:rsidRDefault="00464012" w:rsidP="00674BF3">
            <w:pPr>
              <w:rPr>
                <w:bCs/>
                <w:iCs/>
                <w:color w:val="231F20"/>
                <w:spacing w:val="-1"/>
                <w:lang w:eastAsia="ru-RU"/>
              </w:rPr>
            </w:pPr>
            <w:r>
              <w:rPr>
                <w:bCs/>
                <w:iCs/>
                <w:color w:val="231F20"/>
                <w:spacing w:val="-1"/>
                <w:lang w:eastAsia="ru-RU"/>
              </w:rPr>
              <w:t>Планы на будущее</w:t>
            </w:r>
          </w:p>
        </w:tc>
        <w:tc>
          <w:tcPr>
            <w:tcW w:w="1418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263" w:type="dxa"/>
          </w:tcPr>
          <w:p w:rsidR="003E66EC" w:rsidRDefault="00464012" w:rsidP="00464012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Устный опрос</w:t>
            </w:r>
            <w:r w:rsidR="00E85658">
              <w:rPr>
                <w:kern w:val="2"/>
                <w:lang w:eastAsia="ru-RU"/>
              </w:rPr>
              <w:t>.</w:t>
            </w:r>
          </w:p>
          <w:p w:rsidR="00464012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Диктант.</w:t>
            </w:r>
          </w:p>
          <w:p w:rsidR="00E85658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Тестирование.</w:t>
            </w:r>
          </w:p>
          <w:p w:rsidR="00123B74" w:rsidRPr="00585C74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Контрольная работа №</w:t>
            </w:r>
            <w:r w:rsidR="003E66EC">
              <w:rPr>
                <w:kern w:val="2"/>
                <w:lang w:eastAsia="ru-RU"/>
              </w:rPr>
              <w:t>7</w:t>
            </w:r>
          </w:p>
        </w:tc>
        <w:tc>
          <w:tcPr>
            <w:tcW w:w="3541" w:type="dxa"/>
          </w:tcPr>
          <w:p w:rsidR="00123B74" w:rsidRDefault="003E66EC" w:rsidP="00674BF3">
            <w:pPr>
              <w:suppressAutoHyphens w:val="0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  <w:tr w:rsidR="00123B74" w:rsidRPr="00585C74" w:rsidTr="00464012">
        <w:trPr>
          <w:trHeight w:val="1173"/>
        </w:trPr>
        <w:tc>
          <w:tcPr>
            <w:tcW w:w="851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</w:tcPr>
          <w:p w:rsidR="00123B74" w:rsidRPr="00585C74" w:rsidRDefault="00464012" w:rsidP="00674BF3">
            <w:pPr>
              <w:rPr>
                <w:bCs/>
                <w:iCs/>
                <w:color w:val="231F20"/>
                <w:spacing w:val="-1"/>
                <w:lang w:eastAsia="ru-RU"/>
              </w:rPr>
            </w:pPr>
            <w:r>
              <w:rPr>
                <w:bCs/>
                <w:iCs/>
                <w:color w:val="231F20"/>
                <w:spacing w:val="-1"/>
                <w:lang w:eastAsia="ru-RU"/>
              </w:rPr>
              <w:t>Путешествие</w:t>
            </w:r>
          </w:p>
        </w:tc>
        <w:tc>
          <w:tcPr>
            <w:tcW w:w="1418" w:type="dxa"/>
          </w:tcPr>
          <w:p w:rsidR="00123B74" w:rsidRPr="00585C74" w:rsidRDefault="00464012" w:rsidP="00585C7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3263" w:type="dxa"/>
          </w:tcPr>
          <w:p w:rsidR="003E66EC" w:rsidRDefault="00464012" w:rsidP="00464012">
            <w:pPr>
              <w:rPr>
                <w:kern w:val="2"/>
                <w:lang w:eastAsia="ru-RU"/>
              </w:rPr>
            </w:pPr>
            <w:r w:rsidRPr="00585C74">
              <w:rPr>
                <w:kern w:val="2"/>
                <w:lang w:eastAsia="ru-RU"/>
              </w:rPr>
              <w:t>Устный опрос</w:t>
            </w:r>
            <w:r w:rsidR="00E85658">
              <w:rPr>
                <w:kern w:val="2"/>
                <w:lang w:eastAsia="ru-RU"/>
              </w:rPr>
              <w:t>.</w:t>
            </w:r>
          </w:p>
          <w:p w:rsidR="00464012" w:rsidRDefault="00464012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Диктант.</w:t>
            </w:r>
          </w:p>
          <w:p w:rsidR="00E85658" w:rsidRDefault="00E85658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Тестирование.</w:t>
            </w:r>
          </w:p>
          <w:p w:rsidR="00123B74" w:rsidRPr="00585C74" w:rsidRDefault="003E66EC" w:rsidP="00464012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Итоговая контрольная работа.</w:t>
            </w:r>
          </w:p>
        </w:tc>
        <w:tc>
          <w:tcPr>
            <w:tcW w:w="3541" w:type="dxa"/>
          </w:tcPr>
          <w:p w:rsidR="00123B74" w:rsidRDefault="003E66EC" w:rsidP="00674BF3">
            <w:pPr>
              <w:suppressAutoHyphens w:val="0"/>
              <w:rPr>
                <w:kern w:val="2"/>
                <w:lang w:eastAsia="ru-RU"/>
              </w:rPr>
            </w:pPr>
            <w:r>
              <w:rPr>
                <w:spacing w:val="3"/>
                <w:lang w:eastAsia="ru-RU"/>
              </w:rPr>
              <w:t>Учебник,</w:t>
            </w:r>
            <w:r>
              <w:rPr>
                <w:lang w:eastAsia="ru-RU"/>
              </w:rPr>
              <w:t xml:space="preserve"> рабочая тетрадь, аудио приложение к учебнику, контрольные задания к учебнику.</w:t>
            </w:r>
            <w:r w:rsidR="00E85658">
              <w:rPr>
                <w:lang w:eastAsia="ru-RU"/>
              </w:rPr>
              <w:t xml:space="preserve"> Компьютер и видеопроектор, интерактивная доска, интернет-ресурсы.</w:t>
            </w:r>
          </w:p>
        </w:tc>
      </w:tr>
    </w:tbl>
    <w:p w:rsidR="00585C74" w:rsidRPr="00585C74" w:rsidRDefault="00585C74" w:rsidP="00585C74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674BF3" w:rsidRPr="00585C74" w:rsidRDefault="00674BF3" w:rsidP="009843CF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B2343B" w:rsidRPr="00585C74" w:rsidRDefault="00B2343B" w:rsidP="00585C74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216481" w:rsidRDefault="00216481" w:rsidP="0005594F">
      <w:pPr>
        <w:jc w:val="both"/>
        <w:rPr>
          <w:b/>
          <w:bCs/>
        </w:rPr>
      </w:pPr>
    </w:p>
    <w:p w:rsidR="00674BF3" w:rsidRDefault="00674BF3" w:rsidP="0005594F">
      <w:pPr>
        <w:jc w:val="both"/>
        <w:rPr>
          <w:b/>
          <w:bCs/>
        </w:rPr>
      </w:pPr>
    </w:p>
    <w:p w:rsidR="00674BF3" w:rsidRPr="00585C74" w:rsidRDefault="00674BF3" w:rsidP="0005594F">
      <w:pPr>
        <w:jc w:val="both"/>
        <w:rPr>
          <w:b/>
          <w:bCs/>
        </w:rPr>
      </w:pPr>
    </w:p>
    <w:p w:rsidR="00145532" w:rsidRPr="00145532" w:rsidRDefault="00145532" w:rsidP="0014553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2120" w:rsidRDefault="00E92120" w:rsidP="00145532">
      <w:pPr>
        <w:tabs>
          <w:tab w:val="left" w:pos="4445"/>
        </w:tabs>
        <w:jc w:val="center"/>
      </w:pPr>
    </w:p>
    <w:p w:rsidR="00E1667D" w:rsidRDefault="00E1667D" w:rsidP="00145532">
      <w:pPr>
        <w:tabs>
          <w:tab w:val="left" w:pos="4445"/>
        </w:tabs>
        <w:jc w:val="center"/>
      </w:pPr>
    </w:p>
    <w:p w:rsidR="004A7543" w:rsidRDefault="004A7543" w:rsidP="00145532">
      <w:pPr>
        <w:tabs>
          <w:tab w:val="left" w:pos="4445"/>
        </w:tabs>
        <w:jc w:val="center"/>
      </w:pPr>
    </w:p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Pr="004A7543" w:rsidRDefault="004A7543" w:rsidP="004A7543"/>
    <w:p w:rsidR="004A7543" w:rsidRDefault="004A7543" w:rsidP="004A7543"/>
    <w:p w:rsidR="004A7543" w:rsidRPr="004A7543" w:rsidRDefault="004A7543" w:rsidP="004A7543"/>
    <w:p w:rsidR="004A7543" w:rsidRPr="004A7543" w:rsidRDefault="004A7543" w:rsidP="004A7543"/>
    <w:p w:rsidR="00E1667D" w:rsidRPr="004A7543" w:rsidRDefault="00E1667D" w:rsidP="004A7543">
      <w:pPr>
        <w:jc w:val="right"/>
      </w:pPr>
    </w:p>
    <w:sectPr w:rsidR="00E1667D" w:rsidRPr="004A7543" w:rsidSect="009843CF">
      <w:footerReference w:type="first" r:id="rId15"/>
      <w:pgSz w:w="11906" w:h="16838"/>
      <w:pgMar w:top="1134" w:right="1701" w:bottom="1134" w:left="85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25" w:rsidRDefault="00DF5425" w:rsidP="00B021E2">
      <w:r>
        <w:separator/>
      </w:r>
    </w:p>
  </w:endnote>
  <w:endnote w:type="continuationSeparator" w:id="1">
    <w:p w:rsidR="00DF5425" w:rsidRDefault="00DF5425" w:rsidP="00B0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06" w:rsidRDefault="002763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06" w:rsidRDefault="00276306">
    <w:pPr>
      <w:pStyle w:val="a9"/>
      <w:jc w:val="right"/>
    </w:pPr>
  </w:p>
  <w:p w:rsidR="00276306" w:rsidRDefault="0027630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06" w:rsidRPr="00B021E2" w:rsidRDefault="00276306">
    <w:pPr>
      <w:pStyle w:val="a9"/>
      <w:jc w:val="right"/>
      <w:rPr>
        <w:color w:val="FFFFFF" w:themeColor="background1"/>
      </w:rPr>
    </w:pPr>
  </w:p>
  <w:p w:rsidR="00276306" w:rsidRDefault="0027630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203243"/>
      <w:docPartObj>
        <w:docPartGallery w:val="Page Numbers (Bottom of Page)"/>
        <w:docPartUnique/>
      </w:docPartObj>
    </w:sdtPr>
    <w:sdtContent>
      <w:p w:rsidR="00276306" w:rsidRPr="00B021E2" w:rsidRDefault="001A74E9">
        <w:pPr>
          <w:pStyle w:val="a9"/>
          <w:jc w:val="right"/>
        </w:pPr>
      </w:p>
    </w:sdtContent>
  </w:sdt>
  <w:p w:rsidR="00276306" w:rsidRDefault="00276306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76983"/>
      <w:docPartObj>
        <w:docPartGallery w:val="Page Numbers (Bottom of Page)"/>
        <w:docPartUnique/>
      </w:docPartObj>
    </w:sdtPr>
    <w:sdtContent>
      <w:p w:rsidR="00276306" w:rsidRPr="00B021E2" w:rsidRDefault="001A74E9">
        <w:pPr>
          <w:pStyle w:val="a9"/>
          <w:jc w:val="right"/>
        </w:pPr>
      </w:p>
    </w:sdtContent>
  </w:sdt>
  <w:p w:rsidR="00276306" w:rsidRDefault="002763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25" w:rsidRDefault="00DF5425" w:rsidP="00B021E2">
      <w:r>
        <w:separator/>
      </w:r>
    </w:p>
  </w:footnote>
  <w:footnote w:type="continuationSeparator" w:id="1">
    <w:p w:rsidR="00DF5425" w:rsidRDefault="00DF5425" w:rsidP="00B02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06" w:rsidRDefault="002763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06" w:rsidRDefault="00276306" w:rsidP="00B62E6F">
    <w:pPr>
      <w:pStyle w:val="a7"/>
      <w:tabs>
        <w:tab w:val="clear" w:pos="4677"/>
        <w:tab w:val="clear" w:pos="9355"/>
        <w:tab w:val="left" w:pos="38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06" w:rsidRDefault="002763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03C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D103E5"/>
    <w:multiLevelType w:val="hybridMultilevel"/>
    <w:tmpl w:val="36AE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B3A18"/>
    <w:multiLevelType w:val="hybridMultilevel"/>
    <w:tmpl w:val="CA141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3568A3"/>
    <w:multiLevelType w:val="hybridMultilevel"/>
    <w:tmpl w:val="51C8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F81CA3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4FA6"/>
    <w:multiLevelType w:val="multilevel"/>
    <w:tmpl w:val="CCA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14E26"/>
    <w:multiLevelType w:val="multilevel"/>
    <w:tmpl w:val="C13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463C9"/>
    <w:multiLevelType w:val="multilevel"/>
    <w:tmpl w:val="9F96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7550E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664F33E2"/>
    <w:multiLevelType w:val="multilevel"/>
    <w:tmpl w:val="513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911CF"/>
    <w:multiLevelType w:val="multilevel"/>
    <w:tmpl w:val="BE62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D5FDD"/>
    <w:multiLevelType w:val="multilevel"/>
    <w:tmpl w:val="BBE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61346"/>
    <w:multiLevelType w:val="multilevel"/>
    <w:tmpl w:val="3E90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D7A79"/>
    <w:multiLevelType w:val="multilevel"/>
    <w:tmpl w:val="94C2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D6549"/>
    <w:multiLevelType w:val="hybridMultilevel"/>
    <w:tmpl w:val="FAD0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6915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9"/>
  </w:num>
  <w:num w:numId="17">
    <w:abstractNumId w:val="25"/>
  </w:num>
  <w:num w:numId="18">
    <w:abstractNumId w:val="26"/>
  </w:num>
  <w:num w:numId="19">
    <w:abstractNumId w:val="23"/>
  </w:num>
  <w:num w:numId="20">
    <w:abstractNumId w:val="19"/>
  </w:num>
  <w:num w:numId="21">
    <w:abstractNumId w:val="17"/>
  </w:num>
  <w:num w:numId="22">
    <w:abstractNumId w:val="24"/>
  </w:num>
  <w:num w:numId="23">
    <w:abstractNumId w:val="21"/>
  </w:num>
  <w:num w:numId="24">
    <w:abstractNumId w:val="18"/>
  </w:num>
  <w:num w:numId="25">
    <w:abstractNumId w:val="27"/>
  </w:num>
  <w:num w:numId="26">
    <w:abstractNumId w:val="16"/>
  </w:num>
  <w:num w:numId="27">
    <w:abstractNumId w:val="15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45"/>
    <w:rsid w:val="00015695"/>
    <w:rsid w:val="000241CF"/>
    <w:rsid w:val="0002470F"/>
    <w:rsid w:val="00040B76"/>
    <w:rsid w:val="000500DE"/>
    <w:rsid w:val="0005594F"/>
    <w:rsid w:val="00063B28"/>
    <w:rsid w:val="00067665"/>
    <w:rsid w:val="00077E02"/>
    <w:rsid w:val="00082243"/>
    <w:rsid w:val="00093E71"/>
    <w:rsid w:val="000D2B6E"/>
    <w:rsid w:val="000E0E04"/>
    <w:rsid w:val="000F1619"/>
    <w:rsid w:val="00121225"/>
    <w:rsid w:val="00121FDE"/>
    <w:rsid w:val="00123B74"/>
    <w:rsid w:val="00130F40"/>
    <w:rsid w:val="0013121A"/>
    <w:rsid w:val="00145532"/>
    <w:rsid w:val="00146D7D"/>
    <w:rsid w:val="001508B6"/>
    <w:rsid w:val="00161878"/>
    <w:rsid w:val="00167D1A"/>
    <w:rsid w:val="0019747A"/>
    <w:rsid w:val="001A74E9"/>
    <w:rsid w:val="001C2A14"/>
    <w:rsid w:val="001D2477"/>
    <w:rsid w:val="001E35AC"/>
    <w:rsid w:val="0021262A"/>
    <w:rsid w:val="00214A59"/>
    <w:rsid w:val="00216481"/>
    <w:rsid w:val="00220347"/>
    <w:rsid w:val="00223DBA"/>
    <w:rsid w:val="002504EB"/>
    <w:rsid w:val="002632C7"/>
    <w:rsid w:val="002739CD"/>
    <w:rsid w:val="002742CD"/>
    <w:rsid w:val="00276306"/>
    <w:rsid w:val="002B7371"/>
    <w:rsid w:val="002C0095"/>
    <w:rsid w:val="002E34BD"/>
    <w:rsid w:val="002F5B53"/>
    <w:rsid w:val="00306CED"/>
    <w:rsid w:val="0032524C"/>
    <w:rsid w:val="003342F6"/>
    <w:rsid w:val="0035642A"/>
    <w:rsid w:val="00362B81"/>
    <w:rsid w:val="0037737D"/>
    <w:rsid w:val="00380ADD"/>
    <w:rsid w:val="00392C1E"/>
    <w:rsid w:val="00394A91"/>
    <w:rsid w:val="003B4678"/>
    <w:rsid w:val="003E66EC"/>
    <w:rsid w:val="00400211"/>
    <w:rsid w:val="00401925"/>
    <w:rsid w:val="00406892"/>
    <w:rsid w:val="00440181"/>
    <w:rsid w:val="00442ED8"/>
    <w:rsid w:val="00446BEC"/>
    <w:rsid w:val="00451406"/>
    <w:rsid w:val="00464012"/>
    <w:rsid w:val="00484800"/>
    <w:rsid w:val="004875AE"/>
    <w:rsid w:val="004941BE"/>
    <w:rsid w:val="00497408"/>
    <w:rsid w:val="004A7543"/>
    <w:rsid w:val="004F2A27"/>
    <w:rsid w:val="005168E5"/>
    <w:rsid w:val="00516EB5"/>
    <w:rsid w:val="00520C4D"/>
    <w:rsid w:val="00532A15"/>
    <w:rsid w:val="00535A11"/>
    <w:rsid w:val="00535C6C"/>
    <w:rsid w:val="00547256"/>
    <w:rsid w:val="00552093"/>
    <w:rsid w:val="005564A9"/>
    <w:rsid w:val="00565552"/>
    <w:rsid w:val="0056572C"/>
    <w:rsid w:val="00571148"/>
    <w:rsid w:val="005808D5"/>
    <w:rsid w:val="00585C74"/>
    <w:rsid w:val="00587C10"/>
    <w:rsid w:val="00591EA5"/>
    <w:rsid w:val="005B335E"/>
    <w:rsid w:val="005D5C90"/>
    <w:rsid w:val="005E32E9"/>
    <w:rsid w:val="005F0C2A"/>
    <w:rsid w:val="00601D0D"/>
    <w:rsid w:val="0060300C"/>
    <w:rsid w:val="00610DF1"/>
    <w:rsid w:val="00623239"/>
    <w:rsid w:val="00625905"/>
    <w:rsid w:val="00642188"/>
    <w:rsid w:val="0064500C"/>
    <w:rsid w:val="006623D7"/>
    <w:rsid w:val="00674BF3"/>
    <w:rsid w:val="00681617"/>
    <w:rsid w:val="0068161A"/>
    <w:rsid w:val="00682346"/>
    <w:rsid w:val="00685ECF"/>
    <w:rsid w:val="00691BF0"/>
    <w:rsid w:val="006933E0"/>
    <w:rsid w:val="006F2AE3"/>
    <w:rsid w:val="007254CF"/>
    <w:rsid w:val="007356F7"/>
    <w:rsid w:val="00763D1D"/>
    <w:rsid w:val="007701F3"/>
    <w:rsid w:val="007776E7"/>
    <w:rsid w:val="00783F9F"/>
    <w:rsid w:val="00792BFF"/>
    <w:rsid w:val="007C67E4"/>
    <w:rsid w:val="007D426D"/>
    <w:rsid w:val="007E0D3B"/>
    <w:rsid w:val="007E21BC"/>
    <w:rsid w:val="007E59B8"/>
    <w:rsid w:val="007F23D7"/>
    <w:rsid w:val="0082700E"/>
    <w:rsid w:val="00850BAC"/>
    <w:rsid w:val="00852021"/>
    <w:rsid w:val="00853593"/>
    <w:rsid w:val="00862A7F"/>
    <w:rsid w:val="00872AA2"/>
    <w:rsid w:val="008768FC"/>
    <w:rsid w:val="008905DE"/>
    <w:rsid w:val="008D6D32"/>
    <w:rsid w:val="00900E95"/>
    <w:rsid w:val="0093111B"/>
    <w:rsid w:val="00932528"/>
    <w:rsid w:val="00951D30"/>
    <w:rsid w:val="00955CB7"/>
    <w:rsid w:val="00965103"/>
    <w:rsid w:val="0096566F"/>
    <w:rsid w:val="00976115"/>
    <w:rsid w:val="00976667"/>
    <w:rsid w:val="009843CF"/>
    <w:rsid w:val="00987932"/>
    <w:rsid w:val="00994624"/>
    <w:rsid w:val="009A1D3F"/>
    <w:rsid w:val="009D2BBD"/>
    <w:rsid w:val="009D74F5"/>
    <w:rsid w:val="009E58DF"/>
    <w:rsid w:val="00A02BAE"/>
    <w:rsid w:val="00A05A7D"/>
    <w:rsid w:val="00A357EF"/>
    <w:rsid w:val="00A42B53"/>
    <w:rsid w:val="00A61306"/>
    <w:rsid w:val="00A72A97"/>
    <w:rsid w:val="00AA1E6F"/>
    <w:rsid w:val="00AA7F96"/>
    <w:rsid w:val="00AC3FC2"/>
    <w:rsid w:val="00AC492D"/>
    <w:rsid w:val="00AC6456"/>
    <w:rsid w:val="00AD0F59"/>
    <w:rsid w:val="00AD18EE"/>
    <w:rsid w:val="00B01217"/>
    <w:rsid w:val="00B021E2"/>
    <w:rsid w:val="00B130E0"/>
    <w:rsid w:val="00B14BF2"/>
    <w:rsid w:val="00B2343B"/>
    <w:rsid w:val="00B261B9"/>
    <w:rsid w:val="00B5543C"/>
    <w:rsid w:val="00B62E6F"/>
    <w:rsid w:val="00B70190"/>
    <w:rsid w:val="00B90D5A"/>
    <w:rsid w:val="00BA55F8"/>
    <w:rsid w:val="00BB298D"/>
    <w:rsid w:val="00BD249F"/>
    <w:rsid w:val="00BF0AC7"/>
    <w:rsid w:val="00BF0F27"/>
    <w:rsid w:val="00BF568B"/>
    <w:rsid w:val="00C32CF5"/>
    <w:rsid w:val="00C37061"/>
    <w:rsid w:val="00C42EEA"/>
    <w:rsid w:val="00C44D2D"/>
    <w:rsid w:val="00C53BA5"/>
    <w:rsid w:val="00C60515"/>
    <w:rsid w:val="00C700C6"/>
    <w:rsid w:val="00C74200"/>
    <w:rsid w:val="00C76105"/>
    <w:rsid w:val="00CA53C6"/>
    <w:rsid w:val="00CD4949"/>
    <w:rsid w:val="00CE50E4"/>
    <w:rsid w:val="00CF0082"/>
    <w:rsid w:val="00CF59E0"/>
    <w:rsid w:val="00D20A23"/>
    <w:rsid w:val="00D36723"/>
    <w:rsid w:val="00D57A4D"/>
    <w:rsid w:val="00D62267"/>
    <w:rsid w:val="00D94D6A"/>
    <w:rsid w:val="00DB1D12"/>
    <w:rsid w:val="00DB4909"/>
    <w:rsid w:val="00DC7F42"/>
    <w:rsid w:val="00DE3EE1"/>
    <w:rsid w:val="00DF5425"/>
    <w:rsid w:val="00E00C22"/>
    <w:rsid w:val="00E051B8"/>
    <w:rsid w:val="00E1667D"/>
    <w:rsid w:val="00E35FEA"/>
    <w:rsid w:val="00E373EA"/>
    <w:rsid w:val="00E4484A"/>
    <w:rsid w:val="00E44BC9"/>
    <w:rsid w:val="00E45F92"/>
    <w:rsid w:val="00E510DD"/>
    <w:rsid w:val="00E63491"/>
    <w:rsid w:val="00E63D21"/>
    <w:rsid w:val="00E70111"/>
    <w:rsid w:val="00E720DF"/>
    <w:rsid w:val="00E85658"/>
    <w:rsid w:val="00E86225"/>
    <w:rsid w:val="00E92120"/>
    <w:rsid w:val="00EA4476"/>
    <w:rsid w:val="00EB1E4E"/>
    <w:rsid w:val="00EC0144"/>
    <w:rsid w:val="00EC23EE"/>
    <w:rsid w:val="00EE42E8"/>
    <w:rsid w:val="00EF6CD1"/>
    <w:rsid w:val="00F2234A"/>
    <w:rsid w:val="00F30233"/>
    <w:rsid w:val="00F32400"/>
    <w:rsid w:val="00F422EE"/>
    <w:rsid w:val="00F46245"/>
    <w:rsid w:val="00F53295"/>
    <w:rsid w:val="00F55059"/>
    <w:rsid w:val="00F74516"/>
    <w:rsid w:val="00F828D7"/>
    <w:rsid w:val="00F85832"/>
    <w:rsid w:val="00F905E0"/>
    <w:rsid w:val="00F975F5"/>
    <w:rsid w:val="00F97D84"/>
    <w:rsid w:val="00FB5115"/>
    <w:rsid w:val="00FB5622"/>
    <w:rsid w:val="00FC3F54"/>
    <w:rsid w:val="00FD0A3E"/>
    <w:rsid w:val="00FE39A2"/>
    <w:rsid w:val="00FF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2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6245"/>
    <w:rPr>
      <w:color w:val="0000FF" w:themeColor="hyperlink"/>
      <w:u w:val="single"/>
    </w:rPr>
  </w:style>
  <w:style w:type="paragraph" w:styleId="a6">
    <w:name w:val="No Spacing"/>
    <w:uiPriority w:val="99"/>
    <w:qFormat/>
    <w:rsid w:val="00BF5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7">
    <w:name w:val="c17"/>
    <w:basedOn w:val="a"/>
    <w:rsid w:val="004875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4875AE"/>
  </w:style>
  <w:style w:type="character" w:customStyle="1" w:styleId="c84">
    <w:name w:val="c84"/>
    <w:basedOn w:val="a0"/>
    <w:rsid w:val="004875AE"/>
  </w:style>
  <w:style w:type="character" w:customStyle="1" w:styleId="apple-converted-space">
    <w:name w:val="apple-converted-space"/>
    <w:basedOn w:val="a0"/>
    <w:rsid w:val="004875AE"/>
  </w:style>
  <w:style w:type="paragraph" w:customStyle="1" w:styleId="c6">
    <w:name w:val="c6"/>
    <w:basedOn w:val="a"/>
    <w:rsid w:val="004875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021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021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2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F2234A"/>
  </w:style>
  <w:style w:type="table" w:customStyle="1" w:styleId="1">
    <w:name w:val="Сетка таблицы1"/>
    <w:basedOn w:val="a1"/>
    <w:next w:val="a3"/>
    <w:uiPriority w:val="59"/>
    <w:rsid w:val="00C4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4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3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9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62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5642A"/>
    <w:rPr>
      <w:rFonts w:ascii="Arial Unicode MS" w:eastAsia="Arial Unicode MS" w:hAnsi="Arial Unicode MS" w:cs="Arial Unicode MS" w:hint="default"/>
      <w:sz w:val="18"/>
      <w:szCs w:val="18"/>
    </w:rPr>
  </w:style>
  <w:style w:type="character" w:customStyle="1" w:styleId="FontStyle55">
    <w:name w:val="Font Style55"/>
    <w:uiPriority w:val="99"/>
    <w:rsid w:val="007E0D3B"/>
    <w:rPr>
      <w:rFonts w:ascii="Segoe UI" w:hAnsi="Segoe UI" w:cs="Segoe U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96F-4B13-4056-B304-BBA74258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108</Pages>
  <Words>18934</Words>
  <Characters>107928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USER_ALEXANDR</dc:creator>
  <cp:lastModifiedBy>Ольга</cp:lastModifiedBy>
  <cp:revision>76</cp:revision>
  <cp:lastPrinted>2017-07-13T13:20:00Z</cp:lastPrinted>
  <dcterms:created xsi:type="dcterms:W3CDTF">2017-11-24T14:39:00Z</dcterms:created>
  <dcterms:modified xsi:type="dcterms:W3CDTF">2018-09-17T18:41:00Z</dcterms:modified>
</cp:coreProperties>
</file>