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15" w:rsidRPr="00C31A0B" w:rsidRDefault="00EF0915" w:rsidP="00C31A0B">
      <w:pPr>
        <w:spacing w:after="0" w:line="240" w:lineRule="auto"/>
        <w:ind w:firstLine="709"/>
        <w:jc w:val="center"/>
        <w:rPr>
          <w:rFonts w:ascii="Times New Roman" w:hAnsi="Times New Roman"/>
          <w:sz w:val="24"/>
          <w:szCs w:val="24"/>
        </w:rPr>
      </w:pPr>
      <w:r w:rsidRPr="00C31A0B">
        <w:rPr>
          <w:rFonts w:ascii="Times New Roman" w:hAnsi="Times New Roman"/>
          <w:sz w:val="24"/>
          <w:szCs w:val="24"/>
        </w:rPr>
        <w:t xml:space="preserve">Муниципальное общеобразовательное учреждение </w:t>
      </w:r>
    </w:p>
    <w:p w:rsidR="00EF0915" w:rsidRPr="00C31A0B" w:rsidRDefault="00EF0915" w:rsidP="00C31A0B">
      <w:pPr>
        <w:spacing w:after="0" w:line="240" w:lineRule="auto"/>
        <w:ind w:firstLine="709"/>
        <w:jc w:val="center"/>
        <w:rPr>
          <w:rFonts w:ascii="Times New Roman" w:hAnsi="Times New Roman"/>
          <w:sz w:val="24"/>
          <w:szCs w:val="24"/>
        </w:rPr>
      </w:pPr>
      <w:r w:rsidRPr="00C31A0B">
        <w:rPr>
          <w:rFonts w:ascii="Times New Roman" w:hAnsi="Times New Roman"/>
          <w:sz w:val="24"/>
          <w:szCs w:val="24"/>
        </w:rPr>
        <w:t xml:space="preserve">«Средняя общеобразовательная школа №32 имени </w:t>
      </w:r>
    </w:p>
    <w:p w:rsidR="00EF0915" w:rsidRPr="00C31A0B" w:rsidRDefault="00EF0915" w:rsidP="00C31A0B">
      <w:pPr>
        <w:spacing w:after="0" w:line="240" w:lineRule="auto"/>
        <w:ind w:firstLine="709"/>
        <w:jc w:val="center"/>
        <w:rPr>
          <w:rFonts w:ascii="Times New Roman" w:hAnsi="Times New Roman"/>
          <w:sz w:val="24"/>
          <w:szCs w:val="24"/>
        </w:rPr>
      </w:pPr>
      <w:r w:rsidRPr="00C31A0B">
        <w:rPr>
          <w:rFonts w:ascii="Times New Roman" w:hAnsi="Times New Roman"/>
          <w:sz w:val="24"/>
          <w:szCs w:val="24"/>
        </w:rPr>
        <w:t>177 истребительного авиационного московского полка»</w:t>
      </w:r>
    </w:p>
    <w:p w:rsidR="00EF0915" w:rsidRPr="00C31A0B" w:rsidRDefault="00EF0915" w:rsidP="00C31A0B">
      <w:pPr>
        <w:spacing w:after="0" w:line="240" w:lineRule="auto"/>
        <w:ind w:firstLine="709"/>
        <w:jc w:val="center"/>
        <w:rPr>
          <w:rFonts w:ascii="Times New Roman" w:hAnsi="Times New Roman"/>
          <w:sz w:val="24"/>
          <w:szCs w:val="24"/>
        </w:rPr>
      </w:pPr>
      <w:proofErr w:type="spellStart"/>
      <w:r w:rsidRPr="00C31A0B">
        <w:rPr>
          <w:rFonts w:ascii="Times New Roman" w:hAnsi="Times New Roman"/>
          <w:sz w:val="24"/>
          <w:szCs w:val="24"/>
        </w:rPr>
        <w:t>Г.о</w:t>
      </w:r>
      <w:proofErr w:type="spellEnd"/>
      <w:r w:rsidRPr="00C31A0B">
        <w:rPr>
          <w:rFonts w:ascii="Times New Roman" w:hAnsi="Times New Roman"/>
          <w:sz w:val="24"/>
          <w:szCs w:val="24"/>
        </w:rPr>
        <w:t>. Подольск</w:t>
      </w:r>
    </w:p>
    <w:p w:rsidR="00EF0915" w:rsidRPr="00C31A0B" w:rsidRDefault="00EF0915" w:rsidP="00C31A0B">
      <w:pPr>
        <w:spacing w:after="0" w:line="240" w:lineRule="auto"/>
        <w:ind w:firstLine="709"/>
        <w:jc w:val="center"/>
        <w:rPr>
          <w:rFonts w:ascii="Times New Roman" w:hAnsi="Times New Roman"/>
          <w:sz w:val="24"/>
          <w:szCs w:val="24"/>
        </w:rPr>
      </w:pPr>
    </w:p>
    <w:p w:rsidR="00EF0915" w:rsidRPr="00C31A0B" w:rsidRDefault="00EF0915" w:rsidP="00C31A0B">
      <w:pPr>
        <w:spacing w:after="0" w:line="240" w:lineRule="auto"/>
        <w:ind w:firstLine="709"/>
        <w:rPr>
          <w:rFonts w:ascii="Times New Roman" w:hAnsi="Times New Roman"/>
          <w:sz w:val="24"/>
          <w:szCs w:val="24"/>
        </w:rPr>
      </w:pPr>
    </w:p>
    <w:p w:rsidR="00EF0915" w:rsidRPr="00C31A0B" w:rsidRDefault="00214991" w:rsidP="00C31A0B">
      <w:pPr>
        <w:spacing w:after="0" w:line="240" w:lineRule="auto"/>
        <w:ind w:firstLine="709"/>
        <w:jc w:val="center"/>
        <w:rPr>
          <w:rFonts w:ascii="Times New Roman" w:hAnsi="Times New Roman"/>
          <w:sz w:val="24"/>
          <w:szCs w:val="24"/>
        </w:rPr>
      </w:pPr>
      <w:r w:rsidRPr="0021499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74.75pt">
            <v:imagedata r:id="rId9" o:title="7 001 — вставка"/>
          </v:shape>
        </w:pict>
      </w:r>
      <w:bookmarkStart w:id="0" w:name="_GoBack"/>
      <w:bookmarkEnd w:id="0"/>
    </w:p>
    <w:p w:rsidR="00EF0915" w:rsidRDefault="00EF0915" w:rsidP="00C31A0B">
      <w:pPr>
        <w:spacing w:after="0" w:line="240" w:lineRule="auto"/>
        <w:ind w:firstLine="709"/>
        <w:rPr>
          <w:rFonts w:ascii="Times New Roman" w:hAnsi="Times New Roman"/>
          <w:sz w:val="24"/>
          <w:szCs w:val="24"/>
        </w:rPr>
      </w:pPr>
    </w:p>
    <w:p w:rsidR="00C31A0B" w:rsidRDefault="00C31A0B" w:rsidP="00C31A0B">
      <w:pPr>
        <w:spacing w:after="0" w:line="240" w:lineRule="auto"/>
        <w:ind w:firstLine="709"/>
        <w:rPr>
          <w:rFonts w:ascii="Times New Roman" w:hAnsi="Times New Roman"/>
          <w:sz w:val="24"/>
          <w:szCs w:val="24"/>
        </w:rPr>
      </w:pPr>
    </w:p>
    <w:p w:rsidR="00C31A0B" w:rsidRPr="00C31A0B" w:rsidRDefault="00C31A0B" w:rsidP="00C31A0B">
      <w:pPr>
        <w:spacing w:after="0" w:line="240" w:lineRule="auto"/>
        <w:ind w:firstLine="709"/>
        <w:rPr>
          <w:rFonts w:ascii="Times New Roman" w:hAnsi="Times New Roman"/>
          <w:sz w:val="24"/>
          <w:szCs w:val="24"/>
        </w:rPr>
      </w:pPr>
    </w:p>
    <w:p w:rsidR="00EF0915" w:rsidRPr="00C31A0B" w:rsidRDefault="00EF0915" w:rsidP="00C31A0B">
      <w:pPr>
        <w:spacing w:after="0" w:line="240" w:lineRule="auto"/>
        <w:ind w:firstLine="709"/>
        <w:jc w:val="center"/>
        <w:rPr>
          <w:rFonts w:ascii="Times New Roman" w:hAnsi="Times New Roman"/>
          <w:b/>
          <w:sz w:val="24"/>
          <w:szCs w:val="24"/>
        </w:rPr>
      </w:pPr>
      <w:r w:rsidRPr="00C31A0B">
        <w:rPr>
          <w:rFonts w:ascii="Times New Roman" w:hAnsi="Times New Roman"/>
          <w:b/>
          <w:sz w:val="24"/>
          <w:szCs w:val="24"/>
        </w:rPr>
        <w:t>Рабочая программа</w:t>
      </w:r>
    </w:p>
    <w:p w:rsidR="008622E1" w:rsidRPr="00C31A0B" w:rsidRDefault="008622E1" w:rsidP="00C31A0B">
      <w:pPr>
        <w:spacing w:after="0" w:line="240" w:lineRule="auto"/>
        <w:ind w:firstLine="709"/>
        <w:jc w:val="center"/>
        <w:rPr>
          <w:rFonts w:ascii="Times New Roman" w:hAnsi="Times New Roman"/>
          <w:b/>
          <w:sz w:val="24"/>
          <w:szCs w:val="24"/>
        </w:rPr>
      </w:pPr>
      <w:r w:rsidRPr="00C31A0B">
        <w:rPr>
          <w:rFonts w:ascii="Times New Roman" w:hAnsi="Times New Roman"/>
          <w:b/>
          <w:sz w:val="24"/>
          <w:szCs w:val="24"/>
        </w:rPr>
        <w:t>по предмету «Иностранный язык (английский)»</w:t>
      </w:r>
    </w:p>
    <w:p w:rsidR="00EF0915" w:rsidRPr="00C31A0B" w:rsidRDefault="00EF0915" w:rsidP="00C31A0B">
      <w:pPr>
        <w:spacing w:after="0" w:line="240" w:lineRule="auto"/>
        <w:ind w:firstLine="709"/>
        <w:jc w:val="center"/>
        <w:rPr>
          <w:rFonts w:ascii="Times New Roman" w:hAnsi="Times New Roman"/>
          <w:b/>
          <w:sz w:val="24"/>
          <w:szCs w:val="24"/>
        </w:rPr>
      </w:pPr>
      <w:r w:rsidRPr="00C31A0B">
        <w:rPr>
          <w:rFonts w:ascii="Times New Roman" w:hAnsi="Times New Roman"/>
          <w:b/>
          <w:sz w:val="24"/>
          <w:szCs w:val="24"/>
        </w:rPr>
        <w:t>для 11</w:t>
      </w:r>
      <w:r w:rsidR="008414CF">
        <w:rPr>
          <w:rFonts w:ascii="Times New Roman" w:hAnsi="Times New Roman"/>
          <w:b/>
          <w:sz w:val="24"/>
          <w:szCs w:val="24"/>
        </w:rPr>
        <w:t xml:space="preserve"> к, т</w:t>
      </w:r>
      <w:r w:rsidR="00FB7DD3" w:rsidRPr="00C31A0B">
        <w:rPr>
          <w:rFonts w:ascii="Times New Roman" w:hAnsi="Times New Roman"/>
          <w:b/>
          <w:sz w:val="24"/>
          <w:szCs w:val="24"/>
        </w:rPr>
        <w:t xml:space="preserve">, </w:t>
      </w:r>
      <w:proofErr w:type="spellStart"/>
      <w:r w:rsidR="00FB7DD3" w:rsidRPr="00C31A0B">
        <w:rPr>
          <w:rFonts w:ascii="Times New Roman" w:hAnsi="Times New Roman"/>
          <w:b/>
          <w:sz w:val="24"/>
          <w:szCs w:val="24"/>
        </w:rPr>
        <w:t>сэ</w:t>
      </w:r>
      <w:proofErr w:type="spellEnd"/>
      <w:r w:rsidR="008414CF">
        <w:rPr>
          <w:rFonts w:ascii="Times New Roman" w:hAnsi="Times New Roman"/>
          <w:b/>
          <w:sz w:val="24"/>
          <w:szCs w:val="24"/>
        </w:rPr>
        <w:t>, у</w:t>
      </w:r>
      <w:r w:rsidRPr="00C31A0B">
        <w:rPr>
          <w:rFonts w:ascii="Times New Roman" w:hAnsi="Times New Roman"/>
          <w:b/>
          <w:color w:val="FF0000"/>
          <w:sz w:val="24"/>
          <w:szCs w:val="24"/>
        </w:rPr>
        <w:t xml:space="preserve"> </w:t>
      </w:r>
      <w:r w:rsidRPr="00C31A0B">
        <w:rPr>
          <w:rFonts w:ascii="Times New Roman" w:hAnsi="Times New Roman"/>
          <w:b/>
          <w:sz w:val="24"/>
          <w:szCs w:val="24"/>
        </w:rPr>
        <w:t>классов</w:t>
      </w:r>
    </w:p>
    <w:p w:rsidR="00EF0915" w:rsidRPr="00C31A0B" w:rsidRDefault="00EF0915" w:rsidP="00C31A0B">
      <w:pPr>
        <w:spacing w:after="0" w:line="240" w:lineRule="auto"/>
        <w:ind w:firstLine="709"/>
        <w:jc w:val="center"/>
        <w:rPr>
          <w:rFonts w:ascii="Times New Roman" w:hAnsi="Times New Roman"/>
          <w:b/>
          <w:sz w:val="24"/>
          <w:szCs w:val="24"/>
        </w:rPr>
      </w:pPr>
    </w:p>
    <w:p w:rsidR="00EF0915" w:rsidRPr="00C31A0B" w:rsidRDefault="00EF0915" w:rsidP="00C31A0B">
      <w:pPr>
        <w:spacing w:after="0" w:line="240" w:lineRule="auto"/>
        <w:ind w:firstLine="709"/>
        <w:rPr>
          <w:rFonts w:ascii="Times New Roman" w:hAnsi="Times New Roman"/>
          <w:sz w:val="24"/>
          <w:szCs w:val="24"/>
        </w:rPr>
      </w:pPr>
      <w:r w:rsidRPr="00C31A0B">
        <w:rPr>
          <w:rFonts w:ascii="Times New Roman" w:hAnsi="Times New Roman"/>
          <w:sz w:val="24"/>
          <w:szCs w:val="24"/>
        </w:rPr>
        <w:t>Учебных недель: 34</w:t>
      </w:r>
    </w:p>
    <w:p w:rsidR="00EF0915" w:rsidRPr="00C31A0B" w:rsidRDefault="00EF0915" w:rsidP="00C31A0B">
      <w:pPr>
        <w:spacing w:after="0" w:line="240" w:lineRule="auto"/>
        <w:ind w:firstLine="709"/>
        <w:rPr>
          <w:rFonts w:ascii="Times New Roman" w:hAnsi="Times New Roman"/>
          <w:sz w:val="24"/>
          <w:szCs w:val="24"/>
        </w:rPr>
      </w:pPr>
      <w:r w:rsidRPr="00C31A0B">
        <w:rPr>
          <w:rFonts w:ascii="Times New Roman" w:hAnsi="Times New Roman"/>
          <w:sz w:val="24"/>
          <w:szCs w:val="24"/>
        </w:rPr>
        <w:t>Количество часов в неделю: 3</w:t>
      </w:r>
    </w:p>
    <w:p w:rsidR="00EF0915" w:rsidRPr="00C31A0B" w:rsidRDefault="00EF0915" w:rsidP="00C31A0B">
      <w:pPr>
        <w:spacing w:after="0" w:line="240" w:lineRule="auto"/>
        <w:ind w:firstLine="709"/>
        <w:rPr>
          <w:rFonts w:ascii="Times New Roman" w:hAnsi="Times New Roman"/>
          <w:sz w:val="24"/>
          <w:szCs w:val="24"/>
        </w:rPr>
      </w:pPr>
      <w:r w:rsidRPr="00C31A0B">
        <w:rPr>
          <w:rFonts w:ascii="Times New Roman" w:hAnsi="Times New Roman"/>
          <w:sz w:val="24"/>
          <w:szCs w:val="24"/>
        </w:rPr>
        <w:t>Количество часов в год: 102</w:t>
      </w:r>
    </w:p>
    <w:p w:rsidR="00EF0915" w:rsidRPr="00C31A0B" w:rsidRDefault="00EF0915" w:rsidP="00C31A0B">
      <w:pPr>
        <w:spacing w:after="0" w:line="240" w:lineRule="auto"/>
        <w:ind w:firstLine="709"/>
        <w:rPr>
          <w:rFonts w:ascii="Times New Roman" w:hAnsi="Times New Roman"/>
          <w:b/>
          <w:sz w:val="24"/>
          <w:szCs w:val="24"/>
        </w:rPr>
      </w:pPr>
    </w:p>
    <w:p w:rsidR="00EF0915" w:rsidRDefault="00EF0915" w:rsidP="00C31A0B">
      <w:pPr>
        <w:spacing w:after="0" w:line="240" w:lineRule="auto"/>
        <w:ind w:firstLine="709"/>
        <w:jc w:val="center"/>
        <w:rPr>
          <w:rFonts w:ascii="Times New Roman" w:hAnsi="Times New Roman"/>
          <w:b/>
          <w:sz w:val="24"/>
          <w:szCs w:val="24"/>
        </w:rPr>
      </w:pPr>
    </w:p>
    <w:p w:rsidR="00C31A0B" w:rsidRDefault="00C31A0B" w:rsidP="00C31A0B">
      <w:pPr>
        <w:spacing w:after="0" w:line="240" w:lineRule="auto"/>
        <w:ind w:firstLine="709"/>
        <w:jc w:val="center"/>
        <w:rPr>
          <w:rFonts w:ascii="Times New Roman" w:hAnsi="Times New Roman"/>
          <w:b/>
          <w:sz w:val="24"/>
          <w:szCs w:val="24"/>
        </w:rPr>
      </w:pPr>
    </w:p>
    <w:p w:rsidR="00C31A0B" w:rsidRDefault="00C31A0B" w:rsidP="008414CF">
      <w:pPr>
        <w:spacing w:after="0" w:line="240" w:lineRule="auto"/>
        <w:rPr>
          <w:rFonts w:ascii="Times New Roman" w:hAnsi="Times New Roman"/>
          <w:b/>
          <w:sz w:val="24"/>
          <w:szCs w:val="24"/>
        </w:rPr>
      </w:pPr>
    </w:p>
    <w:p w:rsidR="00C31A0B" w:rsidRPr="00C31A0B" w:rsidRDefault="00C31A0B" w:rsidP="00C31A0B">
      <w:pPr>
        <w:spacing w:after="0" w:line="240" w:lineRule="auto"/>
        <w:ind w:firstLine="709"/>
        <w:jc w:val="center"/>
        <w:rPr>
          <w:rFonts w:ascii="Times New Roman" w:hAnsi="Times New Roman"/>
          <w:b/>
          <w:sz w:val="24"/>
          <w:szCs w:val="24"/>
        </w:rPr>
      </w:pPr>
    </w:p>
    <w:p w:rsidR="00EF0915" w:rsidRPr="00C31A0B" w:rsidRDefault="00EF0915" w:rsidP="00C31A0B">
      <w:pPr>
        <w:spacing w:after="0" w:line="240" w:lineRule="auto"/>
        <w:ind w:left="4678" w:firstLine="709"/>
        <w:rPr>
          <w:rFonts w:ascii="Times New Roman" w:hAnsi="Times New Roman"/>
          <w:sz w:val="24"/>
          <w:szCs w:val="24"/>
        </w:rPr>
      </w:pPr>
      <w:r w:rsidRPr="00C31A0B">
        <w:rPr>
          <w:rFonts w:ascii="Times New Roman" w:hAnsi="Times New Roman"/>
          <w:sz w:val="24"/>
          <w:szCs w:val="24"/>
        </w:rPr>
        <w:t>Составители:</w:t>
      </w:r>
    </w:p>
    <w:p w:rsidR="00FB7DD3" w:rsidRPr="00C31A0B" w:rsidRDefault="00FB7DD3" w:rsidP="00C31A0B">
      <w:pPr>
        <w:spacing w:after="0" w:line="240" w:lineRule="auto"/>
        <w:ind w:left="4678" w:firstLine="709"/>
        <w:rPr>
          <w:rFonts w:ascii="Times New Roman" w:hAnsi="Times New Roman"/>
          <w:sz w:val="24"/>
          <w:szCs w:val="24"/>
        </w:rPr>
      </w:pPr>
      <w:r w:rsidRPr="00C31A0B">
        <w:rPr>
          <w:rFonts w:ascii="Times New Roman" w:hAnsi="Times New Roman"/>
          <w:sz w:val="24"/>
          <w:szCs w:val="24"/>
        </w:rPr>
        <w:t>Лысенко Алла Викторовна,</w:t>
      </w:r>
    </w:p>
    <w:p w:rsidR="001D1AB6" w:rsidRPr="00C31A0B" w:rsidRDefault="008414CF" w:rsidP="00C31A0B">
      <w:pPr>
        <w:spacing w:after="0" w:line="240" w:lineRule="auto"/>
        <w:ind w:left="4678" w:firstLine="709"/>
        <w:rPr>
          <w:rFonts w:ascii="Times New Roman" w:hAnsi="Times New Roman"/>
          <w:sz w:val="24"/>
          <w:szCs w:val="24"/>
        </w:rPr>
      </w:pPr>
      <w:proofErr w:type="spellStart"/>
      <w:r>
        <w:rPr>
          <w:rFonts w:ascii="Times New Roman" w:hAnsi="Times New Roman"/>
          <w:sz w:val="24"/>
          <w:szCs w:val="24"/>
        </w:rPr>
        <w:t>Терещук</w:t>
      </w:r>
      <w:proofErr w:type="spellEnd"/>
      <w:r>
        <w:rPr>
          <w:rFonts w:ascii="Times New Roman" w:hAnsi="Times New Roman"/>
          <w:sz w:val="24"/>
          <w:szCs w:val="24"/>
        </w:rPr>
        <w:t xml:space="preserve"> Валентина Алексеевна</w:t>
      </w:r>
      <w:r w:rsidR="001D1AB6" w:rsidRPr="00C31A0B">
        <w:rPr>
          <w:rFonts w:ascii="Times New Roman" w:hAnsi="Times New Roman"/>
          <w:sz w:val="24"/>
          <w:szCs w:val="24"/>
        </w:rPr>
        <w:t>,</w:t>
      </w:r>
    </w:p>
    <w:p w:rsidR="00FB7DD3" w:rsidRPr="00C31A0B" w:rsidRDefault="00FB7DD3" w:rsidP="00C31A0B">
      <w:pPr>
        <w:spacing w:after="0" w:line="240" w:lineRule="auto"/>
        <w:ind w:left="4678" w:firstLine="709"/>
        <w:rPr>
          <w:rFonts w:ascii="Times New Roman" w:hAnsi="Times New Roman"/>
          <w:sz w:val="24"/>
          <w:szCs w:val="24"/>
        </w:rPr>
      </w:pPr>
      <w:r w:rsidRPr="00C31A0B">
        <w:rPr>
          <w:rFonts w:ascii="Times New Roman" w:hAnsi="Times New Roman"/>
          <w:sz w:val="24"/>
          <w:szCs w:val="24"/>
        </w:rPr>
        <w:t>Шевченко Наталья Ивановна,</w:t>
      </w:r>
    </w:p>
    <w:p w:rsidR="00EF0915" w:rsidRPr="00C31A0B" w:rsidRDefault="00EF0915" w:rsidP="00C31A0B">
      <w:pPr>
        <w:spacing w:after="0" w:line="240" w:lineRule="auto"/>
        <w:ind w:left="4678" w:firstLine="709"/>
        <w:rPr>
          <w:rFonts w:ascii="Times New Roman" w:hAnsi="Times New Roman"/>
          <w:sz w:val="24"/>
          <w:szCs w:val="24"/>
        </w:rPr>
      </w:pPr>
      <w:r w:rsidRPr="00C31A0B">
        <w:rPr>
          <w:rFonts w:ascii="Times New Roman" w:hAnsi="Times New Roman"/>
          <w:sz w:val="24"/>
          <w:szCs w:val="24"/>
        </w:rPr>
        <w:t xml:space="preserve">учителя английского языка </w:t>
      </w:r>
    </w:p>
    <w:p w:rsidR="00EF0915" w:rsidRDefault="00EF0915" w:rsidP="00C31A0B">
      <w:pPr>
        <w:spacing w:after="0" w:line="240" w:lineRule="auto"/>
        <w:ind w:left="4678" w:firstLine="709"/>
        <w:rPr>
          <w:rFonts w:ascii="Times New Roman" w:hAnsi="Times New Roman"/>
          <w:sz w:val="24"/>
          <w:szCs w:val="24"/>
        </w:rPr>
      </w:pPr>
      <w:r w:rsidRPr="00C31A0B">
        <w:rPr>
          <w:rFonts w:ascii="Times New Roman" w:hAnsi="Times New Roman"/>
          <w:sz w:val="24"/>
          <w:szCs w:val="24"/>
        </w:rPr>
        <w:t>высшей категории</w:t>
      </w:r>
    </w:p>
    <w:p w:rsidR="008414CF" w:rsidRDefault="008414CF" w:rsidP="00C31A0B">
      <w:pPr>
        <w:spacing w:after="0" w:line="240" w:lineRule="auto"/>
        <w:ind w:left="4678" w:firstLine="709"/>
        <w:rPr>
          <w:rFonts w:ascii="Times New Roman" w:hAnsi="Times New Roman"/>
          <w:sz w:val="24"/>
          <w:szCs w:val="24"/>
        </w:rPr>
      </w:pPr>
      <w:proofErr w:type="spellStart"/>
      <w:r>
        <w:rPr>
          <w:rFonts w:ascii="Times New Roman" w:hAnsi="Times New Roman"/>
          <w:sz w:val="24"/>
          <w:szCs w:val="24"/>
        </w:rPr>
        <w:t>Стойкова</w:t>
      </w:r>
      <w:proofErr w:type="spellEnd"/>
      <w:r>
        <w:rPr>
          <w:rFonts w:ascii="Times New Roman" w:hAnsi="Times New Roman"/>
          <w:sz w:val="24"/>
          <w:szCs w:val="24"/>
        </w:rPr>
        <w:t xml:space="preserve"> Наталья Александровна,</w:t>
      </w:r>
    </w:p>
    <w:p w:rsidR="008414CF" w:rsidRPr="00C31A0B" w:rsidRDefault="008414CF" w:rsidP="008414CF">
      <w:pPr>
        <w:spacing w:after="0" w:line="240" w:lineRule="auto"/>
        <w:ind w:left="4678" w:firstLine="709"/>
        <w:rPr>
          <w:rFonts w:ascii="Times New Roman" w:hAnsi="Times New Roman"/>
          <w:sz w:val="24"/>
          <w:szCs w:val="24"/>
        </w:rPr>
      </w:pPr>
      <w:r>
        <w:rPr>
          <w:rFonts w:ascii="Times New Roman" w:hAnsi="Times New Roman"/>
          <w:sz w:val="24"/>
          <w:szCs w:val="24"/>
        </w:rPr>
        <w:t>учитель</w:t>
      </w:r>
      <w:r w:rsidRPr="00C31A0B">
        <w:rPr>
          <w:rFonts w:ascii="Times New Roman" w:hAnsi="Times New Roman"/>
          <w:sz w:val="24"/>
          <w:szCs w:val="24"/>
        </w:rPr>
        <w:t xml:space="preserve"> английского языка </w:t>
      </w:r>
    </w:p>
    <w:p w:rsidR="008414CF" w:rsidRPr="00C31A0B" w:rsidRDefault="008414CF" w:rsidP="00C31A0B">
      <w:pPr>
        <w:spacing w:after="0" w:line="240" w:lineRule="auto"/>
        <w:ind w:left="4678" w:firstLine="709"/>
        <w:rPr>
          <w:rFonts w:ascii="Times New Roman" w:hAnsi="Times New Roman"/>
          <w:sz w:val="24"/>
          <w:szCs w:val="24"/>
        </w:rPr>
      </w:pPr>
    </w:p>
    <w:p w:rsidR="00EF0915" w:rsidRPr="00C31A0B" w:rsidRDefault="00EF0915" w:rsidP="00C31A0B">
      <w:pPr>
        <w:spacing w:after="0" w:line="240" w:lineRule="auto"/>
        <w:ind w:left="4678" w:firstLine="709"/>
        <w:rPr>
          <w:rFonts w:ascii="Times New Roman" w:hAnsi="Times New Roman"/>
          <w:sz w:val="24"/>
          <w:szCs w:val="24"/>
        </w:rPr>
      </w:pPr>
    </w:p>
    <w:p w:rsidR="00EF0915" w:rsidRPr="00C31A0B" w:rsidRDefault="00EF0915" w:rsidP="00C31A0B">
      <w:pPr>
        <w:spacing w:after="0" w:line="240" w:lineRule="auto"/>
        <w:ind w:left="4678" w:firstLine="709"/>
        <w:jc w:val="center"/>
        <w:rPr>
          <w:rFonts w:ascii="Times New Roman" w:hAnsi="Times New Roman"/>
          <w:sz w:val="24"/>
          <w:szCs w:val="24"/>
        </w:rPr>
      </w:pPr>
    </w:p>
    <w:p w:rsidR="00EF0915" w:rsidRPr="00C31A0B" w:rsidRDefault="00EF0915" w:rsidP="00C31A0B">
      <w:pPr>
        <w:spacing w:after="0" w:line="240" w:lineRule="auto"/>
        <w:ind w:firstLine="709"/>
        <w:jc w:val="center"/>
        <w:rPr>
          <w:rFonts w:ascii="Times New Roman" w:hAnsi="Times New Roman"/>
          <w:sz w:val="24"/>
          <w:szCs w:val="24"/>
        </w:rPr>
      </w:pPr>
    </w:p>
    <w:p w:rsidR="00EF0915" w:rsidRPr="00C31A0B" w:rsidRDefault="00EF0915" w:rsidP="00C31A0B">
      <w:pPr>
        <w:spacing w:after="0" w:line="240" w:lineRule="auto"/>
        <w:ind w:firstLine="709"/>
        <w:jc w:val="center"/>
        <w:rPr>
          <w:rFonts w:ascii="Times New Roman" w:hAnsi="Times New Roman"/>
          <w:sz w:val="24"/>
          <w:szCs w:val="24"/>
        </w:rPr>
      </w:pPr>
    </w:p>
    <w:p w:rsidR="00EF0915" w:rsidRPr="00C31A0B" w:rsidRDefault="00EF0915" w:rsidP="00C31A0B">
      <w:pPr>
        <w:spacing w:after="0" w:line="240" w:lineRule="auto"/>
        <w:ind w:firstLine="709"/>
        <w:jc w:val="center"/>
        <w:rPr>
          <w:rFonts w:ascii="Times New Roman" w:hAnsi="Times New Roman"/>
          <w:sz w:val="24"/>
          <w:szCs w:val="24"/>
        </w:rPr>
      </w:pPr>
    </w:p>
    <w:p w:rsidR="00EF0915" w:rsidRPr="00C31A0B" w:rsidRDefault="00EF0915" w:rsidP="00C31A0B">
      <w:pPr>
        <w:spacing w:after="0" w:line="240" w:lineRule="auto"/>
        <w:ind w:firstLine="709"/>
        <w:jc w:val="center"/>
        <w:rPr>
          <w:rFonts w:ascii="Times New Roman" w:hAnsi="Times New Roman"/>
          <w:sz w:val="24"/>
          <w:szCs w:val="24"/>
        </w:rPr>
      </w:pPr>
    </w:p>
    <w:p w:rsidR="008B243A" w:rsidRDefault="008B243A"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Pr="00C31A0B" w:rsidRDefault="00D3069F" w:rsidP="008414CF">
      <w:pPr>
        <w:spacing w:after="0" w:line="240" w:lineRule="auto"/>
        <w:rPr>
          <w:rFonts w:ascii="Times New Roman" w:hAnsi="Times New Roman"/>
          <w:sz w:val="24"/>
          <w:szCs w:val="24"/>
        </w:rPr>
      </w:pPr>
    </w:p>
    <w:p w:rsidR="00EF0915" w:rsidRPr="00C31A0B" w:rsidRDefault="008414CF" w:rsidP="00C31A0B">
      <w:pPr>
        <w:spacing w:after="0" w:line="240" w:lineRule="auto"/>
        <w:ind w:firstLine="709"/>
        <w:jc w:val="center"/>
        <w:rPr>
          <w:rFonts w:ascii="Times New Roman" w:hAnsi="Times New Roman"/>
          <w:sz w:val="24"/>
          <w:szCs w:val="24"/>
        </w:rPr>
      </w:pPr>
      <w:r>
        <w:rPr>
          <w:rFonts w:ascii="Times New Roman" w:hAnsi="Times New Roman"/>
          <w:sz w:val="24"/>
          <w:szCs w:val="24"/>
        </w:rPr>
        <w:t>2021-2022</w:t>
      </w:r>
      <w:r w:rsidR="00EF0915" w:rsidRPr="00C31A0B">
        <w:rPr>
          <w:rFonts w:ascii="Times New Roman" w:hAnsi="Times New Roman"/>
          <w:sz w:val="24"/>
          <w:szCs w:val="24"/>
        </w:rPr>
        <w:t xml:space="preserve"> учебный год</w:t>
      </w:r>
    </w:p>
    <w:p w:rsidR="008B243A" w:rsidRPr="00C31A0B" w:rsidRDefault="008B243A" w:rsidP="00C31A0B">
      <w:pPr>
        <w:shd w:val="clear" w:color="auto" w:fill="FFFFFF"/>
        <w:spacing w:after="0" w:line="240" w:lineRule="auto"/>
        <w:ind w:firstLine="709"/>
        <w:jc w:val="center"/>
        <w:rPr>
          <w:rFonts w:ascii="Times New Roman" w:eastAsia="Times New Roman" w:hAnsi="Times New Roman"/>
          <w:b/>
          <w:color w:val="000000"/>
          <w:sz w:val="24"/>
          <w:szCs w:val="24"/>
          <w:lang w:eastAsia="ru-RU"/>
        </w:rPr>
      </w:pPr>
      <w:r w:rsidRPr="00C31A0B">
        <w:rPr>
          <w:rFonts w:ascii="Times New Roman" w:eastAsia="Times New Roman" w:hAnsi="Times New Roman"/>
          <w:b/>
          <w:color w:val="000000"/>
          <w:sz w:val="24"/>
          <w:szCs w:val="24"/>
          <w:lang w:eastAsia="ru-RU"/>
        </w:rPr>
        <w:lastRenderedPageBreak/>
        <w:t>Содержание</w:t>
      </w:r>
    </w:p>
    <w:p w:rsidR="008B243A" w:rsidRPr="00C31A0B" w:rsidRDefault="008B243A" w:rsidP="00C31A0B">
      <w:pPr>
        <w:shd w:val="clear" w:color="auto" w:fill="FFFFFF"/>
        <w:spacing w:after="0" w:line="240" w:lineRule="auto"/>
        <w:ind w:firstLine="709"/>
        <w:jc w:val="center"/>
        <w:rPr>
          <w:rFonts w:ascii="Times New Roman" w:eastAsia="Times New Roman" w:hAnsi="Times New Roman"/>
          <w:b/>
          <w:color w:val="000000"/>
          <w:sz w:val="24"/>
          <w:szCs w:val="24"/>
          <w:lang w:eastAsia="ru-RU"/>
        </w:rPr>
      </w:pPr>
    </w:p>
    <w:p w:rsidR="008B243A" w:rsidRPr="00C31A0B" w:rsidRDefault="008B243A" w:rsidP="00AD05B8">
      <w:pPr>
        <w:numPr>
          <w:ilvl w:val="0"/>
          <w:numId w:val="15"/>
        </w:numPr>
        <w:shd w:val="clear" w:color="auto" w:fill="FFFFFF"/>
        <w:spacing w:after="0" w:line="240" w:lineRule="auto"/>
        <w:ind w:left="284" w:firstLine="709"/>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Основные цели и задачи изучения английского языка  в 11 классе ……… 3</w:t>
      </w:r>
    </w:p>
    <w:p w:rsidR="008B243A" w:rsidRPr="00C31A0B" w:rsidRDefault="008B243A" w:rsidP="00AD05B8">
      <w:pPr>
        <w:numPr>
          <w:ilvl w:val="0"/>
          <w:numId w:val="15"/>
        </w:numPr>
        <w:shd w:val="clear" w:color="auto" w:fill="FFFFFF"/>
        <w:spacing w:after="0" w:line="240" w:lineRule="auto"/>
        <w:ind w:left="284" w:firstLine="709"/>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Планируемые результаты освоения учебного предмета ………………..…</w:t>
      </w:r>
      <w:r w:rsidR="00F7213B" w:rsidRPr="00C31A0B">
        <w:rPr>
          <w:rFonts w:ascii="Times New Roman" w:eastAsia="Times New Roman" w:hAnsi="Times New Roman"/>
          <w:color w:val="000000"/>
          <w:sz w:val="24"/>
          <w:szCs w:val="24"/>
          <w:lang w:eastAsia="ru-RU"/>
        </w:rPr>
        <w:t xml:space="preserve"> 4</w:t>
      </w:r>
    </w:p>
    <w:p w:rsidR="008B243A" w:rsidRPr="00C31A0B" w:rsidRDefault="008B243A" w:rsidP="00AD05B8">
      <w:pPr>
        <w:numPr>
          <w:ilvl w:val="0"/>
          <w:numId w:val="15"/>
        </w:numPr>
        <w:shd w:val="clear" w:color="auto" w:fill="FFFFFF"/>
        <w:spacing w:after="0" w:line="240" w:lineRule="auto"/>
        <w:ind w:left="284" w:firstLine="709"/>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Содержание учебного предмета ……………………………………….</w:t>
      </w:r>
      <w:r w:rsidR="00C660B5">
        <w:rPr>
          <w:rFonts w:ascii="Times New Roman" w:eastAsia="Times New Roman" w:hAnsi="Times New Roman"/>
          <w:color w:val="000000"/>
          <w:sz w:val="24"/>
          <w:szCs w:val="24"/>
          <w:lang w:eastAsia="ru-RU"/>
        </w:rPr>
        <w:t>……</w:t>
      </w:r>
      <w:r w:rsidR="00FA0307">
        <w:rPr>
          <w:rFonts w:ascii="Times New Roman" w:eastAsia="Times New Roman" w:hAnsi="Times New Roman"/>
          <w:color w:val="000000"/>
          <w:sz w:val="24"/>
          <w:szCs w:val="24"/>
          <w:lang w:eastAsia="ru-RU"/>
        </w:rPr>
        <w:t xml:space="preserve"> </w:t>
      </w:r>
      <w:r w:rsidR="00C660B5">
        <w:rPr>
          <w:rFonts w:ascii="Times New Roman" w:eastAsia="Times New Roman" w:hAnsi="Times New Roman"/>
          <w:color w:val="000000"/>
          <w:sz w:val="24"/>
          <w:szCs w:val="24"/>
          <w:lang w:eastAsia="ru-RU"/>
        </w:rPr>
        <w:t>34</w:t>
      </w:r>
    </w:p>
    <w:p w:rsidR="008B243A" w:rsidRPr="00C31A0B" w:rsidRDefault="008B243A" w:rsidP="00AD05B8">
      <w:pPr>
        <w:numPr>
          <w:ilvl w:val="0"/>
          <w:numId w:val="15"/>
        </w:numPr>
        <w:shd w:val="clear" w:color="auto" w:fill="FFFFFF"/>
        <w:spacing w:after="0" w:line="240" w:lineRule="auto"/>
        <w:ind w:left="284" w:firstLine="709"/>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Тематическое планирование …………………………………………</w:t>
      </w:r>
      <w:r w:rsidR="00C660B5">
        <w:rPr>
          <w:rFonts w:ascii="Times New Roman" w:eastAsia="Times New Roman" w:hAnsi="Times New Roman"/>
          <w:color w:val="000000"/>
          <w:sz w:val="24"/>
          <w:szCs w:val="24"/>
          <w:lang w:eastAsia="ru-RU"/>
        </w:rPr>
        <w:t>……...</w:t>
      </w:r>
      <w:r w:rsidR="00FA0307">
        <w:rPr>
          <w:rFonts w:ascii="Times New Roman" w:eastAsia="Times New Roman" w:hAnsi="Times New Roman"/>
          <w:color w:val="000000"/>
          <w:sz w:val="24"/>
          <w:szCs w:val="24"/>
          <w:lang w:eastAsia="ru-RU"/>
        </w:rPr>
        <w:t xml:space="preserve"> </w:t>
      </w:r>
      <w:r w:rsidR="00C660B5">
        <w:rPr>
          <w:rFonts w:ascii="Times New Roman" w:eastAsia="Times New Roman" w:hAnsi="Times New Roman"/>
          <w:color w:val="000000"/>
          <w:sz w:val="24"/>
          <w:szCs w:val="24"/>
          <w:lang w:eastAsia="ru-RU"/>
        </w:rPr>
        <w:t>35</w:t>
      </w:r>
    </w:p>
    <w:p w:rsidR="008B243A" w:rsidRPr="00C31A0B" w:rsidRDefault="008B243A" w:rsidP="00AD05B8">
      <w:pPr>
        <w:numPr>
          <w:ilvl w:val="0"/>
          <w:numId w:val="15"/>
        </w:numPr>
        <w:shd w:val="clear" w:color="auto" w:fill="FFFFFF"/>
        <w:spacing w:after="0" w:line="240" w:lineRule="auto"/>
        <w:ind w:left="284" w:firstLine="709"/>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Календарно-тематическое планирование ………………………………</w:t>
      </w:r>
      <w:r w:rsidR="00E228EA" w:rsidRPr="00C31A0B">
        <w:rPr>
          <w:rFonts w:ascii="Times New Roman" w:eastAsia="Times New Roman" w:hAnsi="Times New Roman"/>
          <w:color w:val="000000"/>
          <w:sz w:val="24"/>
          <w:szCs w:val="24"/>
          <w:lang w:eastAsia="ru-RU"/>
        </w:rPr>
        <w:t>….</w:t>
      </w:r>
      <w:r w:rsidR="00C660B5">
        <w:rPr>
          <w:rFonts w:ascii="Times New Roman" w:eastAsia="Times New Roman" w:hAnsi="Times New Roman"/>
          <w:color w:val="000000"/>
          <w:sz w:val="24"/>
          <w:szCs w:val="24"/>
          <w:lang w:eastAsia="ru-RU"/>
        </w:rPr>
        <w:t xml:space="preserve"> </w:t>
      </w:r>
      <w:r w:rsidR="00FA0307">
        <w:rPr>
          <w:rFonts w:ascii="Times New Roman" w:eastAsia="Times New Roman" w:hAnsi="Times New Roman"/>
          <w:color w:val="000000"/>
          <w:sz w:val="24"/>
          <w:szCs w:val="24"/>
          <w:lang w:eastAsia="ru-RU"/>
        </w:rPr>
        <w:t xml:space="preserve"> </w:t>
      </w:r>
      <w:r w:rsidR="00C660B5">
        <w:rPr>
          <w:rFonts w:ascii="Times New Roman" w:eastAsia="Times New Roman" w:hAnsi="Times New Roman"/>
          <w:color w:val="000000"/>
          <w:sz w:val="24"/>
          <w:szCs w:val="24"/>
          <w:lang w:eastAsia="ru-RU"/>
        </w:rPr>
        <w:t>35</w:t>
      </w:r>
    </w:p>
    <w:p w:rsidR="008B243A" w:rsidRPr="00C31A0B" w:rsidRDefault="008B243A" w:rsidP="00AD05B8">
      <w:pPr>
        <w:numPr>
          <w:ilvl w:val="0"/>
          <w:numId w:val="15"/>
        </w:numPr>
        <w:shd w:val="clear" w:color="auto" w:fill="FFFFFF"/>
        <w:spacing w:after="0" w:line="240" w:lineRule="auto"/>
        <w:ind w:left="284" w:firstLine="709"/>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Методическое и материально-техническое обеспечение ………………</w:t>
      </w:r>
      <w:r w:rsidR="00B90677" w:rsidRPr="00C31A0B">
        <w:rPr>
          <w:rFonts w:ascii="Times New Roman" w:eastAsia="Times New Roman" w:hAnsi="Times New Roman"/>
          <w:color w:val="000000"/>
          <w:sz w:val="24"/>
          <w:szCs w:val="24"/>
          <w:lang w:eastAsia="ru-RU"/>
        </w:rPr>
        <w:t>...</w:t>
      </w:r>
      <w:r w:rsidR="00C660B5">
        <w:rPr>
          <w:rFonts w:ascii="Times New Roman" w:eastAsia="Times New Roman" w:hAnsi="Times New Roman"/>
          <w:color w:val="000000"/>
          <w:sz w:val="24"/>
          <w:szCs w:val="24"/>
          <w:lang w:eastAsia="ru-RU"/>
        </w:rPr>
        <w:t>.</w:t>
      </w:r>
      <w:r w:rsidR="00FA0307">
        <w:rPr>
          <w:rFonts w:ascii="Times New Roman" w:eastAsia="Times New Roman" w:hAnsi="Times New Roman"/>
          <w:color w:val="000000"/>
          <w:sz w:val="24"/>
          <w:szCs w:val="24"/>
          <w:lang w:eastAsia="ru-RU"/>
        </w:rPr>
        <w:t xml:space="preserve"> </w:t>
      </w:r>
      <w:r w:rsidR="00C660B5">
        <w:rPr>
          <w:rFonts w:ascii="Times New Roman" w:eastAsia="Times New Roman" w:hAnsi="Times New Roman"/>
          <w:color w:val="000000"/>
          <w:sz w:val="24"/>
          <w:szCs w:val="24"/>
          <w:lang w:eastAsia="ru-RU"/>
        </w:rPr>
        <w:t>4</w:t>
      </w:r>
      <w:r w:rsidR="00FF0639" w:rsidRPr="00C31A0B">
        <w:rPr>
          <w:rFonts w:ascii="Times New Roman" w:eastAsia="Times New Roman" w:hAnsi="Times New Roman"/>
          <w:color w:val="000000"/>
          <w:sz w:val="24"/>
          <w:szCs w:val="24"/>
          <w:lang w:eastAsia="ru-RU"/>
        </w:rPr>
        <w:t>1</w:t>
      </w:r>
    </w:p>
    <w:p w:rsidR="008B243A" w:rsidRPr="00C31A0B" w:rsidRDefault="00FA0307" w:rsidP="00FA0307">
      <w:pPr>
        <w:numPr>
          <w:ilvl w:val="0"/>
          <w:numId w:val="15"/>
        </w:numPr>
        <w:spacing w:after="0" w:line="240" w:lineRule="auto"/>
        <w:ind w:firstLine="273"/>
        <w:rPr>
          <w:rFonts w:ascii="Times New Roman" w:hAnsi="Times New Roman"/>
          <w:sz w:val="24"/>
          <w:szCs w:val="24"/>
        </w:rPr>
      </w:pPr>
      <w:r>
        <w:rPr>
          <w:rFonts w:ascii="Times New Roman" w:hAnsi="Times New Roman"/>
          <w:sz w:val="24"/>
          <w:szCs w:val="24"/>
        </w:rPr>
        <w:t>Контрольно-измерительные материалы …………………………………… 42</w:t>
      </w: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Default="008B243A"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Default="00D3069F" w:rsidP="00C31A0B">
      <w:pPr>
        <w:spacing w:after="0" w:line="240" w:lineRule="auto"/>
        <w:ind w:firstLine="709"/>
        <w:jc w:val="center"/>
        <w:rPr>
          <w:rFonts w:ascii="Times New Roman" w:hAnsi="Times New Roman"/>
          <w:sz w:val="24"/>
          <w:szCs w:val="24"/>
        </w:rPr>
      </w:pPr>
    </w:p>
    <w:p w:rsidR="00D3069F" w:rsidRPr="00C31A0B" w:rsidRDefault="00D3069F"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8B243A" w:rsidRPr="00C31A0B" w:rsidRDefault="008B243A" w:rsidP="00C31A0B">
      <w:pPr>
        <w:spacing w:after="0" w:line="240" w:lineRule="auto"/>
        <w:ind w:firstLine="709"/>
        <w:jc w:val="center"/>
        <w:rPr>
          <w:rFonts w:ascii="Times New Roman" w:hAnsi="Times New Roman"/>
          <w:sz w:val="24"/>
          <w:szCs w:val="24"/>
        </w:rPr>
      </w:pPr>
    </w:p>
    <w:p w:rsidR="00EF0915" w:rsidRPr="00C31A0B" w:rsidRDefault="001D1AB6" w:rsidP="00C31A0B">
      <w:pPr>
        <w:shd w:val="clear" w:color="auto" w:fill="FFFFFF"/>
        <w:spacing w:after="0" w:line="240" w:lineRule="auto"/>
        <w:ind w:firstLine="709"/>
        <w:jc w:val="both"/>
        <w:rPr>
          <w:rFonts w:ascii="Times New Roman" w:hAnsi="Times New Roman"/>
          <w:color w:val="000000"/>
          <w:sz w:val="24"/>
          <w:szCs w:val="24"/>
          <w:lang w:eastAsia="ru-RU"/>
        </w:rPr>
      </w:pPr>
      <w:r w:rsidRPr="00C31A0B">
        <w:rPr>
          <w:rFonts w:ascii="Times New Roman" w:hAnsi="Times New Roman"/>
          <w:color w:val="000000"/>
          <w:sz w:val="24"/>
          <w:szCs w:val="24"/>
          <w:lang w:eastAsia="ru-RU"/>
        </w:rPr>
        <w:lastRenderedPageBreak/>
        <w:t>Данная</w:t>
      </w:r>
      <w:r w:rsidR="00EF0915" w:rsidRPr="00C31A0B">
        <w:rPr>
          <w:rFonts w:ascii="Times New Roman" w:hAnsi="Times New Roman"/>
          <w:color w:val="000000"/>
          <w:sz w:val="24"/>
          <w:szCs w:val="24"/>
          <w:lang w:eastAsia="ru-RU"/>
        </w:rPr>
        <w:t xml:space="preserve"> програ</w:t>
      </w:r>
      <w:r w:rsidRPr="00C31A0B">
        <w:rPr>
          <w:rFonts w:ascii="Times New Roman" w:hAnsi="Times New Roman"/>
          <w:color w:val="000000"/>
          <w:sz w:val="24"/>
          <w:szCs w:val="24"/>
          <w:lang w:eastAsia="ru-RU"/>
        </w:rPr>
        <w:t xml:space="preserve">мма по английскому языку для </w:t>
      </w:r>
      <w:r w:rsidR="00EF0915" w:rsidRPr="00C31A0B">
        <w:rPr>
          <w:rFonts w:ascii="Times New Roman" w:hAnsi="Times New Roman"/>
          <w:color w:val="000000"/>
          <w:sz w:val="24"/>
          <w:szCs w:val="24"/>
          <w:lang w:eastAsia="ru-RU"/>
        </w:rPr>
        <w:t>11 классов разработана</w:t>
      </w:r>
    </w:p>
    <w:p w:rsidR="00EF0915" w:rsidRPr="00C31A0B" w:rsidRDefault="00283206" w:rsidP="00C31A0B">
      <w:pPr>
        <w:shd w:val="clear" w:color="auto" w:fill="FFFFFF"/>
        <w:spacing w:after="0" w:line="240" w:lineRule="auto"/>
        <w:ind w:firstLine="709"/>
        <w:jc w:val="both"/>
        <w:rPr>
          <w:rFonts w:ascii="Times New Roman" w:hAnsi="Times New Roman"/>
          <w:color w:val="000000"/>
          <w:sz w:val="24"/>
          <w:szCs w:val="24"/>
          <w:lang w:eastAsia="ru-RU"/>
        </w:rPr>
      </w:pPr>
      <w:r w:rsidRPr="00C31A0B">
        <w:rPr>
          <w:rFonts w:ascii="Times New Roman" w:hAnsi="Times New Roman"/>
          <w:color w:val="000000"/>
          <w:sz w:val="24"/>
          <w:szCs w:val="24"/>
          <w:lang w:eastAsia="ru-RU"/>
        </w:rPr>
        <w:t>в</w:t>
      </w:r>
      <w:r w:rsidR="001D1AB6" w:rsidRPr="00C31A0B">
        <w:rPr>
          <w:rFonts w:ascii="Times New Roman" w:hAnsi="Times New Roman"/>
          <w:color w:val="000000"/>
          <w:sz w:val="24"/>
          <w:szCs w:val="24"/>
          <w:lang w:eastAsia="ru-RU"/>
        </w:rPr>
        <w:t xml:space="preserve"> соответствии с</w:t>
      </w:r>
      <w:r w:rsidR="00EF0915" w:rsidRPr="00C31A0B">
        <w:rPr>
          <w:rFonts w:ascii="Times New Roman" w:hAnsi="Times New Roman"/>
          <w:color w:val="000000"/>
          <w:sz w:val="24"/>
          <w:szCs w:val="24"/>
          <w:lang w:eastAsia="ru-RU"/>
        </w:rPr>
        <w:t xml:space="preserve"> ООП СОО МОУ СОШ №32</w:t>
      </w:r>
      <w:r w:rsidR="001D1AB6" w:rsidRPr="00C31A0B">
        <w:rPr>
          <w:rFonts w:ascii="Times New Roman" w:hAnsi="Times New Roman"/>
          <w:color w:val="000000"/>
          <w:sz w:val="24"/>
          <w:szCs w:val="24"/>
          <w:lang w:eastAsia="ru-RU"/>
        </w:rPr>
        <w:t>, на основе</w:t>
      </w:r>
      <w:r w:rsidR="00EF0915" w:rsidRPr="00C31A0B">
        <w:rPr>
          <w:rFonts w:ascii="Times New Roman" w:hAnsi="Times New Roman"/>
          <w:color w:val="000000"/>
          <w:sz w:val="24"/>
          <w:szCs w:val="24"/>
          <w:lang w:eastAsia="ru-RU"/>
        </w:rPr>
        <w:t xml:space="preserve"> авторской программы </w:t>
      </w:r>
      <w:r w:rsidR="001D1AB6" w:rsidRPr="00C31A0B">
        <w:rPr>
          <w:rFonts w:ascii="Times New Roman" w:hAnsi="Times New Roman"/>
          <w:color w:val="000000"/>
          <w:sz w:val="24"/>
          <w:szCs w:val="24"/>
          <w:lang w:eastAsia="ru-RU"/>
        </w:rPr>
        <w:t>по предмету «Английский язык» УМК</w:t>
      </w:r>
      <w:r w:rsidR="00EF0915" w:rsidRPr="00C31A0B">
        <w:rPr>
          <w:rFonts w:ascii="Times New Roman" w:hAnsi="Times New Roman"/>
          <w:color w:val="000000"/>
          <w:sz w:val="24"/>
          <w:szCs w:val="24"/>
          <w:lang w:eastAsia="ru-RU"/>
        </w:rPr>
        <w:t xml:space="preserve"> «Английский в фокусе»</w:t>
      </w:r>
      <w:r w:rsidR="00586B57" w:rsidRPr="00C31A0B">
        <w:rPr>
          <w:rFonts w:ascii="Times New Roman" w:hAnsi="Times New Roman"/>
          <w:color w:val="000000"/>
          <w:sz w:val="24"/>
          <w:szCs w:val="24"/>
          <w:lang w:eastAsia="ru-RU"/>
        </w:rPr>
        <w:t xml:space="preserve">/ </w:t>
      </w:r>
      <w:proofErr w:type="spellStart"/>
      <w:r w:rsidR="00586B57" w:rsidRPr="00C31A0B">
        <w:rPr>
          <w:rFonts w:ascii="Times New Roman" w:hAnsi="Times New Roman"/>
          <w:color w:val="000000"/>
          <w:sz w:val="24"/>
          <w:szCs w:val="24"/>
          <w:lang w:eastAsia="ru-RU"/>
        </w:rPr>
        <w:t>В.Г.Апальков</w:t>
      </w:r>
      <w:proofErr w:type="spellEnd"/>
      <w:r w:rsidR="00586B57" w:rsidRPr="00C31A0B">
        <w:rPr>
          <w:rFonts w:ascii="Times New Roman" w:hAnsi="Times New Roman"/>
          <w:color w:val="000000"/>
          <w:sz w:val="24"/>
          <w:szCs w:val="24"/>
          <w:lang w:eastAsia="ru-RU"/>
        </w:rPr>
        <w:t xml:space="preserve">, </w:t>
      </w:r>
      <w:proofErr w:type="spellStart"/>
      <w:r w:rsidR="00586B57" w:rsidRPr="00C31A0B">
        <w:rPr>
          <w:rFonts w:ascii="Times New Roman" w:hAnsi="Times New Roman"/>
          <w:color w:val="000000"/>
          <w:sz w:val="24"/>
          <w:szCs w:val="24"/>
          <w:lang w:eastAsia="ru-RU"/>
        </w:rPr>
        <w:t>Н.И.Быкова</w:t>
      </w:r>
      <w:proofErr w:type="spellEnd"/>
      <w:r w:rsidR="00586B57" w:rsidRPr="00C31A0B">
        <w:rPr>
          <w:rFonts w:ascii="Times New Roman" w:hAnsi="Times New Roman"/>
          <w:color w:val="000000"/>
          <w:sz w:val="24"/>
          <w:szCs w:val="24"/>
          <w:lang w:eastAsia="ru-RU"/>
        </w:rPr>
        <w:t xml:space="preserve">, </w:t>
      </w:r>
      <w:proofErr w:type="spellStart"/>
      <w:r w:rsidR="00586B57" w:rsidRPr="00C31A0B">
        <w:rPr>
          <w:rFonts w:ascii="Times New Roman" w:hAnsi="Times New Roman"/>
          <w:color w:val="000000"/>
          <w:sz w:val="24"/>
          <w:szCs w:val="24"/>
          <w:lang w:eastAsia="ru-RU"/>
        </w:rPr>
        <w:t>М.Д.Поспелова</w:t>
      </w:r>
      <w:proofErr w:type="spellEnd"/>
      <w:r w:rsidR="00EF0915" w:rsidRPr="00C31A0B">
        <w:rPr>
          <w:rFonts w:ascii="Times New Roman" w:hAnsi="Times New Roman"/>
          <w:color w:val="000000"/>
          <w:sz w:val="24"/>
          <w:szCs w:val="24"/>
          <w:lang w:eastAsia="ru-RU"/>
        </w:rPr>
        <w:t xml:space="preserve"> – М.: </w:t>
      </w:r>
      <w:r w:rsidR="00586B57" w:rsidRPr="00C31A0B">
        <w:rPr>
          <w:rFonts w:ascii="Times New Roman" w:hAnsi="Times New Roman"/>
          <w:color w:val="000000"/>
          <w:sz w:val="24"/>
          <w:szCs w:val="24"/>
          <w:lang w:eastAsia="ru-RU"/>
        </w:rPr>
        <w:t>Просвещение, 2018</w:t>
      </w:r>
      <w:r w:rsidR="00EF0915" w:rsidRPr="00C31A0B">
        <w:rPr>
          <w:rFonts w:ascii="Times New Roman" w:hAnsi="Times New Roman"/>
          <w:color w:val="000000"/>
          <w:sz w:val="24"/>
          <w:szCs w:val="24"/>
          <w:lang w:eastAsia="ru-RU"/>
        </w:rPr>
        <w:t>.</w:t>
      </w:r>
      <w:r w:rsidR="00844240" w:rsidRPr="00C31A0B">
        <w:rPr>
          <w:rFonts w:ascii="Times New Roman" w:hAnsi="Times New Roman"/>
          <w:color w:val="000000"/>
          <w:sz w:val="24"/>
          <w:szCs w:val="24"/>
          <w:lang w:eastAsia="ru-RU"/>
        </w:rPr>
        <w:t xml:space="preserve"> </w:t>
      </w:r>
    </w:p>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В 11 классе на изучение английского языка отводится 102 часа в год из расчёта 3 часа в неделю.</w:t>
      </w:r>
    </w:p>
    <w:p w:rsidR="00283206" w:rsidRPr="00C31A0B" w:rsidRDefault="00283206"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p w:rsidR="00283206" w:rsidRPr="00C31A0B" w:rsidRDefault="00283206" w:rsidP="00C31A0B">
      <w:pPr>
        <w:spacing w:line="240" w:lineRule="auto"/>
        <w:ind w:firstLine="709"/>
        <w:rPr>
          <w:rFonts w:ascii="Times New Roman" w:hAnsi="Times New Roman"/>
          <w:spacing w:val="3"/>
          <w:sz w:val="24"/>
          <w:szCs w:val="24"/>
        </w:rPr>
      </w:pPr>
      <w:r w:rsidRPr="00C31A0B">
        <w:rPr>
          <w:rFonts w:ascii="Times New Roman" w:hAnsi="Times New Roman"/>
          <w:spacing w:val="3"/>
          <w:sz w:val="24"/>
          <w:szCs w:val="24"/>
        </w:rPr>
        <w:t>Изучение иностранного языка в полной средней школе на базовом уровне направлено на достижение следующих це</w:t>
      </w:r>
      <w:r w:rsidRPr="00C31A0B">
        <w:rPr>
          <w:rFonts w:ascii="Times New Roman" w:hAnsi="Times New Roman"/>
          <w:spacing w:val="3"/>
          <w:sz w:val="24"/>
          <w:szCs w:val="24"/>
        </w:rPr>
        <w:softHyphen/>
        <w:t>лей:</w:t>
      </w:r>
    </w:p>
    <w:p w:rsidR="00401D12" w:rsidRPr="00C31A0B" w:rsidRDefault="00401D12" w:rsidP="00AD05B8">
      <w:pPr>
        <w:numPr>
          <w:ilvl w:val="0"/>
          <w:numId w:val="4"/>
        </w:numPr>
        <w:spacing w:line="240" w:lineRule="auto"/>
        <w:ind w:firstLine="709"/>
        <w:contextualSpacing/>
        <w:rPr>
          <w:rFonts w:ascii="Times New Roman" w:hAnsi="Times New Roman"/>
          <w:spacing w:val="3"/>
          <w:sz w:val="24"/>
          <w:szCs w:val="24"/>
        </w:rPr>
      </w:pPr>
      <w:r w:rsidRPr="00C31A0B">
        <w:rPr>
          <w:rFonts w:ascii="Times New Roman" w:hAnsi="Times New Roman"/>
          <w:spacing w:val="3"/>
          <w:sz w:val="24"/>
          <w:szCs w:val="24"/>
        </w:rPr>
        <w:t>дальнейшее развитие иноязычной коммуникативной компетенции:</w:t>
      </w:r>
    </w:p>
    <w:p w:rsidR="00283206" w:rsidRPr="00C31A0B" w:rsidRDefault="00283206" w:rsidP="00C31A0B">
      <w:pPr>
        <w:spacing w:line="240" w:lineRule="auto"/>
        <w:ind w:firstLine="709"/>
        <w:jc w:val="both"/>
        <w:rPr>
          <w:rFonts w:ascii="Times New Roman" w:hAnsi="Times New Roman"/>
          <w:spacing w:val="3"/>
          <w:sz w:val="24"/>
          <w:szCs w:val="24"/>
        </w:rPr>
      </w:pPr>
      <w:r w:rsidRPr="00C31A0B">
        <w:rPr>
          <w:rFonts w:ascii="Times New Roman" w:hAnsi="Times New Roman"/>
          <w:i/>
          <w:iCs/>
          <w:spacing w:val="-3"/>
          <w:sz w:val="24"/>
          <w:szCs w:val="24"/>
        </w:rPr>
        <w:t>речевой —</w:t>
      </w:r>
      <w:r w:rsidRPr="00C31A0B">
        <w:rPr>
          <w:rFonts w:ascii="Times New Roman" w:hAnsi="Times New Roman"/>
          <w:spacing w:val="3"/>
          <w:sz w:val="24"/>
          <w:szCs w:val="24"/>
        </w:rPr>
        <w:t xml:space="preserve"> совершенствование коммуникативных умений в четырёх основных вилах речевой деятельности (говорении, </w:t>
      </w:r>
      <w:proofErr w:type="spellStart"/>
      <w:r w:rsidRPr="00C31A0B">
        <w:rPr>
          <w:rFonts w:ascii="Times New Roman" w:hAnsi="Times New Roman"/>
          <w:spacing w:val="3"/>
          <w:sz w:val="24"/>
          <w:szCs w:val="24"/>
        </w:rPr>
        <w:t>аудировании</w:t>
      </w:r>
      <w:proofErr w:type="spellEnd"/>
      <w:r w:rsidRPr="00C31A0B">
        <w:rPr>
          <w:rFonts w:ascii="Times New Roman" w:hAnsi="Times New Roman"/>
          <w:spacing w:val="3"/>
          <w:sz w:val="24"/>
          <w:szCs w:val="24"/>
        </w:rPr>
        <w:t>, чтении и письме), умений использовать изуча</w:t>
      </w:r>
      <w:r w:rsidRPr="00C31A0B">
        <w:rPr>
          <w:rFonts w:ascii="Times New Roman" w:hAnsi="Times New Roman"/>
          <w:spacing w:val="3"/>
          <w:sz w:val="24"/>
          <w:szCs w:val="24"/>
        </w:rPr>
        <w:softHyphen/>
        <w:t>емый язык как инструмент межкультурного общения в со</w:t>
      </w:r>
      <w:r w:rsidRPr="00C31A0B">
        <w:rPr>
          <w:rFonts w:ascii="Times New Roman" w:hAnsi="Times New Roman"/>
          <w:spacing w:val="3"/>
          <w:sz w:val="24"/>
          <w:szCs w:val="24"/>
        </w:rPr>
        <w:softHyphen/>
        <w:t>временном пат и культурном мире, необходимого для успеш</w:t>
      </w:r>
      <w:r w:rsidRPr="00C31A0B">
        <w:rPr>
          <w:rFonts w:ascii="Times New Roman" w:hAnsi="Times New Roman"/>
          <w:spacing w:val="3"/>
          <w:sz w:val="24"/>
          <w:szCs w:val="24"/>
        </w:rPr>
        <w:softHyphen/>
        <w:t>ной социализации и самореализации; достижение порогового уровня владения иностранным языком, позволяющего выпуск</w:t>
      </w:r>
      <w:r w:rsidRPr="00C31A0B">
        <w:rPr>
          <w:rFonts w:ascii="Times New Roman" w:hAnsi="Times New Roman"/>
          <w:spacing w:val="3"/>
          <w:sz w:val="24"/>
          <w:szCs w:val="24"/>
        </w:rPr>
        <w:softHyphen/>
        <w:t>никам общаться в устной и письменной форме как с носи</w:t>
      </w:r>
      <w:r w:rsidRPr="00C31A0B">
        <w:rPr>
          <w:rFonts w:ascii="Times New Roman" w:hAnsi="Times New Roman"/>
          <w:spacing w:val="3"/>
          <w:sz w:val="24"/>
          <w:szCs w:val="24"/>
        </w:rPr>
        <w:softHyphen/>
        <w:t xml:space="preserve">телями иностранного языка, так и с представителями других стран, использующими данный язык как средство общения: </w:t>
      </w:r>
      <w:r w:rsidRPr="00C31A0B">
        <w:rPr>
          <w:rFonts w:ascii="Times New Roman" w:hAnsi="Times New Roman"/>
          <w:i/>
          <w:iCs/>
          <w:spacing w:val="-3"/>
          <w:sz w:val="24"/>
          <w:szCs w:val="24"/>
        </w:rPr>
        <w:t>языковой</w:t>
      </w:r>
      <w:r w:rsidRPr="00C31A0B">
        <w:rPr>
          <w:rFonts w:ascii="Times New Roman" w:hAnsi="Times New Roman"/>
          <w:noProof/>
          <w:spacing w:val="2"/>
          <w:sz w:val="24"/>
          <w:szCs w:val="24"/>
        </w:rPr>
        <w:t xml:space="preserve"> </w:t>
      </w:r>
      <w:r w:rsidRPr="00C31A0B">
        <w:rPr>
          <w:rFonts w:ascii="Times New Roman" w:hAnsi="Times New Roman"/>
          <w:spacing w:val="3"/>
          <w:sz w:val="24"/>
          <w:szCs w:val="24"/>
        </w:rPr>
        <w:t>— овладение новыми языковыми средствами в со</w:t>
      </w:r>
      <w:r w:rsidRPr="00C31A0B">
        <w:rPr>
          <w:rFonts w:ascii="Times New Roman" w:hAnsi="Times New Roman"/>
          <w:spacing w:val="3"/>
          <w:sz w:val="24"/>
          <w:szCs w:val="24"/>
        </w:rPr>
        <w:softHyphen/>
        <w:t>ответствии с отобранными темами и сферами общения: уве</w:t>
      </w:r>
      <w:r w:rsidRPr="00C31A0B">
        <w:rPr>
          <w:rFonts w:ascii="Times New Roman" w:hAnsi="Times New Roman"/>
          <w:spacing w:val="3"/>
          <w:sz w:val="24"/>
          <w:szCs w:val="24"/>
        </w:rPr>
        <w:softHyphen/>
        <w:t>личение объёма используемых лексических единиц; развитие навыков оперирования изученными языковыми единицами в коммуникативных целях;</w:t>
      </w:r>
    </w:p>
    <w:p w:rsidR="00283206" w:rsidRPr="00C31A0B" w:rsidRDefault="00283206" w:rsidP="00C31A0B">
      <w:pPr>
        <w:spacing w:line="240" w:lineRule="auto"/>
        <w:ind w:firstLine="709"/>
        <w:jc w:val="both"/>
        <w:rPr>
          <w:rFonts w:ascii="Times New Roman" w:hAnsi="Times New Roman"/>
          <w:spacing w:val="3"/>
          <w:sz w:val="24"/>
          <w:szCs w:val="24"/>
        </w:rPr>
      </w:pPr>
      <w:r w:rsidRPr="00C31A0B">
        <w:rPr>
          <w:rFonts w:ascii="Times New Roman" w:hAnsi="Times New Roman"/>
          <w:i/>
          <w:iCs/>
          <w:spacing w:val="-3"/>
          <w:sz w:val="24"/>
          <w:szCs w:val="24"/>
        </w:rPr>
        <w:t>социокультурной —</w:t>
      </w:r>
      <w:r w:rsidRPr="00C31A0B">
        <w:rPr>
          <w:rFonts w:ascii="Times New Roman" w:hAnsi="Times New Roman"/>
          <w:spacing w:val="3"/>
          <w:sz w:val="24"/>
          <w:szCs w:val="24"/>
        </w:rPr>
        <w:t xml:space="preserve"> увеличение объёма знаний о социо</w:t>
      </w:r>
      <w:r w:rsidRPr="00C31A0B">
        <w:rPr>
          <w:rFonts w:ascii="Times New Roman" w:hAnsi="Times New Roman"/>
          <w:spacing w:val="3"/>
          <w:sz w:val="24"/>
          <w:szCs w:val="24"/>
        </w:rPr>
        <w:softHyphen/>
        <w:t>культурной специфике страны/стран изучаемого языка, со</w:t>
      </w:r>
      <w:r w:rsidRPr="00C31A0B">
        <w:rPr>
          <w:rFonts w:ascii="Times New Roman" w:hAnsi="Times New Roman"/>
          <w:spacing w:val="3"/>
          <w:sz w:val="24"/>
          <w:szCs w:val="24"/>
        </w:rPr>
        <w:softHyphen/>
        <w:t>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83206" w:rsidRPr="00C31A0B" w:rsidRDefault="00283206" w:rsidP="00C31A0B">
      <w:pPr>
        <w:spacing w:line="240" w:lineRule="auto"/>
        <w:ind w:firstLine="709"/>
        <w:jc w:val="both"/>
        <w:rPr>
          <w:rFonts w:ascii="Times New Roman" w:hAnsi="Times New Roman"/>
          <w:spacing w:val="3"/>
          <w:sz w:val="24"/>
          <w:szCs w:val="24"/>
        </w:rPr>
      </w:pPr>
      <w:r w:rsidRPr="00C31A0B">
        <w:rPr>
          <w:rFonts w:ascii="Times New Roman" w:hAnsi="Times New Roman"/>
          <w:i/>
          <w:iCs/>
          <w:spacing w:val="-3"/>
          <w:sz w:val="24"/>
          <w:szCs w:val="24"/>
        </w:rPr>
        <w:t>компенсаторной</w:t>
      </w:r>
      <w:r w:rsidRPr="00C31A0B">
        <w:rPr>
          <w:rFonts w:ascii="Times New Roman" w:hAnsi="Times New Roman"/>
          <w:noProof/>
          <w:spacing w:val="2"/>
          <w:sz w:val="24"/>
          <w:szCs w:val="24"/>
        </w:rPr>
        <w:t xml:space="preserve"> </w:t>
      </w:r>
      <w:r w:rsidRPr="00C31A0B">
        <w:rPr>
          <w:rFonts w:ascii="Times New Roman" w:hAnsi="Times New Roman"/>
          <w:spacing w:val="3"/>
          <w:sz w:val="24"/>
          <w:szCs w:val="24"/>
        </w:rPr>
        <w:t>— дальнейшее развитие умений выходить из положения в условиях дефицита языковых средств при по</w:t>
      </w:r>
      <w:r w:rsidRPr="00C31A0B">
        <w:rPr>
          <w:rFonts w:ascii="Times New Roman" w:hAnsi="Times New Roman"/>
          <w:spacing w:val="3"/>
          <w:sz w:val="24"/>
          <w:szCs w:val="24"/>
        </w:rPr>
        <w:softHyphen/>
        <w:t>лучении и передаче информации на иностранном языке;</w:t>
      </w:r>
    </w:p>
    <w:p w:rsidR="00283206" w:rsidRPr="00C31A0B" w:rsidRDefault="00283206" w:rsidP="00C31A0B">
      <w:pPr>
        <w:spacing w:line="240" w:lineRule="auto"/>
        <w:ind w:firstLine="709"/>
        <w:jc w:val="both"/>
        <w:rPr>
          <w:rFonts w:ascii="Times New Roman" w:hAnsi="Times New Roman"/>
          <w:spacing w:val="3"/>
          <w:sz w:val="24"/>
          <w:szCs w:val="24"/>
        </w:rPr>
      </w:pPr>
      <w:r w:rsidRPr="00C31A0B">
        <w:rPr>
          <w:rFonts w:ascii="Times New Roman" w:hAnsi="Times New Roman"/>
          <w:i/>
          <w:iCs/>
          <w:spacing w:val="-3"/>
          <w:sz w:val="24"/>
          <w:szCs w:val="24"/>
        </w:rPr>
        <w:t>учебно-познавательной —</w:t>
      </w:r>
      <w:r w:rsidRPr="00C31A0B">
        <w:rPr>
          <w:rFonts w:ascii="Times New Roman" w:hAnsi="Times New Roman"/>
          <w:spacing w:val="3"/>
          <w:sz w:val="24"/>
          <w:szCs w:val="24"/>
        </w:rPr>
        <w:t xml:space="preserve"> развитие общих и специальных учебных умений, универсальных способов деятельности, по</w:t>
      </w:r>
      <w:r w:rsidRPr="00C31A0B">
        <w:rPr>
          <w:rFonts w:ascii="Times New Roman" w:hAnsi="Times New Roman"/>
          <w:spacing w:val="3"/>
          <w:sz w:val="24"/>
          <w:szCs w:val="24"/>
        </w:rPr>
        <w:softHyphen/>
        <w:t>зволяющих совершенствовать учебную деятельность по овла</w:t>
      </w:r>
      <w:r w:rsidRPr="00C31A0B">
        <w:rPr>
          <w:rFonts w:ascii="Times New Roman" w:hAnsi="Times New Roman"/>
          <w:spacing w:val="3"/>
          <w:sz w:val="24"/>
          <w:szCs w:val="24"/>
        </w:rPr>
        <w:softHyphen/>
        <w:t>дению иностранным языком, использовать иностранный язык как средство для получения информации из иноязычных ис</w:t>
      </w:r>
      <w:r w:rsidRPr="00C31A0B">
        <w:rPr>
          <w:rFonts w:ascii="Times New Roman" w:hAnsi="Times New Roman"/>
          <w:spacing w:val="3"/>
          <w:sz w:val="24"/>
          <w:szCs w:val="24"/>
        </w:rPr>
        <w:softHyphen/>
        <w:t>точников в образовательных и самообразовательных целях, удовлетворяя с его помощью свои познавательные интересы в других областях знаний;</w:t>
      </w:r>
    </w:p>
    <w:p w:rsidR="00401D12" w:rsidRPr="00C31A0B" w:rsidRDefault="00401D12" w:rsidP="00AD05B8">
      <w:pPr>
        <w:numPr>
          <w:ilvl w:val="0"/>
          <w:numId w:val="3"/>
        </w:numPr>
        <w:spacing w:line="240" w:lineRule="auto"/>
        <w:ind w:firstLine="709"/>
        <w:contextualSpacing/>
        <w:jc w:val="both"/>
        <w:rPr>
          <w:rFonts w:ascii="Times New Roman" w:hAnsi="Times New Roman"/>
          <w:spacing w:val="3"/>
          <w:sz w:val="24"/>
          <w:szCs w:val="24"/>
        </w:rPr>
      </w:pPr>
      <w:r w:rsidRPr="00C31A0B">
        <w:rPr>
          <w:rFonts w:ascii="Times New Roman" w:hAnsi="Times New Roman"/>
          <w:spacing w:val="3"/>
          <w:sz w:val="24"/>
          <w:szCs w:val="24"/>
        </w:rPr>
        <w:t>дальнейшее развитие и воспитание школьников сред</w:t>
      </w:r>
      <w:r w:rsidRPr="00C31A0B">
        <w:rPr>
          <w:rFonts w:ascii="Times New Roman" w:hAnsi="Times New Roman"/>
          <w:spacing w:val="3"/>
          <w:sz w:val="24"/>
          <w:szCs w:val="24"/>
        </w:rPr>
        <w:softHyphen/>
        <w:t>ствами иностранного языка:</w:t>
      </w:r>
    </w:p>
    <w:p w:rsidR="00283206" w:rsidRPr="00C31A0B" w:rsidRDefault="00283206" w:rsidP="00C31A0B">
      <w:pPr>
        <w:spacing w:line="240" w:lineRule="auto"/>
        <w:ind w:firstLine="709"/>
        <w:jc w:val="both"/>
        <w:rPr>
          <w:rFonts w:ascii="Times New Roman" w:hAnsi="Times New Roman"/>
          <w:sz w:val="24"/>
          <w:szCs w:val="24"/>
        </w:rPr>
      </w:pPr>
      <w:r w:rsidRPr="00C31A0B">
        <w:rPr>
          <w:rFonts w:ascii="Times New Roman" w:hAnsi="Times New Roman"/>
          <w:spacing w:val="3"/>
          <w:sz w:val="24"/>
          <w:szCs w:val="24"/>
        </w:rPr>
        <w:t xml:space="preserve">развитие способности и готовности к самостоятельному и непрерывному изучению иностранного языка после окончания школы; совершенствование способности к самооценке через наблюдение за собственной речью на родном и иностранном </w:t>
      </w:r>
      <w:r w:rsidRPr="00C31A0B">
        <w:rPr>
          <w:rFonts w:ascii="Times New Roman" w:hAnsi="Times New Roman"/>
          <w:sz w:val="24"/>
          <w:szCs w:val="24"/>
        </w:rPr>
        <w:t>языках; дальнейшее личностное самоопределение в отноше</w:t>
      </w:r>
      <w:r w:rsidRPr="00C31A0B">
        <w:rPr>
          <w:rFonts w:ascii="Times New Roman" w:hAnsi="Times New Roman"/>
          <w:sz w:val="24"/>
          <w:szCs w:val="24"/>
        </w:rPr>
        <w:softHyphen/>
        <w:t>нии будущей профессии; социальная адаптация; дальнейшее воспитание качеств гражданина и патриота.</w:t>
      </w:r>
    </w:p>
    <w:p w:rsidR="00283206" w:rsidRPr="00C31A0B" w:rsidRDefault="00283206" w:rsidP="00C31A0B">
      <w:pPr>
        <w:spacing w:line="240" w:lineRule="auto"/>
        <w:ind w:firstLine="709"/>
        <w:jc w:val="both"/>
        <w:rPr>
          <w:rFonts w:ascii="Times New Roman" w:hAnsi="Times New Roman"/>
          <w:i/>
          <w:iCs/>
          <w:spacing w:val="-3"/>
          <w:sz w:val="24"/>
          <w:szCs w:val="24"/>
        </w:rPr>
      </w:pPr>
      <w:r w:rsidRPr="00C31A0B">
        <w:rPr>
          <w:rFonts w:ascii="Times New Roman" w:hAnsi="Times New Roman"/>
          <w:sz w:val="24"/>
          <w:szCs w:val="24"/>
        </w:rPr>
        <w:t>Исходя из сформулированных выше целей, изучение ан</w:t>
      </w:r>
      <w:r w:rsidRPr="00C31A0B">
        <w:rPr>
          <w:rFonts w:ascii="Times New Roman" w:hAnsi="Times New Roman"/>
          <w:sz w:val="24"/>
          <w:szCs w:val="24"/>
        </w:rPr>
        <w:softHyphen/>
        <w:t xml:space="preserve">глийского языка в старшей школе направлено на решение следующих </w:t>
      </w:r>
      <w:r w:rsidRPr="00C31A0B">
        <w:rPr>
          <w:rFonts w:ascii="Times New Roman" w:hAnsi="Times New Roman"/>
          <w:i/>
          <w:iCs/>
          <w:spacing w:val="-3"/>
          <w:sz w:val="24"/>
          <w:szCs w:val="24"/>
        </w:rPr>
        <w:t>задач:</w:t>
      </w:r>
    </w:p>
    <w:p w:rsidR="00283206" w:rsidRPr="00C31A0B" w:rsidRDefault="00283206" w:rsidP="00AD05B8">
      <w:pPr>
        <w:numPr>
          <w:ilvl w:val="0"/>
          <w:numId w:val="3"/>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расширение лингвистического кругозора старших школь</w:t>
      </w:r>
      <w:r w:rsidRPr="00C31A0B">
        <w:rPr>
          <w:rFonts w:ascii="Times New Roman" w:hAnsi="Times New Roman"/>
          <w:sz w:val="24"/>
          <w:szCs w:val="24"/>
        </w:rPr>
        <w:softHyphen/>
        <w:t xml:space="preserve">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C31A0B">
        <w:rPr>
          <w:rFonts w:ascii="Times New Roman" w:hAnsi="Times New Roman"/>
          <w:sz w:val="24"/>
          <w:szCs w:val="24"/>
        </w:rPr>
        <w:t>допороговом</w:t>
      </w:r>
      <w:proofErr w:type="spellEnd"/>
      <w:r w:rsidRPr="00C31A0B">
        <w:rPr>
          <w:rFonts w:ascii="Times New Roman" w:hAnsi="Times New Roman"/>
          <w:sz w:val="24"/>
          <w:szCs w:val="24"/>
        </w:rPr>
        <w:t xml:space="preserve"> уровне (А2);</w:t>
      </w:r>
    </w:p>
    <w:p w:rsidR="00283206" w:rsidRPr="00C31A0B" w:rsidRDefault="00283206" w:rsidP="00AD05B8">
      <w:pPr>
        <w:numPr>
          <w:ilvl w:val="0"/>
          <w:numId w:val="3"/>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совершенствование умений использования двуязычных и одноязычных (толковых) словарей и другой справочной лите</w:t>
      </w:r>
      <w:r w:rsidRPr="00C31A0B">
        <w:rPr>
          <w:rFonts w:ascii="Times New Roman" w:hAnsi="Times New Roman"/>
          <w:sz w:val="24"/>
          <w:szCs w:val="24"/>
        </w:rPr>
        <w:softHyphen/>
        <w:t>ратуры;</w:t>
      </w:r>
    </w:p>
    <w:p w:rsidR="00283206" w:rsidRPr="00C31A0B" w:rsidRDefault="00283206" w:rsidP="00AD05B8">
      <w:pPr>
        <w:numPr>
          <w:ilvl w:val="0"/>
          <w:numId w:val="3"/>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 xml:space="preserve">развитие умений ориентироваться в письменном тексте и </w:t>
      </w:r>
      <w:proofErr w:type="spellStart"/>
      <w:r w:rsidRPr="00C31A0B">
        <w:rPr>
          <w:rFonts w:ascii="Times New Roman" w:hAnsi="Times New Roman"/>
          <w:sz w:val="24"/>
          <w:szCs w:val="24"/>
        </w:rPr>
        <w:t>аудиотексте</w:t>
      </w:r>
      <w:proofErr w:type="spellEnd"/>
      <w:r w:rsidRPr="00C31A0B">
        <w:rPr>
          <w:rFonts w:ascii="Times New Roman" w:hAnsi="Times New Roman"/>
          <w:sz w:val="24"/>
          <w:szCs w:val="24"/>
        </w:rPr>
        <w:t xml:space="preserve"> на иностранном языке;</w:t>
      </w:r>
    </w:p>
    <w:p w:rsidR="00283206" w:rsidRPr="00C31A0B" w:rsidRDefault="00283206" w:rsidP="00AD05B8">
      <w:pPr>
        <w:numPr>
          <w:ilvl w:val="0"/>
          <w:numId w:val="3"/>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lastRenderedPageBreak/>
        <w:t>развитие умений обобщать информацию, выделять её из различных источников;</w:t>
      </w:r>
    </w:p>
    <w:p w:rsidR="00283206" w:rsidRPr="00C31A0B" w:rsidRDefault="00283206" w:rsidP="00AD05B8">
      <w:pPr>
        <w:numPr>
          <w:ilvl w:val="0"/>
          <w:numId w:val="3"/>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использование выборочного перевода для достижения по</w:t>
      </w:r>
      <w:r w:rsidRPr="00C31A0B">
        <w:rPr>
          <w:rFonts w:ascii="Times New Roman" w:hAnsi="Times New Roman"/>
          <w:sz w:val="24"/>
          <w:szCs w:val="24"/>
        </w:rPr>
        <w:softHyphen/>
        <w:t>нимания текста;</w:t>
      </w:r>
    </w:p>
    <w:p w:rsidR="00283206" w:rsidRPr="00C31A0B" w:rsidRDefault="00283206" w:rsidP="00AD05B8">
      <w:pPr>
        <w:numPr>
          <w:ilvl w:val="0"/>
          <w:numId w:val="3"/>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интерпретация языковых средств, отражающих особенно</w:t>
      </w:r>
      <w:r w:rsidRPr="00C31A0B">
        <w:rPr>
          <w:rFonts w:ascii="Times New Roman" w:hAnsi="Times New Roman"/>
          <w:sz w:val="24"/>
          <w:szCs w:val="24"/>
        </w:rPr>
        <w:softHyphen/>
        <w:t>сти культуры англоязычных стран;</w:t>
      </w:r>
    </w:p>
    <w:p w:rsidR="00283206" w:rsidRPr="00C31A0B" w:rsidRDefault="00283206" w:rsidP="00AD05B8">
      <w:pPr>
        <w:numPr>
          <w:ilvl w:val="0"/>
          <w:numId w:val="3"/>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 xml:space="preserve">участие в проектной деятельности </w:t>
      </w:r>
      <w:proofErr w:type="spellStart"/>
      <w:r w:rsidRPr="00C31A0B">
        <w:rPr>
          <w:rFonts w:ascii="Times New Roman" w:hAnsi="Times New Roman"/>
          <w:sz w:val="24"/>
          <w:szCs w:val="24"/>
        </w:rPr>
        <w:t>межпредметного</w:t>
      </w:r>
      <w:proofErr w:type="spellEnd"/>
      <w:r w:rsidRPr="00C31A0B">
        <w:rPr>
          <w:rFonts w:ascii="Times New Roman" w:hAnsi="Times New Roman"/>
          <w:sz w:val="24"/>
          <w:szCs w:val="24"/>
        </w:rPr>
        <w:t xml:space="preserve"> харак</w:t>
      </w:r>
      <w:r w:rsidRPr="00C31A0B">
        <w:rPr>
          <w:rFonts w:ascii="Times New Roman" w:hAnsi="Times New Roman"/>
          <w:sz w:val="24"/>
          <w:szCs w:val="24"/>
        </w:rPr>
        <w:softHyphen/>
        <w:t>тера, в том числе с использованием Интернета.</w:t>
      </w:r>
    </w:p>
    <w:p w:rsidR="00283206" w:rsidRPr="00C31A0B" w:rsidRDefault="00283206"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
          <w:kern w:val="2"/>
          <w:sz w:val="24"/>
          <w:szCs w:val="24"/>
          <w:lang w:eastAsia="ru-RU"/>
        </w:rPr>
      </w:pPr>
      <w:r w:rsidRPr="00C31A0B">
        <w:rPr>
          <w:rFonts w:ascii="Times New Roman" w:hAnsi="Times New Roman"/>
          <w:b/>
          <w:kern w:val="2"/>
          <w:sz w:val="24"/>
          <w:szCs w:val="24"/>
          <w:lang w:eastAsia="ru-RU"/>
        </w:rPr>
        <w:t>Планируемые результаты освоения учебного предмета «Английский язык» в 11 классе</w:t>
      </w:r>
    </w:p>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b/>
          <w:kern w:val="2"/>
          <w:sz w:val="24"/>
          <w:szCs w:val="24"/>
          <w:lang w:eastAsia="ru-RU"/>
        </w:rPr>
      </w:pPr>
    </w:p>
    <w:p w:rsidR="00720204" w:rsidRPr="00C31A0B" w:rsidRDefault="00EF0915" w:rsidP="00C31A0B">
      <w:pPr>
        <w:pStyle w:val="a4"/>
        <w:ind w:left="0" w:firstLine="709"/>
        <w:jc w:val="both"/>
        <w:rPr>
          <w:i/>
          <w:spacing w:val="-3"/>
        </w:rPr>
      </w:pPr>
      <w:r w:rsidRPr="00C31A0B">
        <w:rPr>
          <w:b/>
          <w:kern w:val="2"/>
        </w:rPr>
        <w:tab/>
      </w:r>
      <w:r w:rsidR="00720204" w:rsidRPr="00C31A0B">
        <w:rPr>
          <w:i/>
          <w:spacing w:val="-3"/>
        </w:rPr>
        <w:t>Личностные результаты в сфере отношений обучающих</w:t>
      </w:r>
      <w:r w:rsidR="00720204" w:rsidRPr="00C31A0B">
        <w:rPr>
          <w:i/>
          <w:spacing w:val="-3"/>
        </w:rPr>
        <w:softHyphen/>
        <w:t>ся к себе</w:t>
      </w:r>
      <w:r w:rsidR="00720204" w:rsidRPr="00C31A0B">
        <w:rPr>
          <w:i/>
          <w:spacing w:val="2"/>
        </w:rPr>
        <w:t xml:space="preserve">, </w:t>
      </w:r>
      <w:r w:rsidR="00720204" w:rsidRPr="00C31A0B">
        <w:rPr>
          <w:i/>
          <w:spacing w:val="-3"/>
        </w:rPr>
        <w:t>к своему здоровью, к познанию себя:</w:t>
      </w:r>
    </w:p>
    <w:p w:rsidR="00720204" w:rsidRPr="00C31A0B" w:rsidRDefault="00720204" w:rsidP="00AD05B8">
      <w:pPr>
        <w:numPr>
          <w:ilvl w:val="0"/>
          <w:numId w:val="5"/>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ориентация обучающихся на достижение личного счастья, реализацию позитивных жизненных перспектив, инициатив</w:t>
      </w:r>
      <w:r w:rsidRPr="00C31A0B">
        <w:rPr>
          <w:rFonts w:ascii="Times New Roman" w:hAnsi="Times New Roman"/>
          <w:spacing w:val="3"/>
          <w:sz w:val="24"/>
          <w:szCs w:val="24"/>
        </w:rPr>
        <w:t>ность, креативность, готовность и способность к личностному самоопределению, способность ставить цели и строить жиз</w:t>
      </w:r>
      <w:r w:rsidRPr="00C31A0B">
        <w:rPr>
          <w:rFonts w:ascii="Times New Roman" w:hAnsi="Times New Roman"/>
          <w:spacing w:val="3"/>
          <w:sz w:val="24"/>
          <w:szCs w:val="24"/>
        </w:rPr>
        <w:softHyphen/>
        <w:t>ненные планы:</w:t>
      </w:r>
    </w:p>
    <w:p w:rsidR="00401D12" w:rsidRPr="00C31A0B" w:rsidRDefault="00401D12" w:rsidP="00AD05B8">
      <w:pPr>
        <w:numPr>
          <w:ilvl w:val="0"/>
          <w:numId w:val="5"/>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готовность и способность обеспечить себе и своим близ</w:t>
      </w:r>
      <w:r w:rsidRPr="00C31A0B">
        <w:rPr>
          <w:rFonts w:ascii="Times New Roman" w:hAnsi="Times New Roman"/>
          <w:spacing w:val="3"/>
          <w:sz w:val="24"/>
          <w:szCs w:val="24"/>
        </w:rPr>
        <w:softHyphen/>
        <w:t>ким достойную жизнь в процессе самостоятельной, творче</w:t>
      </w:r>
      <w:r w:rsidRPr="00C31A0B">
        <w:rPr>
          <w:rFonts w:ascii="Times New Roman" w:hAnsi="Times New Roman"/>
          <w:spacing w:val="3"/>
          <w:sz w:val="24"/>
          <w:szCs w:val="24"/>
        </w:rPr>
        <w:softHyphen/>
        <w:t>ской и ответственной деятельности;</w:t>
      </w:r>
    </w:p>
    <w:p w:rsidR="00401D12" w:rsidRPr="00C31A0B" w:rsidRDefault="00401D12" w:rsidP="00AD05B8">
      <w:pPr>
        <w:numPr>
          <w:ilvl w:val="0"/>
          <w:numId w:val="5"/>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готовность и способность обучающихся к отстаиванию личного достоинства, собственного мнения, готовность и спо</w:t>
      </w:r>
      <w:r w:rsidRPr="00C31A0B">
        <w:rPr>
          <w:rFonts w:ascii="Times New Roman" w:hAnsi="Times New Roman"/>
          <w:spacing w:val="3"/>
          <w:sz w:val="24"/>
          <w:szCs w:val="24"/>
        </w:rPr>
        <w:softHyphen/>
        <w:t>собность вырабатывать собственную позицию по отношению к общественно-политическим событиям прошлого и настоя</w:t>
      </w:r>
      <w:r w:rsidRPr="00C31A0B">
        <w:rPr>
          <w:rFonts w:ascii="Times New Roman" w:hAnsi="Times New Roman"/>
          <w:spacing w:val="3"/>
          <w:sz w:val="24"/>
          <w:szCs w:val="24"/>
        </w:rPr>
        <w:softHyphen/>
        <w:t>щего на основе осознания и осмысления истории, духовных ценностей и достижений нашей страны;</w:t>
      </w:r>
    </w:p>
    <w:p w:rsidR="00401D12" w:rsidRPr="00C31A0B" w:rsidRDefault="00401D12" w:rsidP="00AD05B8">
      <w:pPr>
        <w:numPr>
          <w:ilvl w:val="0"/>
          <w:numId w:val="5"/>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готовность и способность обучающихся к саморазвитию и самовоспитанию в соответствии с общечеловеческими цен</w:t>
      </w:r>
      <w:r w:rsidRPr="00C31A0B">
        <w:rPr>
          <w:rFonts w:ascii="Times New Roman" w:hAnsi="Times New Roman"/>
          <w:spacing w:val="3"/>
          <w:sz w:val="24"/>
          <w:szCs w:val="24"/>
        </w:rPr>
        <w:softHyphen/>
        <w:t>ностями и идеалами гражданского общества, потребность в физическом самосовершенствовании, занятиях спортивно-оз</w:t>
      </w:r>
      <w:r w:rsidRPr="00C31A0B">
        <w:rPr>
          <w:rFonts w:ascii="Times New Roman" w:hAnsi="Times New Roman"/>
          <w:spacing w:val="3"/>
          <w:sz w:val="24"/>
          <w:szCs w:val="24"/>
        </w:rPr>
        <w:softHyphen/>
        <w:t>доровительной деятельностью;</w:t>
      </w:r>
    </w:p>
    <w:p w:rsidR="00401D12" w:rsidRPr="00C31A0B" w:rsidRDefault="00401D12" w:rsidP="00AD05B8">
      <w:pPr>
        <w:numPr>
          <w:ilvl w:val="0"/>
          <w:numId w:val="5"/>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принятие и реализация ценностей здорового и безопас</w:t>
      </w:r>
      <w:r w:rsidRPr="00C31A0B">
        <w:rPr>
          <w:rFonts w:ascii="Times New Roman" w:hAnsi="Times New Roman"/>
          <w:spacing w:val="3"/>
          <w:sz w:val="24"/>
          <w:szCs w:val="24"/>
        </w:rPr>
        <w:softHyphen/>
        <w:t>ного образа жизни, бережное, ответственное и компетентное отношение к собственному физическому и психологическому здоровью;</w:t>
      </w:r>
    </w:p>
    <w:p w:rsidR="00401D12" w:rsidRPr="00C31A0B" w:rsidRDefault="00401D12" w:rsidP="00AD05B8">
      <w:pPr>
        <w:numPr>
          <w:ilvl w:val="0"/>
          <w:numId w:val="5"/>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неприятие вредных привычек: курения, употребления ал</w:t>
      </w:r>
      <w:r w:rsidRPr="00C31A0B">
        <w:rPr>
          <w:rFonts w:ascii="Times New Roman" w:hAnsi="Times New Roman"/>
          <w:spacing w:val="3"/>
          <w:sz w:val="24"/>
          <w:szCs w:val="24"/>
        </w:rPr>
        <w:softHyphen/>
        <w:t>коголя, наркотиков.</w:t>
      </w:r>
    </w:p>
    <w:p w:rsidR="00720204" w:rsidRPr="00C31A0B" w:rsidRDefault="00720204" w:rsidP="00C31A0B">
      <w:pPr>
        <w:spacing w:line="240" w:lineRule="auto"/>
        <w:ind w:firstLine="709"/>
        <w:contextualSpacing/>
        <w:jc w:val="both"/>
        <w:rPr>
          <w:rFonts w:ascii="Times New Roman" w:hAnsi="Times New Roman"/>
          <w:i/>
          <w:spacing w:val="-3"/>
          <w:sz w:val="24"/>
          <w:szCs w:val="24"/>
        </w:rPr>
      </w:pPr>
      <w:r w:rsidRPr="00C31A0B">
        <w:rPr>
          <w:rFonts w:ascii="Times New Roman" w:hAnsi="Times New Roman"/>
          <w:i/>
          <w:spacing w:val="-3"/>
          <w:sz w:val="24"/>
          <w:szCs w:val="24"/>
        </w:rPr>
        <w:t>Личностные результаты в сфере отношений обучающих</w:t>
      </w:r>
      <w:r w:rsidRPr="00C31A0B">
        <w:rPr>
          <w:rFonts w:ascii="Times New Roman" w:hAnsi="Times New Roman"/>
          <w:i/>
          <w:spacing w:val="-3"/>
          <w:sz w:val="24"/>
          <w:szCs w:val="24"/>
        </w:rPr>
        <w:softHyphen/>
        <w:t>ся к России как к Родине (Отечеству):</w:t>
      </w:r>
    </w:p>
    <w:p w:rsidR="00401D12" w:rsidRPr="00C31A0B" w:rsidRDefault="00401D12" w:rsidP="00AD05B8">
      <w:pPr>
        <w:numPr>
          <w:ilvl w:val="0"/>
          <w:numId w:val="6"/>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российская идентичность, способность к осознанию рос</w:t>
      </w:r>
      <w:r w:rsidRPr="00C31A0B">
        <w:rPr>
          <w:rFonts w:ascii="Times New Roman" w:hAnsi="Times New Roman"/>
          <w:spacing w:val="3"/>
          <w:sz w:val="24"/>
          <w:szCs w:val="24"/>
        </w:rPr>
        <w:softHyphen/>
        <w:t>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01D12" w:rsidRPr="00C31A0B" w:rsidRDefault="00401D12" w:rsidP="00AD05B8">
      <w:pPr>
        <w:numPr>
          <w:ilvl w:val="0"/>
          <w:numId w:val="6"/>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уважение к своему народу, чувство ответственности перед Родиной, гордости за свой край, свою Родину, прошлое и на</w:t>
      </w:r>
      <w:r w:rsidRPr="00C31A0B">
        <w:rPr>
          <w:rFonts w:ascii="Times New Roman" w:hAnsi="Times New Roman"/>
          <w:spacing w:val="3"/>
          <w:sz w:val="24"/>
          <w:szCs w:val="24"/>
        </w:rPr>
        <w:softHyphen/>
        <w:t>стоящее многонационального народа России, уважение к го</w:t>
      </w:r>
      <w:r w:rsidRPr="00C31A0B">
        <w:rPr>
          <w:rFonts w:ascii="Times New Roman" w:hAnsi="Times New Roman"/>
          <w:spacing w:val="3"/>
          <w:sz w:val="24"/>
          <w:szCs w:val="24"/>
        </w:rPr>
        <w:softHyphen/>
        <w:t>сударственным символам (герб, флаг, гимн);</w:t>
      </w:r>
    </w:p>
    <w:p w:rsidR="00401D12" w:rsidRPr="00C31A0B" w:rsidRDefault="00401D12" w:rsidP="00AD05B8">
      <w:pPr>
        <w:numPr>
          <w:ilvl w:val="0"/>
          <w:numId w:val="6"/>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формирование уважения к русскому языку как государст</w:t>
      </w:r>
      <w:r w:rsidRPr="00C31A0B">
        <w:rPr>
          <w:rFonts w:ascii="Times New Roman" w:hAnsi="Times New Roman"/>
          <w:spacing w:val="3"/>
          <w:sz w:val="24"/>
          <w:szCs w:val="24"/>
        </w:rPr>
        <w:softHyphen/>
        <w:t>венному языку Российской Федерации, являющемуся основой российской идентичности и главным фактором национального самоопределения;</w:t>
      </w:r>
    </w:p>
    <w:p w:rsidR="00401D12" w:rsidRPr="00C31A0B" w:rsidRDefault="00401D12" w:rsidP="00AD05B8">
      <w:pPr>
        <w:numPr>
          <w:ilvl w:val="0"/>
          <w:numId w:val="6"/>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воспитание уважения к культуре, языкам, традициям и обычаям народов, проживающих в Российской Федерации.</w:t>
      </w:r>
    </w:p>
    <w:p w:rsidR="00720204" w:rsidRPr="00C31A0B" w:rsidRDefault="00720204" w:rsidP="00C31A0B">
      <w:pPr>
        <w:spacing w:line="240" w:lineRule="auto"/>
        <w:ind w:left="284" w:firstLine="709"/>
        <w:jc w:val="both"/>
        <w:rPr>
          <w:rFonts w:ascii="Times New Roman" w:hAnsi="Times New Roman"/>
          <w:i/>
          <w:spacing w:val="-3"/>
          <w:sz w:val="24"/>
          <w:szCs w:val="24"/>
        </w:rPr>
      </w:pPr>
      <w:r w:rsidRPr="00C31A0B">
        <w:rPr>
          <w:rFonts w:ascii="Times New Roman" w:hAnsi="Times New Roman"/>
          <w:i/>
          <w:spacing w:val="-3"/>
          <w:sz w:val="24"/>
          <w:szCs w:val="24"/>
        </w:rPr>
        <w:t>Личностные результаты в сфере отношений обучающих</w:t>
      </w:r>
      <w:r w:rsidRPr="00C31A0B">
        <w:rPr>
          <w:rFonts w:ascii="Times New Roman" w:hAnsi="Times New Roman"/>
          <w:i/>
          <w:spacing w:val="-3"/>
          <w:sz w:val="24"/>
          <w:szCs w:val="24"/>
        </w:rPr>
        <w:softHyphen/>
        <w:t>ся к закону, государству и к гражданскому обществу:</w:t>
      </w:r>
    </w:p>
    <w:p w:rsidR="00720204" w:rsidRPr="00C31A0B" w:rsidRDefault="00720204" w:rsidP="00AD05B8">
      <w:pPr>
        <w:numPr>
          <w:ilvl w:val="0"/>
          <w:numId w:val="7"/>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гражданственность, гражданская позиция активного и от</w:t>
      </w:r>
      <w:r w:rsidRPr="00C31A0B">
        <w:rPr>
          <w:rFonts w:ascii="Times New Roman" w:hAnsi="Times New Roman"/>
          <w:sz w:val="24"/>
          <w:szCs w:val="24"/>
        </w:rPr>
        <w:softHyphen/>
        <w:t xml:space="preserve">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C31A0B">
        <w:rPr>
          <w:rFonts w:ascii="Times New Roman" w:hAnsi="Times New Roman"/>
          <w:sz w:val="24"/>
          <w:szCs w:val="24"/>
        </w:rPr>
        <w:lastRenderedPageBreak/>
        <w:t>национальные и общечеловеческие гуманистические и демокра</w:t>
      </w:r>
      <w:r w:rsidRPr="00C31A0B">
        <w:rPr>
          <w:rFonts w:ascii="Times New Roman" w:hAnsi="Times New Roman"/>
          <w:sz w:val="24"/>
          <w:szCs w:val="24"/>
        </w:rPr>
        <w:softHyphen/>
        <w:t>тические ценности, готового к участию в общественной жиз</w:t>
      </w:r>
      <w:r w:rsidRPr="00C31A0B">
        <w:rPr>
          <w:rFonts w:ascii="Times New Roman" w:hAnsi="Times New Roman"/>
          <w:sz w:val="24"/>
          <w:szCs w:val="24"/>
        </w:rPr>
        <w:softHyphen/>
        <w:t>ни;</w:t>
      </w:r>
    </w:p>
    <w:p w:rsidR="00720204" w:rsidRPr="00C31A0B" w:rsidRDefault="00720204" w:rsidP="00AD05B8">
      <w:pPr>
        <w:numPr>
          <w:ilvl w:val="0"/>
          <w:numId w:val="7"/>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 xml:space="preserve">признание </w:t>
      </w:r>
      <w:proofErr w:type="spellStart"/>
      <w:r w:rsidRPr="00C31A0B">
        <w:rPr>
          <w:rFonts w:ascii="Times New Roman" w:hAnsi="Times New Roman"/>
          <w:sz w:val="24"/>
          <w:szCs w:val="24"/>
        </w:rPr>
        <w:t>неотчуждаемости</w:t>
      </w:r>
      <w:proofErr w:type="spellEnd"/>
      <w:r w:rsidRPr="00C31A0B">
        <w:rPr>
          <w:rFonts w:ascii="Times New Roman" w:hAnsi="Times New Roman"/>
          <w:sz w:val="24"/>
          <w:szCs w:val="24"/>
        </w:rPr>
        <w:t xml:space="preserve"> основных прав и свобод че</w:t>
      </w:r>
      <w:r w:rsidRPr="00C31A0B">
        <w:rPr>
          <w:rFonts w:ascii="Times New Roman" w:hAnsi="Times New Roman"/>
          <w:sz w:val="24"/>
          <w:szCs w:val="24"/>
        </w:rPr>
        <w:softHyphen/>
        <w:t>ловека. которые принадлежат каждому от рождения, готов</w:t>
      </w:r>
      <w:r w:rsidRPr="00C31A0B">
        <w:rPr>
          <w:rFonts w:ascii="Times New Roman" w:hAnsi="Times New Roman"/>
          <w:sz w:val="24"/>
          <w:szCs w:val="24"/>
        </w:rPr>
        <w:softHyphen/>
        <w:t>ность к осуществлению собственных прав и свобод без на</w:t>
      </w:r>
      <w:r w:rsidRPr="00C31A0B">
        <w:rPr>
          <w:rFonts w:ascii="Times New Roman" w:hAnsi="Times New Roman"/>
          <w:sz w:val="24"/>
          <w:szCs w:val="24"/>
        </w:rPr>
        <w:softHyphen/>
        <w:t>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w:t>
      </w:r>
      <w:r w:rsidRPr="00C31A0B">
        <w:rPr>
          <w:rFonts w:ascii="Times New Roman" w:hAnsi="Times New Roman"/>
          <w:sz w:val="24"/>
          <w:szCs w:val="24"/>
        </w:rPr>
        <w:softHyphen/>
        <w:t>вовая и политическая грамотность;</w:t>
      </w:r>
    </w:p>
    <w:p w:rsidR="00720204" w:rsidRPr="00C31A0B" w:rsidRDefault="00720204" w:rsidP="00AD05B8">
      <w:pPr>
        <w:numPr>
          <w:ilvl w:val="0"/>
          <w:numId w:val="7"/>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мировоззрение, соответствующее современному уровню развития науки и общественной практики, основанное на ди</w:t>
      </w:r>
      <w:r w:rsidRPr="00C31A0B">
        <w:rPr>
          <w:rFonts w:ascii="Times New Roman" w:hAnsi="Times New Roman"/>
          <w:sz w:val="24"/>
          <w:szCs w:val="24"/>
        </w:rPr>
        <w:softHyphen/>
        <w:t>алоге культур, а также различных форм общественного созна</w:t>
      </w:r>
      <w:r w:rsidRPr="00C31A0B">
        <w:rPr>
          <w:rFonts w:ascii="Times New Roman" w:hAnsi="Times New Roman"/>
          <w:sz w:val="24"/>
          <w:szCs w:val="24"/>
        </w:rPr>
        <w:softHyphen/>
        <w:t>ния, осознание своего места в поликультурном мире;</w:t>
      </w:r>
    </w:p>
    <w:p w:rsidR="00720204" w:rsidRPr="00C31A0B" w:rsidRDefault="00720204" w:rsidP="00AD05B8">
      <w:pPr>
        <w:numPr>
          <w:ilvl w:val="0"/>
          <w:numId w:val="7"/>
        </w:numPr>
        <w:spacing w:line="240" w:lineRule="auto"/>
        <w:ind w:firstLine="709"/>
        <w:contextualSpacing/>
        <w:jc w:val="both"/>
        <w:rPr>
          <w:rFonts w:ascii="Times New Roman" w:hAnsi="Times New Roman"/>
          <w:sz w:val="24"/>
          <w:szCs w:val="24"/>
        </w:rPr>
      </w:pPr>
      <w:proofErr w:type="spellStart"/>
      <w:r w:rsidRPr="00C31A0B">
        <w:rPr>
          <w:rFonts w:ascii="Times New Roman" w:hAnsi="Times New Roman"/>
          <w:sz w:val="24"/>
          <w:szCs w:val="24"/>
        </w:rPr>
        <w:t>интериоризация</w:t>
      </w:r>
      <w:proofErr w:type="spellEnd"/>
      <w:r w:rsidRPr="00C31A0B">
        <w:rPr>
          <w:rFonts w:ascii="Times New Roman" w:hAnsi="Times New Roman"/>
          <w:sz w:val="24"/>
          <w:szCs w:val="24"/>
        </w:rPr>
        <w:t xml:space="preserve"> ценностей демократии и социальной со</w:t>
      </w:r>
      <w:r w:rsidRPr="00C31A0B">
        <w:rPr>
          <w:rFonts w:ascii="Times New Roman" w:hAnsi="Times New Roman"/>
          <w:sz w:val="24"/>
          <w:szCs w:val="24"/>
        </w:rPr>
        <w:softHyphen/>
        <w:t>лидарности, готовность к договорному регулированию отно</w:t>
      </w:r>
      <w:r w:rsidRPr="00C31A0B">
        <w:rPr>
          <w:rFonts w:ascii="Times New Roman" w:hAnsi="Times New Roman"/>
          <w:sz w:val="24"/>
          <w:szCs w:val="24"/>
        </w:rPr>
        <w:softHyphen/>
        <w:t>шений в группе или социальной организации;</w:t>
      </w:r>
    </w:p>
    <w:p w:rsidR="00720204" w:rsidRPr="00C31A0B" w:rsidRDefault="00720204" w:rsidP="00AD05B8">
      <w:pPr>
        <w:numPr>
          <w:ilvl w:val="0"/>
          <w:numId w:val="7"/>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w:t>
      </w:r>
      <w:r w:rsidRPr="00C31A0B">
        <w:rPr>
          <w:rFonts w:ascii="Times New Roman" w:hAnsi="Times New Roman"/>
          <w:sz w:val="24"/>
          <w:szCs w:val="24"/>
        </w:rPr>
        <w:softHyphen/>
        <w:t>ции, самоуправления, общественно значимой деятельности;</w:t>
      </w:r>
    </w:p>
    <w:p w:rsidR="00720204" w:rsidRPr="00C31A0B" w:rsidRDefault="00720204" w:rsidP="00AD05B8">
      <w:pPr>
        <w:numPr>
          <w:ilvl w:val="0"/>
          <w:numId w:val="7"/>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 xml:space="preserve">приверженность идеям </w:t>
      </w:r>
      <w:proofErr w:type="spellStart"/>
      <w:r w:rsidRPr="00C31A0B">
        <w:rPr>
          <w:rFonts w:ascii="Times New Roman" w:hAnsi="Times New Roman"/>
          <w:sz w:val="24"/>
          <w:szCs w:val="24"/>
        </w:rPr>
        <w:t>интернацнонализма</w:t>
      </w:r>
      <w:proofErr w:type="spellEnd"/>
      <w:r w:rsidRPr="00C31A0B">
        <w:rPr>
          <w:rFonts w:ascii="Times New Roman" w:hAnsi="Times New Roman"/>
          <w:sz w:val="24"/>
          <w:szCs w:val="24"/>
        </w:rPr>
        <w:t>. дружбы, ра</w:t>
      </w:r>
      <w:r w:rsidRPr="00C31A0B">
        <w:rPr>
          <w:rFonts w:ascii="Times New Roman" w:hAnsi="Times New Roman"/>
          <w:sz w:val="24"/>
          <w:szCs w:val="24"/>
        </w:rPr>
        <w:softHyphen/>
        <w:t>венства, взаимопомощи народов; воспитание уважительного отношения к национальному достоинству людей, их чувствам, религиозным убеждениям;</w:t>
      </w:r>
    </w:p>
    <w:p w:rsidR="00720204" w:rsidRPr="00C31A0B" w:rsidRDefault="00720204" w:rsidP="00AD05B8">
      <w:pPr>
        <w:numPr>
          <w:ilvl w:val="0"/>
          <w:numId w:val="7"/>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готовность обучающихся противостоять идеологии экс</w:t>
      </w:r>
      <w:r w:rsidRPr="00C31A0B">
        <w:rPr>
          <w:rFonts w:ascii="Times New Roman" w:hAnsi="Times New Roman"/>
          <w:sz w:val="24"/>
          <w:szCs w:val="24"/>
        </w:rPr>
        <w:softHyphen/>
        <w:t>тремизма. национализма, ксенофобии; коррупции; дискрими</w:t>
      </w:r>
      <w:r w:rsidRPr="00C31A0B">
        <w:rPr>
          <w:rFonts w:ascii="Times New Roman" w:hAnsi="Times New Roman"/>
          <w:sz w:val="24"/>
          <w:szCs w:val="24"/>
        </w:rPr>
        <w:softHyphen/>
        <w:t>нации по социальным, религиозным, расовым, национальным признакам и другим негативным социальным явлениям.</w:t>
      </w:r>
    </w:p>
    <w:p w:rsidR="00720204" w:rsidRPr="00C31A0B" w:rsidRDefault="00720204" w:rsidP="00C31A0B">
      <w:pPr>
        <w:spacing w:line="240" w:lineRule="auto"/>
        <w:ind w:firstLine="709"/>
        <w:jc w:val="both"/>
        <w:rPr>
          <w:rFonts w:ascii="Times New Roman" w:hAnsi="Times New Roman"/>
          <w:i/>
          <w:sz w:val="24"/>
          <w:szCs w:val="24"/>
        </w:rPr>
      </w:pPr>
      <w:r w:rsidRPr="00C31A0B">
        <w:rPr>
          <w:rFonts w:ascii="Times New Roman" w:hAnsi="Times New Roman"/>
          <w:i/>
          <w:sz w:val="24"/>
          <w:szCs w:val="24"/>
        </w:rPr>
        <w:t xml:space="preserve">Личностные результаты в сфере отношений </w:t>
      </w:r>
      <w:proofErr w:type="spellStart"/>
      <w:r w:rsidRPr="00C31A0B">
        <w:rPr>
          <w:rFonts w:ascii="Times New Roman" w:hAnsi="Times New Roman"/>
          <w:i/>
          <w:sz w:val="24"/>
          <w:szCs w:val="24"/>
        </w:rPr>
        <w:t>обучающих¬ся</w:t>
      </w:r>
      <w:proofErr w:type="spellEnd"/>
      <w:r w:rsidRPr="00C31A0B">
        <w:rPr>
          <w:rFonts w:ascii="Times New Roman" w:hAnsi="Times New Roman"/>
          <w:i/>
          <w:sz w:val="24"/>
          <w:szCs w:val="24"/>
        </w:rPr>
        <w:t xml:space="preserve"> с окружающими людьми:</w:t>
      </w:r>
    </w:p>
    <w:p w:rsidR="00720204" w:rsidRPr="00C31A0B" w:rsidRDefault="00720204" w:rsidP="00AD05B8">
      <w:pPr>
        <w:numPr>
          <w:ilvl w:val="0"/>
          <w:numId w:val="8"/>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нравственное сознание и поведение на основе усвоения общечеловеческих ценностей, толерантного сознания и пове</w:t>
      </w:r>
      <w:r w:rsidRPr="00C31A0B">
        <w:rPr>
          <w:rFonts w:ascii="Times New Roman" w:hAnsi="Times New Roman"/>
          <w:sz w:val="24"/>
          <w:szCs w:val="24"/>
        </w:rPr>
        <w:softHyphen/>
        <w:t>дения в поликультурном мире, готовности и способности вести</w:t>
      </w:r>
      <w:r w:rsidRPr="00C31A0B">
        <w:rPr>
          <w:rFonts w:ascii="Times New Roman" w:hAnsi="Times New Roman"/>
          <w:spacing w:val="3"/>
          <w:sz w:val="24"/>
          <w:szCs w:val="24"/>
        </w:rPr>
        <w:t xml:space="preserve"> диалог с другими людьми, достигать в нем взаимопонимания, находить общие цели и сотрудничать для их достижения;</w:t>
      </w:r>
    </w:p>
    <w:p w:rsidR="00720204" w:rsidRPr="00C31A0B" w:rsidRDefault="00720204" w:rsidP="00AD05B8">
      <w:pPr>
        <w:numPr>
          <w:ilvl w:val="0"/>
          <w:numId w:val="8"/>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принятие гуманистических ценностей, осознанное, ува</w:t>
      </w:r>
      <w:r w:rsidRPr="00C31A0B">
        <w:rPr>
          <w:rFonts w:ascii="Times New Roman" w:hAnsi="Times New Roman"/>
          <w:spacing w:val="3"/>
          <w:sz w:val="24"/>
          <w:szCs w:val="24"/>
        </w:rPr>
        <w:softHyphen/>
        <w:t>жительное и доброжелательное отношение к другому человеку, его мнению, мировоззрению;</w:t>
      </w:r>
    </w:p>
    <w:p w:rsidR="00720204" w:rsidRPr="00C31A0B" w:rsidRDefault="00720204" w:rsidP="00AD05B8">
      <w:pPr>
        <w:numPr>
          <w:ilvl w:val="0"/>
          <w:numId w:val="8"/>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способность к сопереживанию и формирование позитивно</w:t>
      </w:r>
      <w:r w:rsidRPr="00C31A0B">
        <w:rPr>
          <w:rFonts w:ascii="Times New Roman" w:hAnsi="Times New Roman"/>
          <w:spacing w:val="3"/>
          <w:sz w:val="24"/>
          <w:szCs w:val="24"/>
        </w:rPr>
        <w:softHyphen/>
        <w:t>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20204" w:rsidRPr="00C31A0B" w:rsidRDefault="00720204" w:rsidP="00AD05B8">
      <w:pPr>
        <w:numPr>
          <w:ilvl w:val="0"/>
          <w:numId w:val="8"/>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w:t>
      </w:r>
      <w:r w:rsidRPr="00C31A0B">
        <w:rPr>
          <w:rFonts w:ascii="Times New Roman" w:hAnsi="Times New Roman"/>
          <w:spacing w:val="3"/>
          <w:sz w:val="24"/>
          <w:szCs w:val="24"/>
        </w:rPr>
        <w:softHyphen/>
        <w:t>ния общечеловеческих ценностей и нравственных чувств (че</w:t>
      </w:r>
      <w:r w:rsidRPr="00C31A0B">
        <w:rPr>
          <w:rFonts w:ascii="Times New Roman" w:hAnsi="Times New Roman"/>
          <w:spacing w:val="3"/>
          <w:sz w:val="24"/>
          <w:szCs w:val="24"/>
        </w:rPr>
        <w:softHyphen/>
        <w:t>сти, долга, справедливости, милосердия и дружелюбия);</w:t>
      </w:r>
    </w:p>
    <w:p w:rsidR="00720204" w:rsidRPr="00C31A0B" w:rsidRDefault="00720204" w:rsidP="00AD05B8">
      <w:pPr>
        <w:numPr>
          <w:ilvl w:val="0"/>
          <w:numId w:val="8"/>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развитие компетенций сотрудничества со сверстниками, детьми младшего возраста, взрослыми в образовательной, об</w:t>
      </w:r>
      <w:r w:rsidRPr="00C31A0B">
        <w:rPr>
          <w:rFonts w:ascii="Times New Roman" w:hAnsi="Times New Roman"/>
          <w:spacing w:val="3"/>
          <w:sz w:val="24"/>
          <w:szCs w:val="24"/>
        </w:rPr>
        <w:softHyphen/>
        <w:t>щественно полезной, учебно-исследовательской, проектной и других видах деятельности.</w:t>
      </w:r>
    </w:p>
    <w:p w:rsidR="00720204" w:rsidRPr="00C31A0B" w:rsidRDefault="00720204" w:rsidP="00C31A0B">
      <w:pPr>
        <w:spacing w:line="240" w:lineRule="auto"/>
        <w:ind w:firstLine="709"/>
        <w:jc w:val="both"/>
        <w:rPr>
          <w:rFonts w:ascii="Times New Roman" w:hAnsi="Times New Roman"/>
          <w:i/>
          <w:spacing w:val="-3"/>
          <w:sz w:val="24"/>
          <w:szCs w:val="24"/>
        </w:rPr>
      </w:pPr>
      <w:r w:rsidRPr="00C31A0B">
        <w:rPr>
          <w:rFonts w:ascii="Times New Roman" w:hAnsi="Times New Roman"/>
          <w:i/>
          <w:spacing w:val="-3"/>
          <w:sz w:val="24"/>
          <w:szCs w:val="24"/>
        </w:rPr>
        <w:t>Личностные результаты в сфере отношений обучающих</w:t>
      </w:r>
      <w:r w:rsidRPr="00C31A0B">
        <w:rPr>
          <w:rFonts w:ascii="Times New Roman" w:hAnsi="Times New Roman"/>
          <w:i/>
          <w:spacing w:val="-3"/>
          <w:sz w:val="24"/>
          <w:szCs w:val="24"/>
        </w:rPr>
        <w:softHyphen/>
        <w:t>ся к окружающему миру, живой природе, художественной культуре:</w:t>
      </w:r>
    </w:p>
    <w:p w:rsidR="00720204" w:rsidRPr="00C31A0B" w:rsidRDefault="00401D12" w:rsidP="00AD05B8">
      <w:pPr>
        <w:numPr>
          <w:ilvl w:val="0"/>
          <w:numId w:val="9"/>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мировоззрение, соответствующее современному уровню развития науки, значимости науки, готовность к научно-тех</w:t>
      </w:r>
      <w:r w:rsidRPr="00C31A0B">
        <w:rPr>
          <w:rFonts w:ascii="Times New Roman" w:hAnsi="Times New Roman"/>
          <w:spacing w:val="3"/>
          <w:sz w:val="24"/>
          <w:szCs w:val="24"/>
        </w:rPr>
        <w:softHyphen/>
        <w:t>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20204" w:rsidRPr="00C31A0B" w:rsidRDefault="00720204" w:rsidP="00AD05B8">
      <w:pPr>
        <w:numPr>
          <w:ilvl w:val="0"/>
          <w:numId w:val="9"/>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w:t>
      </w:r>
      <w:r w:rsidRPr="00C31A0B">
        <w:rPr>
          <w:rFonts w:ascii="Times New Roman" w:hAnsi="Times New Roman"/>
          <w:spacing w:val="3"/>
          <w:sz w:val="24"/>
          <w:szCs w:val="24"/>
        </w:rPr>
        <w:softHyphen/>
        <w:t>ной профессиональной и общественной деятельности;</w:t>
      </w:r>
    </w:p>
    <w:p w:rsidR="00720204" w:rsidRPr="00C31A0B" w:rsidRDefault="00720204" w:rsidP="00AD05B8">
      <w:pPr>
        <w:numPr>
          <w:ilvl w:val="0"/>
          <w:numId w:val="9"/>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w:t>
      </w:r>
      <w:r w:rsidRPr="00C31A0B">
        <w:rPr>
          <w:rFonts w:ascii="Times New Roman" w:hAnsi="Times New Roman"/>
          <w:spacing w:val="3"/>
          <w:sz w:val="24"/>
          <w:szCs w:val="24"/>
        </w:rPr>
        <w:lastRenderedPageBreak/>
        <w:t>состояние природной и социальной среды, ответственность за состояние природных ресурсов; умения и навыки разумного природо</w:t>
      </w:r>
      <w:r w:rsidRPr="00C31A0B">
        <w:rPr>
          <w:rFonts w:ascii="Times New Roman" w:hAnsi="Times New Roman"/>
          <w:spacing w:val="3"/>
          <w:sz w:val="24"/>
          <w:szCs w:val="24"/>
        </w:rPr>
        <w:softHyphen/>
        <w:t>пользования, нетерпимое отношение к действиям, принося</w:t>
      </w:r>
      <w:r w:rsidRPr="00C31A0B">
        <w:rPr>
          <w:rFonts w:ascii="Times New Roman" w:hAnsi="Times New Roman"/>
          <w:spacing w:val="3"/>
          <w:sz w:val="24"/>
          <w:szCs w:val="24"/>
        </w:rPr>
        <w:softHyphen/>
        <w:t>щим вред экологии; приобретение опыта эколого-направленной деятельности;</w:t>
      </w:r>
    </w:p>
    <w:p w:rsidR="00720204" w:rsidRPr="00C31A0B" w:rsidRDefault="00720204" w:rsidP="00AD05B8">
      <w:pPr>
        <w:numPr>
          <w:ilvl w:val="0"/>
          <w:numId w:val="9"/>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эстетическое отношение к миру, готовность к эстетиче</w:t>
      </w:r>
      <w:r w:rsidRPr="00C31A0B">
        <w:rPr>
          <w:rFonts w:ascii="Times New Roman" w:hAnsi="Times New Roman"/>
          <w:spacing w:val="3"/>
          <w:sz w:val="24"/>
          <w:szCs w:val="24"/>
        </w:rPr>
        <w:softHyphen/>
        <w:t>скому обустройству собственного быта.</w:t>
      </w:r>
    </w:p>
    <w:p w:rsidR="00720204" w:rsidRPr="00C31A0B" w:rsidRDefault="00720204" w:rsidP="00C31A0B">
      <w:pPr>
        <w:spacing w:line="240" w:lineRule="auto"/>
        <w:ind w:firstLine="709"/>
        <w:contextualSpacing/>
        <w:jc w:val="both"/>
        <w:rPr>
          <w:rFonts w:ascii="Times New Roman" w:hAnsi="Times New Roman"/>
          <w:i/>
          <w:spacing w:val="-3"/>
          <w:sz w:val="24"/>
          <w:szCs w:val="24"/>
        </w:rPr>
      </w:pPr>
      <w:r w:rsidRPr="00C31A0B">
        <w:rPr>
          <w:rFonts w:ascii="Times New Roman" w:hAnsi="Times New Roman"/>
          <w:i/>
          <w:spacing w:val="-3"/>
          <w:sz w:val="24"/>
          <w:szCs w:val="24"/>
        </w:rPr>
        <w:t>Личностные результаты в сфере отношений обучающих</w:t>
      </w:r>
      <w:r w:rsidRPr="00C31A0B">
        <w:rPr>
          <w:rFonts w:ascii="Times New Roman" w:hAnsi="Times New Roman"/>
          <w:i/>
          <w:spacing w:val="-3"/>
          <w:sz w:val="24"/>
          <w:szCs w:val="24"/>
        </w:rPr>
        <w:softHyphen/>
        <w:t>ся к семье и родителям, в том числе подготовка к семей</w:t>
      </w:r>
      <w:r w:rsidRPr="00C31A0B">
        <w:rPr>
          <w:rFonts w:ascii="Times New Roman" w:hAnsi="Times New Roman"/>
          <w:i/>
          <w:spacing w:val="-3"/>
          <w:sz w:val="24"/>
          <w:szCs w:val="24"/>
        </w:rPr>
        <w:softHyphen/>
        <w:t>ной жизни:</w:t>
      </w:r>
    </w:p>
    <w:p w:rsidR="00720204" w:rsidRPr="00C31A0B" w:rsidRDefault="00720204" w:rsidP="00AD05B8">
      <w:pPr>
        <w:numPr>
          <w:ilvl w:val="0"/>
          <w:numId w:val="10"/>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ответственное отношение к созданию семьи на основе осознанного принятия ценностей семейной жизни;</w:t>
      </w:r>
    </w:p>
    <w:p w:rsidR="00720204" w:rsidRPr="00C31A0B" w:rsidRDefault="00720204" w:rsidP="00AD05B8">
      <w:pPr>
        <w:numPr>
          <w:ilvl w:val="0"/>
          <w:numId w:val="10"/>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 xml:space="preserve">положительный образ семьи, </w:t>
      </w:r>
      <w:proofErr w:type="spellStart"/>
      <w:r w:rsidRPr="00C31A0B">
        <w:rPr>
          <w:rFonts w:ascii="Times New Roman" w:hAnsi="Times New Roman"/>
          <w:spacing w:val="3"/>
          <w:sz w:val="24"/>
          <w:szCs w:val="24"/>
        </w:rPr>
        <w:t>родительства</w:t>
      </w:r>
      <w:proofErr w:type="spellEnd"/>
      <w:r w:rsidRPr="00C31A0B">
        <w:rPr>
          <w:rFonts w:ascii="Times New Roman" w:hAnsi="Times New Roman"/>
          <w:spacing w:val="3"/>
          <w:sz w:val="24"/>
          <w:szCs w:val="24"/>
        </w:rPr>
        <w:t xml:space="preserve"> (отцовства и материнства), </w:t>
      </w:r>
      <w:proofErr w:type="spellStart"/>
      <w:r w:rsidRPr="00C31A0B">
        <w:rPr>
          <w:rFonts w:ascii="Times New Roman" w:hAnsi="Times New Roman"/>
          <w:spacing w:val="3"/>
          <w:sz w:val="24"/>
          <w:szCs w:val="24"/>
        </w:rPr>
        <w:t>интериоризация</w:t>
      </w:r>
      <w:proofErr w:type="spellEnd"/>
      <w:r w:rsidRPr="00C31A0B">
        <w:rPr>
          <w:rFonts w:ascii="Times New Roman" w:hAnsi="Times New Roman"/>
          <w:spacing w:val="3"/>
          <w:sz w:val="24"/>
          <w:szCs w:val="24"/>
        </w:rPr>
        <w:t xml:space="preserve"> традиционных семейных цен</w:t>
      </w:r>
      <w:r w:rsidRPr="00C31A0B">
        <w:rPr>
          <w:rFonts w:ascii="Times New Roman" w:hAnsi="Times New Roman"/>
          <w:spacing w:val="3"/>
          <w:sz w:val="24"/>
          <w:szCs w:val="24"/>
        </w:rPr>
        <w:softHyphen/>
        <w:t>ностей.</w:t>
      </w:r>
    </w:p>
    <w:p w:rsidR="00720204" w:rsidRPr="00C31A0B" w:rsidRDefault="00720204" w:rsidP="00C31A0B">
      <w:pPr>
        <w:spacing w:line="240" w:lineRule="auto"/>
        <w:ind w:firstLine="709"/>
        <w:jc w:val="both"/>
        <w:rPr>
          <w:rFonts w:ascii="Times New Roman" w:hAnsi="Times New Roman"/>
          <w:i/>
          <w:sz w:val="24"/>
          <w:szCs w:val="24"/>
        </w:rPr>
      </w:pPr>
      <w:r w:rsidRPr="00C31A0B">
        <w:rPr>
          <w:rFonts w:ascii="Times New Roman" w:hAnsi="Times New Roman"/>
          <w:i/>
          <w:sz w:val="24"/>
          <w:szCs w:val="24"/>
        </w:rPr>
        <w:t>Личностные результаты в сфере отношения обучающихся к труду, в сфере социально-экономических отношений:</w:t>
      </w:r>
    </w:p>
    <w:p w:rsidR="00720204" w:rsidRPr="00C31A0B" w:rsidRDefault="00401D12" w:rsidP="00AD05B8">
      <w:pPr>
        <w:numPr>
          <w:ilvl w:val="0"/>
          <w:numId w:val="11"/>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уважение ко всем формам собственности, готовность к защите своей собственности,</w:t>
      </w:r>
    </w:p>
    <w:p w:rsidR="00720204" w:rsidRPr="00C31A0B" w:rsidRDefault="00720204" w:rsidP="00AD05B8">
      <w:pPr>
        <w:numPr>
          <w:ilvl w:val="0"/>
          <w:numId w:val="11"/>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осознанный выбор будущей профессии как путь и способ реализации собственных жизненных планов;</w:t>
      </w:r>
    </w:p>
    <w:p w:rsidR="00720204" w:rsidRPr="00C31A0B" w:rsidRDefault="00720204" w:rsidP="00AD05B8">
      <w:pPr>
        <w:numPr>
          <w:ilvl w:val="0"/>
          <w:numId w:val="11"/>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20204" w:rsidRPr="00C31A0B" w:rsidRDefault="00720204" w:rsidP="00AD05B8">
      <w:pPr>
        <w:numPr>
          <w:ilvl w:val="0"/>
          <w:numId w:val="11"/>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20204" w:rsidRPr="00C31A0B" w:rsidRDefault="00720204" w:rsidP="00AD05B8">
      <w:pPr>
        <w:numPr>
          <w:ilvl w:val="0"/>
          <w:numId w:val="11"/>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готовность к самообслуживанию, включая обучение и вы</w:t>
      </w:r>
      <w:r w:rsidRPr="00C31A0B">
        <w:rPr>
          <w:rFonts w:ascii="Times New Roman" w:hAnsi="Times New Roman"/>
          <w:spacing w:val="3"/>
          <w:sz w:val="24"/>
          <w:szCs w:val="24"/>
        </w:rPr>
        <w:softHyphen/>
        <w:t>полнение домашних обязанностей.</w:t>
      </w:r>
    </w:p>
    <w:p w:rsidR="00720204" w:rsidRPr="00C31A0B" w:rsidRDefault="00720204" w:rsidP="00C31A0B">
      <w:pPr>
        <w:spacing w:line="240" w:lineRule="auto"/>
        <w:ind w:firstLine="709"/>
        <w:jc w:val="both"/>
        <w:rPr>
          <w:rFonts w:ascii="Times New Roman" w:hAnsi="Times New Roman"/>
          <w:i/>
          <w:spacing w:val="-3"/>
          <w:sz w:val="24"/>
          <w:szCs w:val="24"/>
        </w:rPr>
      </w:pPr>
      <w:r w:rsidRPr="00C31A0B">
        <w:rPr>
          <w:rFonts w:ascii="Times New Roman" w:hAnsi="Times New Roman"/>
          <w:i/>
          <w:spacing w:val="-3"/>
          <w:sz w:val="24"/>
          <w:szCs w:val="24"/>
        </w:rPr>
        <w:t>Личностные результаты в сфере физического, психоло</w:t>
      </w:r>
      <w:r w:rsidRPr="00C31A0B">
        <w:rPr>
          <w:rFonts w:ascii="Times New Roman" w:hAnsi="Times New Roman"/>
          <w:i/>
          <w:spacing w:val="-3"/>
          <w:sz w:val="24"/>
          <w:szCs w:val="24"/>
        </w:rPr>
        <w:softHyphen/>
        <w:t>гического, социа.</w:t>
      </w:r>
      <w:r w:rsidRPr="00C31A0B">
        <w:rPr>
          <w:rFonts w:ascii="Times New Roman" w:hAnsi="Times New Roman"/>
          <w:i/>
          <w:noProof/>
          <w:sz w:val="24"/>
          <w:szCs w:val="24"/>
        </w:rPr>
        <w:t>1</w:t>
      </w:r>
      <w:r w:rsidRPr="00C31A0B">
        <w:rPr>
          <w:rFonts w:ascii="Times New Roman" w:hAnsi="Times New Roman"/>
          <w:i/>
          <w:spacing w:val="-3"/>
          <w:sz w:val="24"/>
          <w:szCs w:val="24"/>
        </w:rPr>
        <w:t>ьного и академического благополучия обу</w:t>
      </w:r>
      <w:r w:rsidRPr="00C31A0B">
        <w:rPr>
          <w:rFonts w:ascii="Times New Roman" w:hAnsi="Times New Roman"/>
          <w:i/>
          <w:spacing w:val="-3"/>
          <w:sz w:val="24"/>
          <w:szCs w:val="24"/>
        </w:rPr>
        <w:softHyphen/>
        <w:t>чающихся:</w:t>
      </w:r>
    </w:p>
    <w:p w:rsidR="00720204" w:rsidRPr="00C31A0B" w:rsidRDefault="00401D12" w:rsidP="00AD05B8">
      <w:pPr>
        <w:numPr>
          <w:ilvl w:val="0"/>
          <w:numId w:val="12"/>
        </w:numPr>
        <w:spacing w:line="240" w:lineRule="auto"/>
        <w:ind w:firstLine="709"/>
        <w:contextualSpacing/>
        <w:jc w:val="both"/>
        <w:rPr>
          <w:rFonts w:ascii="Times New Roman" w:hAnsi="Times New Roman"/>
          <w:sz w:val="24"/>
          <w:szCs w:val="24"/>
        </w:rPr>
      </w:pPr>
      <w:r w:rsidRPr="00C31A0B">
        <w:rPr>
          <w:rFonts w:ascii="Times New Roman" w:hAnsi="Times New Roman"/>
          <w:spacing w:val="3"/>
          <w:sz w:val="24"/>
          <w:szCs w:val="24"/>
        </w:rPr>
        <w:t xml:space="preserve">физическое, эмоционально-психологическое, социальное </w:t>
      </w:r>
      <w:proofErr w:type="spellStart"/>
      <w:r w:rsidRPr="00C31A0B">
        <w:rPr>
          <w:rFonts w:ascii="Times New Roman" w:hAnsi="Times New Roman"/>
          <w:spacing w:val="3"/>
          <w:sz w:val="24"/>
          <w:szCs w:val="24"/>
        </w:rPr>
        <w:t>благопалучие</w:t>
      </w:r>
      <w:proofErr w:type="spellEnd"/>
      <w:r w:rsidRPr="00C31A0B">
        <w:rPr>
          <w:rFonts w:ascii="Times New Roman" w:hAnsi="Times New Roman"/>
          <w:spacing w:val="3"/>
          <w:sz w:val="24"/>
          <w:szCs w:val="24"/>
        </w:rPr>
        <w:t xml:space="preserve"> обучающихся в жизни образовательной органи</w:t>
      </w:r>
      <w:r w:rsidRPr="00C31A0B">
        <w:rPr>
          <w:rFonts w:ascii="Times New Roman" w:hAnsi="Times New Roman"/>
          <w:spacing w:val="3"/>
          <w:sz w:val="24"/>
          <w:szCs w:val="24"/>
        </w:rPr>
        <w:softHyphen/>
        <w:t>зации, ощущение детьми безопасности и психологического комфорта, информационной безопасности.</w:t>
      </w:r>
    </w:p>
    <w:p w:rsidR="00720204" w:rsidRPr="00C31A0B" w:rsidRDefault="00720204" w:rsidP="00C31A0B">
      <w:pPr>
        <w:spacing w:line="240" w:lineRule="auto"/>
        <w:ind w:firstLine="709"/>
        <w:jc w:val="both"/>
        <w:rPr>
          <w:rFonts w:ascii="Times New Roman" w:hAnsi="Times New Roman"/>
          <w:i/>
          <w:spacing w:val="-3"/>
          <w:sz w:val="24"/>
          <w:szCs w:val="24"/>
        </w:rPr>
      </w:pPr>
      <w:r w:rsidRPr="00C31A0B">
        <w:rPr>
          <w:rFonts w:ascii="Times New Roman" w:hAnsi="Times New Roman"/>
          <w:i/>
          <w:spacing w:val="-3"/>
          <w:sz w:val="24"/>
          <w:szCs w:val="24"/>
        </w:rPr>
        <w:t>Регулятивные универсальные учебные действия</w:t>
      </w:r>
    </w:p>
    <w:p w:rsidR="00720204" w:rsidRPr="00C31A0B" w:rsidRDefault="00720204" w:rsidP="00C31A0B">
      <w:pPr>
        <w:spacing w:line="240" w:lineRule="auto"/>
        <w:ind w:firstLine="709"/>
        <w:jc w:val="both"/>
        <w:rPr>
          <w:rFonts w:ascii="Times New Roman" w:hAnsi="Times New Roman"/>
          <w:i/>
          <w:spacing w:val="-3"/>
          <w:sz w:val="24"/>
          <w:szCs w:val="24"/>
        </w:rPr>
      </w:pPr>
      <w:r w:rsidRPr="00C31A0B">
        <w:rPr>
          <w:rFonts w:ascii="Times New Roman" w:hAnsi="Times New Roman"/>
          <w:i/>
          <w:spacing w:val="-3"/>
          <w:sz w:val="24"/>
          <w:szCs w:val="24"/>
        </w:rPr>
        <w:t>Выпускник научится:</w:t>
      </w:r>
    </w:p>
    <w:p w:rsidR="00401D12" w:rsidRPr="00C31A0B" w:rsidRDefault="00401D12" w:rsidP="00AD05B8">
      <w:pPr>
        <w:numPr>
          <w:ilvl w:val="0"/>
          <w:numId w:val="12"/>
        </w:numPr>
        <w:spacing w:line="240" w:lineRule="auto"/>
        <w:ind w:firstLine="709"/>
        <w:contextualSpacing/>
        <w:jc w:val="both"/>
        <w:rPr>
          <w:rFonts w:ascii="Times New Roman" w:hAnsi="Times New Roman"/>
          <w:spacing w:val="3"/>
          <w:sz w:val="24"/>
          <w:szCs w:val="24"/>
        </w:rPr>
      </w:pPr>
      <w:r w:rsidRPr="00C31A0B">
        <w:rPr>
          <w:rFonts w:ascii="Times New Roman" w:hAnsi="Times New Roman"/>
          <w:spacing w:val="3"/>
          <w:sz w:val="24"/>
          <w:szCs w:val="24"/>
        </w:rPr>
        <w:t>самостоятельно определять цели, задавать параметры и критерии, по которым можно определить, что цель достиг</w:t>
      </w:r>
      <w:r w:rsidRPr="00C31A0B">
        <w:rPr>
          <w:rFonts w:ascii="Times New Roman" w:hAnsi="Times New Roman"/>
          <w:spacing w:val="3"/>
          <w:sz w:val="24"/>
          <w:szCs w:val="24"/>
        </w:rPr>
        <w:softHyphen/>
        <w:t>нута;</w:t>
      </w:r>
    </w:p>
    <w:p w:rsidR="00720204" w:rsidRPr="00C31A0B" w:rsidRDefault="00720204" w:rsidP="00AD05B8">
      <w:pPr>
        <w:numPr>
          <w:ilvl w:val="0"/>
          <w:numId w:val="12"/>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оценивать возможные последствия достижения поставлен</w:t>
      </w:r>
      <w:r w:rsidRPr="00C31A0B">
        <w:rPr>
          <w:rFonts w:ascii="Times New Roman" w:hAnsi="Times New Roman"/>
          <w:sz w:val="24"/>
          <w:szCs w:val="24"/>
        </w:rPr>
        <w:softHyphen/>
        <w:t>ной пели в деятельности, собственной жизни и жизни окружа</w:t>
      </w:r>
      <w:r w:rsidRPr="00C31A0B">
        <w:rPr>
          <w:rFonts w:ascii="Times New Roman" w:hAnsi="Times New Roman"/>
          <w:sz w:val="24"/>
          <w:szCs w:val="24"/>
        </w:rPr>
        <w:softHyphen/>
        <w:t>ющих людей, основываясь на соображениях этики и морали;</w:t>
      </w:r>
    </w:p>
    <w:p w:rsidR="00720204" w:rsidRPr="00C31A0B" w:rsidRDefault="00720204" w:rsidP="00AD05B8">
      <w:pPr>
        <w:numPr>
          <w:ilvl w:val="0"/>
          <w:numId w:val="12"/>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ставить и формулировать собственные задачи в образова</w:t>
      </w:r>
      <w:r w:rsidRPr="00C31A0B">
        <w:rPr>
          <w:rFonts w:ascii="Times New Roman" w:hAnsi="Times New Roman"/>
          <w:sz w:val="24"/>
          <w:szCs w:val="24"/>
        </w:rPr>
        <w:softHyphen/>
        <w:t>тельной деятельности и жизненных ситуациях;</w:t>
      </w:r>
    </w:p>
    <w:p w:rsidR="00720204" w:rsidRPr="00C31A0B" w:rsidRDefault="00720204" w:rsidP="00AD05B8">
      <w:pPr>
        <w:numPr>
          <w:ilvl w:val="0"/>
          <w:numId w:val="12"/>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оценивать ресурсы, в том числе время и другие немате</w:t>
      </w:r>
      <w:r w:rsidRPr="00C31A0B">
        <w:rPr>
          <w:rFonts w:ascii="Times New Roman" w:hAnsi="Times New Roman"/>
          <w:sz w:val="24"/>
          <w:szCs w:val="24"/>
        </w:rPr>
        <w:softHyphen/>
        <w:t>риальные ресурсы, необходимые для достижения поставлен</w:t>
      </w:r>
      <w:r w:rsidRPr="00C31A0B">
        <w:rPr>
          <w:rFonts w:ascii="Times New Roman" w:hAnsi="Times New Roman"/>
          <w:sz w:val="24"/>
          <w:szCs w:val="24"/>
        </w:rPr>
        <w:softHyphen/>
        <w:t>ной цели;</w:t>
      </w:r>
    </w:p>
    <w:p w:rsidR="00720204" w:rsidRPr="00C31A0B" w:rsidRDefault="00720204" w:rsidP="00AD05B8">
      <w:pPr>
        <w:numPr>
          <w:ilvl w:val="0"/>
          <w:numId w:val="12"/>
        </w:numPr>
        <w:spacing w:line="240" w:lineRule="auto"/>
        <w:ind w:firstLine="709"/>
        <w:contextualSpacing/>
        <w:rPr>
          <w:rFonts w:ascii="Times New Roman" w:hAnsi="Times New Roman"/>
          <w:sz w:val="24"/>
          <w:szCs w:val="24"/>
        </w:rPr>
      </w:pPr>
      <w:r w:rsidRPr="00C31A0B">
        <w:rPr>
          <w:rFonts w:ascii="Times New Roman" w:hAnsi="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720204" w:rsidRPr="00C31A0B" w:rsidRDefault="00720204" w:rsidP="00AD05B8">
      <w:pPr>
        <w:numPr>
          <w:ilvl w:val="0"/>
          <w:numId w:val="12"/>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организовывать эффективный поиск ресурсов, необходи</w:t>
      </w:r>
      <w:r w:rsidRPr="00C31A0B">
        <w:rPr>
          <w:rFonts w:ascii="Times New Roman" w:hAnsi="Times New Roman"/>
          <w:sz w:val="24"/>
          <w:szCs w:val="24"/>
        </w:rPr>
        <w:softHyphen/>
        <w:t>мых для достижения поставленной цели;</w:t>
      </w:r>
    </w:p>
    <w:p w:rsidR="00720204" w:rsidRPr="00C31A0B" w:rsidRDefault="00720204" w:rsidP="00AD05B8">
      <w:pPr>
        <w:numPr>
          <w:ilvl w:val="0"/>
          <w:numId w:val="12"/>
        </w:numPr>
        <w:spacing w:line="240" w:lineRule="auto"/>
        <w:ind w:firstLine="709"/>
        <w:contextualSpacing/>
        <w:jc w:val="both"/>
        <w:rPr>
          <w:rFonts w:ascii="Times New Roman" w:hAnsi="Times New Roman"/>
          <w:sz w:val="24"/>
          <w:szCs w:val="24"/>
        </w:rPr>
      </w:pPr>
      <w:r w:rsidRPr="00C31A0B">
        <w:rPr>
          <w:rFonts w:ascii="Times New Roman" w:hAnsi="Times New Roman"/>
          <w:sz w:val="24"/>
          <w:szCs w:val="24"/>
        </w:rPr>
        <w:t>сопоставлять полученный результат деятельности с по</w:t>
      </w:r>
      <w:r w:rsidRPr="00C31A0B">
        <w:rPr>
          <w:rFonts w:ascii="Times New Roman" w:hAnsi="Times New Roman"/>
          <w:sz w:val="24"/>
          <w:szCs w:val="24"/>
        </w:rPr>
        <w:softHyphen/>
        <w:t>ставленной заранее целью.</w:t>
      </w:r>
    </w:p>
    <w:p w:rsidR="00720204" w:rsidRPr="00C31A0B" w:rsidRDefault="00720204" w:rsidP="00C31A0B">
      <w:pPr>
        <w:spacing w:line="240" w:lineRule="auto"/>
        <w:ind w:firstLine="709"/>
        <w:jc w:val="both"/>
        <w:rPr>
          <w:rFonts w:ascii="Times New Roman" w:hAnsi="Times New Roman"/>
          <w:i/>
          <w:spacing w:val="-3"/>
          <w:sz w:val="24"/>
          <w:szCs w:val="24"/>
        </w:rPr>
      </w:pPr>
      <w:r w:rsidRPr="00C31A0B">
        <w:rPr>
          <w:rFonts w:ascii="Times New Roman" w:hAnsi="Times New Roman"/>
          <w:i/>
          <w:spacing w:val="-3"/>
          <w:sz w:val="24"/>
          <w:szCs w:val="24"/>
        </w:rPr>
        <w:t>Познавательные универсальные учебные действия</w:t>
      </w:r>
    </w:p>
    <w:p w:rsidR="00720204" w:rsidRPr="00C31A0B" w:rsidRDefault="00720204" w:rsidP="00C31A0B">
      <w:pPr>
        <w:spacing w:line="240" w:lineRule="auto"/>
        <w:ind w:firstLine="709"/>
        <w:jc w:val="both"/>
        <w:rPr>
          <w:rFonts w:ascii="Times New Roman" w:hAnsi="Times New Roman"/>
          <w:i/>
          <w:spacing w:val="-3"/>
          <w:sz w:val="24"/>
          <w:szCs w:val="24"/>
        </w:rPr>
      </w:pPr>
      <w:r w:rsidRPr="00C31A0B">
        <w:rPr>
          <w:rFonts w:ascii="Times New Roman" w:hAnsi="Times New Roman"/>
          <w:i/>
          <w:spacing w:val="-3"/>
          <w:sz w:val="24"/>
          <w:szCs w:val="24"/>
        </w:rPr>
        <w:lastRenderedPageBreak/>
        <w:t>Выпускник научится:</w:t>
      </w:r>
    </w:p>
    <w:p w:rsidR="00720204" w:rsidRPr="00C31A0B" w:rsidRDefault="00720204" w:rsidP="00AD05B8">
      <w:pPr>
        <w:numPr>
          <w:ilvl w:val="0"/>
          <w:numId w:val="13"/>
        </w:numPr>
        <w:spacing w:line="240" w:lineRule="auto"/>
        <w:ind w:firstLine="709"/>
        <w:contextualSpacing/>
        <w:jc w:val="both"/>
        <w:rPr>
          <w:rFonts w:ascii="Times New Roman" w:hAnsi="Times New Roman"/>
          <w:i/>
          <w:spacing w:val="-3"/>
          <w:sz w:val="24"/>
          <w:szCs w:val="24"/>
        </w:rPr>
      </w:pPr>
      <w:r w:rsidRPr="00C31A0B">
        <w:rPr>
          <w:rFonts w:ascii="Times New Roman" w:hAnsi="Times New Roman"/>
          <w:sz w:val="24"/>
          <w:szCs w:val="24"/>
        </w:rPr>
        <w:t>искать и находить обобщённые способы решения задач, в том числе, осуществлять развёрнутый информационный по</w:t>
      </w:r>
      <w:r w:rsidRPr="00C31A0B">
        <w:rPr>
          <w:rFonts w:ascii="Times New Roman" w:hAnsi="Times New Roman"/>
          <w:sz w:val="24"/>
          <w:szCs w:val="24"/>
        </w:rPr>
        <w:softHyphen/>
        <w:t>иск и ставить на его основе новые (учебные и познаватель</w:t>
      </w:r>
      <w:r w:rsidRPr="00C31A0B">
        <w:rPr>
          <w:rFonts w:ascii="Times New Roman" w:hAnsi="Times New Roman"/>
          <w:sz w:val="24"/>
          <w:szCs w:val="24"/>
        </w:rPr>
        <w:softHyphen/>
        <w:t>ные) задачи;</w:t>
      </w:r>
    </w:p>
    <w:p w:rsidR="00720204" w:rsidRPr="00C31A0B" w:rsidRDefault="00720204" w:rsidP="00AD05B8">
      <w:pPr>
        <w:numPr>
          <w:ilvl w:val="0"/>
          <w:numId w:val="13"/>
        </w:numPr>
        <w:spacing w:line="240" w:lineRule="auto"/>
        <w:ind w:firstLine="709"/>
        <w:contextualSpacing/>
        <w:jc w:val="both"/>
        <w:rPr>
          <w:rFonts w:ascii="Times New Roman" w:hAnsi="Times New Roman"/>
          <w:i/>
          <w:spacing w:val="-3"/>
          <w:sz w:val="24"/>
          <w:szCs w:val="24"/>
        </w:rPr>
      </w:pPr>
      <w:r w:rsidRPr="00C31A0B">
        <w:rPr>
          <w:rFonts w:ascii="Times New Roman" w:hAnsi="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20204" w:rsidRPr="00C31A0B" w:rsidRDefault="00720204" w:rsidP="00AD05B8">
      <w:pPr>
        <w:numPr>
          <w:ilvl w:val="0"/>
          <w:numId w:val="13"/>
        </w:numPr>
        <w:spacing w:line="240" w:lineRule="auto"/>
        <w:ind w:firstLine="709"/>
        <w:contextualSpacing/>
        <w:jc w:val="both"/>
        <w:rPr>
          <w:rFonts w:ascii="Times New Roman" w:hAnsi="Times New Roman"/>
          <w:i/>
          <w:spacing w:val="-3"/>
          <w:sz w:val="24"/>
          <w:szCs w:val="24"/>
        </w:rPr>
      </w:pPr>
      <w:r w:rsidRPr="00C31A0B">
        <w:rPr>
          <w:rFonts w:ascii="Times New Roman" w:hAnsi="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20204" w:rsidRPr="00C31A0B" w:rsidRDefault="00720204" w:rsidP="00AD05B8">
      <w:pPr>
        <w:numPr>
          <w:ilvl w:val="0"/>
          <w:numId w:val="13"/>
        </w:numPr>
        <w:spacing w:line="240" w:lineRule="auto"/>
        <w:ind w:firstLine="709"/>
        <w:contextualSpacing/>
        <w:jc w:val="both"/>
        <w:rPr>
          <w:rFonts w:ascii="Times New Roman" w:hAnsi="Times New Roman"/>
          <w:i/>
          <w:spacing w:val="-3"/>
          <w:sz w:val="24"/>
          <w:szCs w:val="24"/>
        </w:rPr>
      </w:pPr>
      <w:r w:rsidRPr="00C31A0B">
        <w:rPr>
          <w:rFonts w:ascii="Times New Roman" w:hAnsi="Times New Roman"/>
          <w:sz w:val="24"/>
          <w:szCs w:val="24"/>
        </w:rPr>
        <w:t>находить и приводить критические аргументы в отноше</w:t>
      </w:r>
      <w:r w:rsidRPr="00C31A0B">
        <w:rPr>
          <w:rFonts w:ascii="Times New Roman" w:hAnsi="Times New Roman"/>
          <w:sz w:val="24"/>
          <w:szCs w:val="24"/>
        </w:rPr>
        <w:softHyphen/>
        <w:t>нии действий и суждений другого; спокойно и разумно от</w:t>
      </w:r>
      <w:r w:rsidRPr="00C31A0B">
        <w:rPr>
          <w:rFonts w:ascii="Times New Roman" w:hAnsi="Times New Roman"/>
          <w:sz w:val="24"/>
          <w:szCs w:val="24"/>
        </w:rPr>
        <w:softHyphen/>
        <w:t>носиться к критическим замечаниям в отношении собствен</w:t>
      </w:r>
      <w:r w:rsidRPr="00C31A0B">
        <w:rPr>
          <w:rFonts w:ascii="Times New Roman" w:hAnsi="Times New Roman"/>
          <w:sz w:val="24"/>
          <w:szCs w:val="24"/>
        </w:rPr>
        <w:softHyphen/>
        <w:t>ного суждения, рассматривать их как ресурс собственного раз</w:t>
      </w:r>
      <w:r w:rsidRPr="00C31A0B">
        <w:rPr>
          <w:rFonts w:ascii="Times New Roman" w:hAnsi="Times New Roman"/>
          <w:sz w:val="24"/>
          <w:szCs w:val="24"/>
        </w:rPr>
        <w:softHyphen/>
        <w:t>вития;</w:t>
      </w:r>
    </w:p>
    <w:p w:rsidR="00720204" w:rsidRPr="00C31A0B" w:rsidRDefault="00720204" w:rsidP="00AD05B8">
      <w:pPr>
        <w:numPr>
          <w:ilvl w:val="0"/>
          <w:numId w:val="13"/>
        </w:numPr>
        <w:spacing w:line="240" w:lineRule="auto"/>
        <w:ind w:firstLine="709"/>
        <w:contextualSpacing/>
        <w:jc w:val="both"/>
        <w:rPr>
          <w:rFonts w:ascii="Times New Roman" w:hAnsi="Times New Roman"/>
          <w:i/>
          <w:spacing w:val="-3"/>
          <w:sz w:val="24"/>
          <w:szCs w:val="24"/>
        </w:rPr>
      </w:pPr>
      <w:r w:rsidRPr="00C31A0B">
        <w:rPr>
          <w:rFonts w:ascii="Times New Roman" w:hAnsi="Times New Roman"/>
          <w:sz w:val="24"/>
          <w:szCs w:val="24"/>
        </w:rPr>
        <w:t>выходить за рамки учебного предмета и осуществлять це</w:t>
      </w:r>
      <w:r w:rsidRPr="00C31A0B">
        <w:rPr>
          <w:rFonts w:ascii="Times New Roman" w:hAnsi="Times New Roman"/>
          <w:sz w:val="24"/>
          <w:szCs w:val="24"/>
        </w:rPr>
        <w:softHyphen/>
        <w:t>ленаправленный поиск возможностей для широкого переноса средств и способов действия;</w:t>
      </w:r>
    </w:p>
    <w:p w:rsidR="00720204" w:rsidRPr="00C31A0B" w:rsidRDefault="00720204" w:rsidP="00AD05B8">
      <w:pPr>
        <w:numPr>
          <w:ilvl w:val="0"/>
          <w:numId w:val="13"/>
        </w:numPr>
        <w:spacing w:line="240" w:lineRule="auto"/>
        <w:ind w:firstLine="709"/>
        <w:contextualSpacing/>
        <w:jc w:val="both"/>
        <w:rPr>
          <w:rFonts w:ascii="Times New Roman" w:hAnsi="Times New Roman"/>
          <w:i/>
          <w:spacing w:val="-3"/>
          <w:sz w:val="24"/>
          <w:szCs w:val="24"/>
        </w:rPr>
      </w:pPr>
      <w:r w:rsidRPr="00C31A0B">
        <w:rPr>
          <w:rFonts w:ascii="Times New Roman" w:hAnsi="Times New Roman"/>
          <w:sz w:val="24"/>
          <w:szCs w:val="24"/>
        </w:rPr>
        <w:t>выстраивать индивидуальную образовательную траекто</w:t>
      </w:r>
      <w:r w:rsidRPr="00C31A0B">
        <w:rPr>
          <w:rFonts w:ascii="Times New Roman" w:hAnsi="Times New Roman"/>
          <w:sz w:val="24"/>
          <w:szCs w:val="24"/>
        </w:rPr>
        <w:softHyphen/>
        <w:t>рию, учитывая ограничения со стороны других участников и ресурсные ограничения;</w:t>
      </w:r>
    </w:p>
    <w:p w:rsidR="00720204" w:rsidRPr="00C31A0B" w:rsidRDefault="00720204" w:rsidP="00AD05B8">
      <w:pPr>
        <w:numPr>
          <w:ilvl w:val="0"/>
          <w:numId w:val="13"/>
        </w:numPr>
        <w:spacing w:line="240" w:lineRule="auto"/>
        <w:ind w:firstLine="709"/>
        <w:contextualSpacing/>
        <w:jc w:val="both"/>
        <w:rPr>
          <w:rFonts w:ascii="Times New Roman" w:hAnsi="Times New Roman"/>
          <w:i/>
          <w:spacing w:val="-3"/>
          <w:sz w:val="24"/>
          <w:szCs w:val="24"/>
        </w:rPr>
      </w:pPr>
      <w:r w:rsidRPr="00C31A0B">
        <w:rPr>
          <w:rFonts w:ascii="Times New Roman" w:hAnsi="Times New Roman"/>
          <w:sz w:val="24"/>
          <w:szCs w:val="24"/>
        </w:rPr>
        <w:t>менять и удерживать разные позиции в познавательной деятельности.</w:t>
      </w:r>
    </w:p>
    <w:p w:rsidR="00720204" w:rsidRPr="00C31A0B" w:rsidRDefault="00720204" w:rsidP="00C31A0B">
      <w:pPr>
        <w:spacing w:line="240" w:lineRule="auto"/>
        <w:ind w:firstLine="709"/>
        <w:jc w:val="both"/>
        <w:rPr>
          <w:rFonts w:ascii="Times New Roman" w:hAnsi="Times New Roman"/>
          <w:i/>
          <w:spacing w:val="-3"/>
          <w:sz w:val="24"/>
          <w:szCs w:val="24"/>
        </w:rPr>
      </w:pPr>
      <w:r w:rsidRPr="00C31A0B">
        <w:rPr>
          <w:rFonts w:ascii="Times New Roman" w:hAnsi="Times New Roman"/>
          <w:i/>
          <w:spacing w:val="-3"/>
          <w:sz w:val="24"/>
          <w:szCs w:val="24"/>
        </w:rPr>
        <w:t>Коммуникативные  универсальные учебные действия</w:t>
      </w:r>
    </w:p>
    <w:p w:rsidR="00401D12" w:rsidRPr="00C31A0B" w:rsidRDefault="00720204" w:rsidP="00C31A0B">
      <w:pPr>
        <w:spacing w:line="240" w:lineRule="auto"/>
        <w:ind w:firstLine="709"/>
        <w:jc w:val="both"/>
        <w:rPr>
          <w:rFonts w:ascii="Times New Roman" w:hAnsi="Times New Roman"/>
          <w:i/>
          <w:spacing w:val="-3"/>
          <w:sz w:val="24"/>
          <w:szCs w:val="24"/>
        </w:rPr>
      </w:pPr>
      <w:r w:rsidRPr="00C31A0B">
        <w:rPr>
          <w:rFonts w:ascii="Times New Roman" w:hAnsi="Times New Roman"/>
          <w:i/>
          <w:spacing w:val="-3"/>
          <w:sz w:val="24"/>
          <w:szCs w:val="24"/>
        </w:rPr>
        <w:t>Выпускник научится:</w:t>
      </w:r>
    </w:p>
    <w:p w:rsidR="00720204" w:rsidRPr="00C31A0B" w:rsidRDefault="00720204" w:rsidP="00AD05B8">
      <w:pPr>
        <w:numPr>
          <w:ilvl w:val="0"/>
          <w:numId w:val="14"/>
        </w:numPr>
        <w:spacing w:line="240" w:lineRule="auto"/>
        <w:ind w:firstLine="709"/>
        <w:contextualSpacing/>
        <w:jc w:val="both"/>
        <w:rPr>
          <w:rFonts w:ascii="Times New Roman" w:hAnsi="Times New Roman"/>
          <w:spacing w:val="-3"/>
          <w:sz w:val="24"/>
          <w:szCs w:val="24"/>
        </w:rPr>
      </w:pPr>
      <w:r w:rsidRPr="00C31A0B">
        <w:rPr>
          <w:rFonts w:ascii="Times New Roman" w:hAnsi="Times New Roman"/>
          <w:sz w:val="24"/>
          <w:szCs w:val="24"/>
        </w:rPr>
        <w:t>осуществлять деловую коммуникацию как со сверстника</w:t>
      </w:r>
      <w:r w:rsidRPr="00C31A0B">
        <w:rPr>
          <w:rFonts w:ascii="Times New Roman" w:hAnsi="Times New Roman"/>
          <w:sz w:val="24"/>
          <w:szCs w:val="24"/>
        </w:rPr>
        <w:softHyphen/>
        <w:t>ми, так и со взрослыми (как внутри образовательной органи</w:t>
      </w:r>
      <w:r w:rsidRPr="00C31A0B">
        <w:rPr>
          <w:rFonts w:ascii="Times New Roman" w:hAnsi="Times New Roman"/>
          <w:sz w:val="24"/>
          <w:szCs w:val="24"/>
        </w:rPr>
        <w:softHyphen/>
        <w:t>зации, так и за её пределами), подбирать партнеров для дело</w:t>
      </w:r>
      <w:r w:rsidRPr="00C31A0B">
        <w:rPr>
          <w:rFonts w:ascii="Times New Roman" w:hAnsi="Times New Roman"/>
          <w:sz w:val="24"/>
          <w:szCs w:val="24"/>
        </w:rPr>
        <w:softHyphen/>
        <w:t>вой коммуникации исходя из соображений результативности взаимодействия, а не личных симпатий;</w:t>
      </w:r>
    </w:p>
    <w:p w:rsidR="00720204" w:rsidRPr="00C31A0B" w:rsidRDefault="00720204" w:rsidP="00AD05B8">
      <w:pPr>
        <w:numPr>
          <w:ilvl w:val="0"/>
          <w:numId w:val="14"/>
        </w:numPr>
        <w:spacing w:line="240" w:lineRule="auto"/>
        <w:ind w:firstLine="709"/>
        <w:contextualSpacing/>
        <w:jc w:val="both"/>
        <w:rPr>
          <w:rFonts w:ascii="Times New Roman" w:hAnsi="Times New Roman"/>
          <w:spacing w:val="-3"/>
          <w:sz w:val="24"/>
          <w:szCs w:val="24"/>
        </w:rPr>
      </w:pPr>
      <w:r w:rsidRPr="00C31A0B">
        <w:rPr>
          <w:rFonts w:ascii="Times New Roman" w:hAnsi="Times New Roman"/>
          <w:sz w:val="24"/>
          <w:szCs w:val="24"/>
        </w:rPr>
        <w:t xml:space="preserve">при </w:t>
      </w:r>
      <w:proofErr w:type="spellStart"/>
      <w:r w:rsidRPr="00C31A0B">
        <w:rPr>
          <w:rFonts w:ascii="Times New Roman" w:hAnsi="Times New Roman"/>
          <w:sz w:val="24"/>
          <w:szCs w:val="24"/>
        </w:rPr>
        <w:t>осуществтении</w:t>
      </w:r>
      <w:proofErr w:type="spellEnd"/>
      <w:r w:rsidRPr="00C31A0B">
        <w:rPr>
          <w:rFonts w:ascii="Times New Roman" w:hAnsi="Times New Roman"/>
          <w:sz w:val="24"/>
          <w:szCs w:val="24"/>
        </w:rPr>
        <w:t xml:space="preserve"> групповой работы быть как руково</w:t>
      </w:r>
      <w:r w:rsidRPr="00C31A0B">
        <w:rPr>
          <w:rFonts w:ascii="Times New Roman" w:hAnsi="Times New Roman"/>
          <w:sz w:val="24"/>
          <w:szCs w:val="24"/>
        </w:rPr>
        <w:softHyphen/>
        <w:t>дителем, так и членом команды в разных ролях (генератор идей, критик, исполнитель, выступающий, эксперт и т. д.);</w:t>
      </w:r>
    </w:p>
    <w:p w:rsidR="00720204" w:rsidRPr="00C31A0B" w:rsidRDefault="00720204" w:rsidP="00AD05B8">
      <w:pPr>
        <w:numPr>
          <w:ilvl w:val="0"/>
          <w:numId w:val="14"/>
        </w:numPr>
        <w:spacing w:line="240" w:lineRule="auto"/>
        <w:ind w:firstLine="709"/>
        <w:contextualSpacing/>
        <w:jc w:val="both"/>
        <w:rPr>
          <w:rFonts w:ascii="Times New Roman" w:hAnsi="Times New Roman"/>
          <w:spacing w:val="-3"/>
          <w:sz w:val="24"/>
          <w:szCs w:val="24"/>
        </w:rPr>
      </w:pPr>
      <w:r w:rsidRPr="00C31A0B">
        <w:rPr>
          <w:rFonts w:ascii="Times New Roman" w:hAnsi="Times New Roman"/>
          <w:sz w:val="24"/>
          <w:szCs w:val="24"/>
        </w:rPr>
        <w:t>координировать и выполнять работу в условиях реально</w:t>
      </w:r>
      <w:r w:rsidRPr="00C31A0B">
        <w:rPr>
          <w:rFonts w:ascii="Times New Roman" w:hAnsi="Times New Roman"/>
          <w:sz w:val="24"/>
          <w:szCs w:val="24"/>
        </w:rPr>
        <w:softHyphen/>
        <w:t>го, виртуального и комбинированного взаимодействия;</w:t>
      </w:r>
    </w:p>
    <w:p w:rsidR="00720204" w:rsidRPr="00C31A0B" w:rsidRDefault="00720204" w:rsidP="00AD05B8">
      <w:pPr>
        <w:numPr>
          <w:ilvl w:val="0"/>
          <w:numId w:val="14"/>
        </w:numPr>
        <w:spacing w:line="240" w:lineRule="auto"/>
        <w:ind w:firstLine="709"/>
        <w:contextualSpacing/>
        <w:jc w:val="both"/>
        <w:rPr>
          <w:rFonts w:ascii="Times New Roman" w:hAnsi="Times New Roman"/>
          <w:spacing w:val="-3"/>
          <w:sz w:val="24"/>
          <w:szCs w:val="24"/>
        </w:rPr>
      </w:pPr>
      <w:r w:rsidRPr="00C31A0B">
        <w:rPr>
          <w:rFonts w:ascii="Times New Roman" w:hAnsi="Times New Roman"/>
          <w:sz w:val="24"/>
          <w:szCs w:val="24"/>
        </w:rPr>
        <w:t>развёрнуто, логично и точно излагать свою точку зрения с использованием адекватных (устных и письменных) языко</w:t>
      </w:r>
      <w:r w:rsidRPr="00C31A0B">
        <w:rPr>
          <w:rFonts w:ascii="Times New Roman" w:hAnsi="Times New Roman"/>
          <w:sz w:val="24"/>
          <w:szCs w:val="24"/>
        </w:rPr>
        <w:softHyphen/>
        <w:t>вых средств;</w:t>
      </w:r>
    </w:p>
    <w:p w:rsidR="00720204" w:rsidRPr="00C31A0B" w:rsidRDefault="00720204" w:rsidP="00AD05B8">
      <w:pPr>
        <w:numPr>
          <w:ilvl w:val="0"/>
          <w:numId w:val="14"/>
        </w:numPr>
        <w:spacing w:line="240" w:lineRule="auto"/>
        <w:ind w:firstLine="709"/>
        <w:contextualSpacing/>
        <w:jc w:val="both"/>
        <w:rPr>
          <w:rFonts w:ascii="Times New Roman" w:hAnsi="Times New Roman"/>
          <w:spacing w:val="-3"/>
          <w:sz w:val="24"/>
          <w:szCs w:val="24"/>
        </w:rPr>
      </w:pPr>
      <w:r w:rsidRPr="00C31A0B">
        <w:rPr>
          <w:rFonts w:ascii="Times New Roman" w:hAnsi="Times New Roman"/>
          <w:sz w:val="24"/>
          <w:szCs w:val="24"/>
        </w:rPr>
        <w:t xml:space="preserve">распознавать </w:t>
      </w:r>
      <w:proofErr w:type="spellStart"/>
      <w:r w:rsidRPr="00C31A0B">
        <w:rPr>
          <w:rFonts w:ascii="Times New Roman" w:hAnsi="Times New Roman"/>
          <w:sz w:val="24"/>
          <w:szCs w:val="24"/>
        </w:rPr>
        <w:t>конфликтогенные</w:t>
      </w:r>
      <w:proofErr w:type="spellEnd"/>
      <w:r w:rsidRPr="00C31A0B">
        <w:rPr>
          <w:rFonts w:ascii="Times New Roman" w:hAnsi="Times New Roman"/>
          <w:sz w:val="24"/>
          <w:szCs w:val="24"/>
        </w:rPr>
        <w:t xml:space="preserve"> ситуации и предотвра</w:t>
      </w:r>
      <w:r w:rsidRPr="00C31A0B">
        <w:rPr>
          <w:rFonts w:ascii="Times New Roman" w:hAnsi="Times New Roman"/>
          <w:sz w:val="24"/>
          <w:szCs w:val="24"/>
        </w:rPr>
        <w:softHyphen/>
        <w:t>щать конфликты до их активной фазы, выстраивать деловую и образовательную коммуникацию, избегая личностных оце</w:t>
      </w:r>
      <w:r w:rsidRPr="00C31A0B">
        <w:rPr>
          <w:rFonts w:ascii="Times New Roman" w:hAnsi="Times New Roman"/>
          <w:sz w:val="24"/>
          <w:szCs w:val="24"/>
        </w:rPr>
        <w:softHyphen/>
        <w:t>ночных суждений.</w:t>
      </w:r>
    </w:p>
    <w:p w:rsidR="00EF0915" w:rsidRPr="00C31A0B" w:rsidRDefault="004E3088" w:rsidP="00C31A0B">
      <w:pPr>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C31A0B">
        <w:rPr>
          <w:rFonts w:ascii="Times New Roman" w:hAnsi="Times New Roman"/>
          <w:i/>
          <w:spacing w:val="3"/>
          <w:sz w:val="24"/>
          <w:szCs w:val="24"/>
        </w:rPr>
        <w:t xml:space="preserve">Предметные планируемые </w:t>
      </w:r>
      <w:r w:rsidRPr="00C31A0B">
        <w:rPr>
          <w:rFonts w:ascii="Times New Roman" w:hAnsi="Times New Roman"/>
          <w:i/>
          <w:sz w:val="24"/>
          <w:szCs w:val="24"/>
        </w:rPr>
        <w:t>результаты</w:t>
      </w:r>
      <w:r w:rsidRPr="00C31A0B">
        <w:rPr>
          <w:rFonts w:ascii="Times New Roman" w:hAnsi="Times New Roman"/>
          <w:sz w:val="24"/>
          <w:szCs w:val="24"/>
        </w:rPr>
        <w:t xml:space="preserve"> состоят в достиже</w:t>
      </w:r>
      <w:r w:rsidRPr="00C31A0B">
        <w:rPr>
          <w:rFonts w:ascii="Times New Roman" w:hAnsi="Times New Roman"/>
          <w:sz w:val="24"/>
          <w:szCs w:val="24"/>
        </w:rPr>
        <w:softHyphen/>
        <w:t xml:space="preserve">нии </w:t>
      </w:r>
      <w:r w:rsidRPr="00C31A0B">
        <w:rPr>
          <w:rFonts w:ascii="Times New Roman" w:hAnsi="Times New Roman"/>
          <w:spacing w:val="3"/>
          <w:sz w:val="24"/>
          <w:szCs w:val="24"/>
        </w:rPr>
        <w:t xml:space="preserve">коммуникативной компетенции </w:t>
      </w:r>
      <w:r w:rsidRPr="00C31A0B">
        <w:rPr>
          <w:rFonts w:ascii="Times New Roman" w:hAnsi="Times New Roman"/>
          <w:sz w:val="24"/>
          <w:szCs w:val="24"/>
        </w:rPr>
        <w:t xml:space="preserve">в иностранном языке на </w:t>
      </w:r>
      <w:r w:rsidRPr="00C31A0B">
        <w:rPr>
          <w:rFonts w:ascii="Times New Roman" w:hAnsi="Times New Roman"/>
          <w:i/>
          <w:iCs/>
          <w:spacing w:val="-3"/>
          <w:sz w:val="24"/>
          <w:szCs w:val="24"/>
        </w:rPr>
        <w:t>пороговом уровне</w:t>
      </w:r>
      <w:r w:rsidRPr="00C31A0B">
        <w:rPr>
          <w:rFonts w:ascii="Times New Roman" w:hAnsi="Times New Roman"/>
          <w:sz w:val="24"/>
          <w:szCs w:val="24"/>
        </w:rPr>
        <w:t>, позволяющем общаться как с носителями иностранного языка, так и с представителями других стран, использующими данный язык как средство общения.</w:t>
      </w:r>
    </w:p>
    <w:p w:rsidR="004E3088" w:rsidRPr="00C31A0B" w:rsidRDefault="004E3088" w:rsidP="00C31A0B">
      <w:pPr>
        <w:tabs>
          <w:tab w:val="left" w:pos="0"/>
          <w:tab w:val="left" w:pos="993"/>
        </w:tabs>
        <w:autoSpaceDE w:val="0"/>
        <w:autoSpaceDN w:val="0"/>
        <w:adjustRightInd w:val="0"/>
        <w:spacing w:after="0" w:line="240" w:lineRule="auto"/>
        <w:ind w:firstLine="709"/>
        <w:jc w:val="both"/>
        <w:rPr>
          <w:rFonts w:ascii="Times New Roman" w:hAnsi="Times New Roman"/>
          <w:sz w:val="24"/>
          <w:szCs w:val="24"/>
          <w:lang w:eastAsia="ar-SA"/>
        </w:rPr>
      </w:pPr>
    </w:p>
    <w:p w:rsidR="00EF0915" w:rsidRPr="00C31A0B" w:rsidRDefault="004E3088"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color w:val="000000"/>
          <w:sz w:val="24"/>
          <w:szCs w:val="24"/>
          <w:u w:val="single"/>
          <w:lang w:eastAsia="ru-RU"/>
        </w:rPr>
      </w:pPr>
      <w:r w:rsidRPr="00C31A0B">
        <w:rPr>
          <w:rFonts w:ascii="Times New Roman" w:hAnsi="Times New Roman"/>
          <w:b/>
          <w:color w:val="000000"/>
          <w:sz w:val="24"/>
          <w:szCs w:val="24"/>
          <w:u w:val="single"/>
          <w:lang w:eastAsia="ru-RU"/>
        </w:rPr>
        <w:t>Базовый уровень</w:t>
      </w:r>
    </w:p>
    <w:p w:rsidR="004E3088" w:rsidRPr="00C31A0B" w:rsidRDefault="004E3088"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color w:val="000000"/>
          <w:sz w:val="24"/>
          <w:szCs w:val="24"/>
          <w:u w:val="single"/>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kern w:val="2"/>
          <w:sz w:val="24"/>
          <w:szCs w:val="24"/>
          <w:lang w:eastAsia="ru-RU"/>
        </w:rPr>
      </w:pPr>
      <w:r w:rsidRPr="00C31A0B">
        <w:rPr>
          <w:rFonts w:ascii="Times New Roman" w:hAnsi="Times New Roman"/>
          <w:b/>
          <w:bCs/>
          <w:sz w:val="24"/>
          <w:szCs w:val="24"/>
          <w:lang w:eastAsia="ru-RU"/>
        </w:rPr>
        <w:t>Модуль 1  Взаимоотношения  - 13 часов</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диалогическая речь)</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вести комбинированный диалог (диалог-обсуждение) </w:t>
      </w:r>
      <w:r w:rsidRPr="00C31A0B">
        <w:rPr>
          <w:rFonts w:ascii="Times New Roman" w:eastAsia="TimesNewRomanPSMT" w:hAnsi="Times New Roman"/>
          <w:sz w:val="24"/>
          <w:szCs w:val="24"/>
          <w:lang w:eastAsia="ru-RU"/>
        </w:rPr>
        <w:t>по теме «Проблемы с соседями» с опорой на образец;</w:t>
      </w:r>
    </w:p>
    <w:p w:rsidR="00EF0915" w:rsidRPr="00C31A0B" w:rsidRDefault="00EF0915" w:rsidP="00C31A0B">
      <w:pPr>
        <w:suppressAutoHyphens/>
        <w:spacing w:after="0" w:line="240" w:lineRule="auto"/>
        <w:ind w:firstLine="709"/>
        <w:jc w:val="both"/>
        <w:rPr>
          <w:rFonts w:ascii="Times New Roman" w:hAnsi="Times New Roman"/>
          <w:sz w:val="24"/>
          <w:szCs w:val="24"/>
        </w:rPr>
      </w:pPr>
      <w:r w:rsidRPr="00C31A0B">
        <w:rPr>
          <w:rFonts w:ascii="Times New Roman" w:hAnsi="Times New Roman"/>
          <w:sz w:val="24"/>
          <w:szCs w:val="24"/>
          <w:lang w:eastAsia="ar-SA"/>
        </w:rPr>
        <w:t>- выражать свое отношение к высказываниям партнера, свое мнение по обсуждаемой теме;</w:t>
      </w:r>
    </w:p>
    <w:p w:rsidR="00EF0915" w:rsidRPr="00C31A0B" w:rsidRDefault="00EF0915" w:rsidP="00C31A0B">
      <w:pPr>
        <w:suppressAutoHyphens/>
        <w:spacing w:after="0" w:line="240" w:lineRule="auto"/>
        <w:ind w:firstLine="709"/>
        <w:jc w:val="both"/>
        <w:rPr>
          <w:rFonts w:ascii="Times New Roman" w:hAnsi="Times New Roman"/>
          <w:sz w:val="24"/>
          <w:szCs w:val="24"/>
          <w:lang w:eastAsia="ar-SA"/>
        </w:rPr>
      </w:pPr>
      <w:r w:rsidRPr="00C31A0B">
        <w:rPr>
          <w:rFonts w:ascii="Times New Roman" w:hAnsi="Times New Roman"/>
          <w:sz w:val="24"/>
          <w:szCs w:val="24"/>
          <w:lang w:eastAsia="ar-SA"/>
        </w:rPr>
        <w:t>-отвечать на вопросы по содержанию диалога;</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lastRenderedPageBreak/>
        <w:t xml:space="preserve">- составлять </w:t>
      </w:r>
      <w:proofErr w:type="spellStart"/>
      <w:r w:rsidRPr="00C31A0B">
        <w:rPr>
          <w:rFonts w:ascii="Times New Roman" w:hAnsi="Times New Roman"/>
          <w:sz w:val="24"/>
          <w:szCs w:val="24"/>
          <w:lang w:eastAsia="ru-RU"/>
        </w:rPr>
        <w:t>микродиалоги</w:t>
      </w:r>
      <w:proofErr w:type="spellEnd"/>
      <w:r w:rsidRPr="00C31A0B">
        <w:rPr>
          <w:rFonts w:ascii="Times New Roman" w:hAnsi="Times New Roman"/>
          <w:sz w:val="24"/>
          <w:szCs w:val="24"/>
          <w:lang w:eastAsia="ru-RU"/>
        </w:rPr>
        <w:t xml:space="preserve"> с опорой на образец для выражения недовольства, жалобы, соблюдая нормы речевого этикета;</w:t>
      </w:r>
    </w:p>
    <w:p w:rsidR="00EF0915" w:rsidRPr="00C31A0B" w:rsidRDefault="00EF0915" w:rsidP="00C31A0B">
      <w:pPr>
        <w:suppressAutoHyphens/>
        <w:spacing w:after="0" w:line="240" w:lineRule="auto"/>
        <w:ind w:firstLine="709"/>
        <w:rPr>
          <w:rFonts w:ascii="Times New Roman" w:hAnsi="Times New Roman"/>
          <w:sz w:val="24"/>
          <w:szCs w:val="24"/>
        </w:rPr>
      </w:pPr>
      <w:r w:rsidRPr="00C31A0B">
        <w:rPr>
          <w:rFonts w:ascii="Times New Roman" w:hAnsi="Times New Roman"/>
          <w:sz w:val="24"/>
          <w:szCs w:val="24"/>
          <w:lang w:eastAsia="ar-SA"/>
        </w:rPr>
        <w:t>-правильно выбирать ответную реплику в соответствии с ситуацией общения.</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правильно использовать разговорные клише в диалоге для выражения личностного  отношения к услышанному;</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-приводить убедительные аргументы в поддержку собственной точки зрения;</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приходить к единому мнению в результате дискуссии.</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монологическая речь)</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строить связное монологическое высказывание с опорой на вопросы и прочитанный текст;</w:t>
      </w:r>
    </w:p>
    <w:p w:rsidR="00EF0915" w:rsidRPr="00C31A0B" w:rsidRDefault="00EF0915" w:rsidP="00C31A0B">
      <w:pPr>
        <w:suppressAutoHyphens/>
        <w:spacing w:after="0" w:line="240" w:lineRule="auto"/>
        <w:ind w:firstLine="709"/>
        <w:jc w:val="both"/>
        <w:rPr>
          <w:rFonts w:ascii="Times New Roman" w:hAnsi="Times New Roman"/>
          <w:sz w:val="24"/>
          <w:szCs w:val="24"/>
        </w:rPr>
      </w:pPr>
      <w:r w:rsidRPr="00C31A0B">
        <w:rPr>
          <w:rFonts w:ascii="Times New Roman" w:hAnsi="Times New Roman"/>
          <w:sz w:val="24"/>
          <w:szCs w:val="24"/>
          <w:lang w:eastAsia="ar-SA"/>
        </w:rPr>
        <w:t>-делать устное сообщение, содержащее основную информацию по теме «Семейные узы»;</w:t>
      </w:r>
    </w:p>
    <w:p w:rsidR="00EF0915" w:rsidRPr="00C31A0B" w:rsidRDefault="00EF0915" w:rsidP="00C31A0B">
      <w:pPr>
        <w:suppressAutoHyphens/>
        <w:spacing w:after="0" w:line="240" w:lineRule="auto"/>
        <w:ind w:firstLine="709"/>
        <w:jc w:val="both"/>
        <w:rPr>
          <w:rFonts w:ascii="Times New Roman" w:hAnsi="Times New Roman"/>
          <w:sz w:val="24"/>
          <w:szCs w:val="24"/>
          <w:lang w:eastAsia="ar-SA"/>
        </w:rPr>
      </w:pPr>
      <w:bookmarkStart w:id="1" w:name="_Hlk516259160"/>
      <w:r w:rsidRPr="00C31A0B">
        <w:rPr>
          <w:rFonts w:ascii="Times New Roman" w:hAnsi="Times New Roman"/>
          <w:sz w:val="24"/>
          <w:szCs w:val="24"/>
          <w:lang w:eastAsia="ar-SA"/>
        </w:rPr>
        <w:t xml:space="preserve">-описывать фотографии с опорой на предложенные вопросы </w:t>
      </w:r>
      <w:bookmarkEnd w:id="1"/>
      <w:r w:rsidRPr="00C31A0B">
        <w:rPr>
          <w:rFonts w:ascii="Times New Roman" w:hAnsi="Times New Roman"/>
          <w:sz w:val="24"/>
          <w:szCs w:val="24"/>
          <w:lang w:eastAsia="ar-SA"/>
        </w:rPr>
        <w:t>по теме «Семейные и дружеские взаимоотношения».</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eastAsia="TimesNewRomanPSMT" w:hAnsi="Times New Roman"/>
          <w:i/>
          <w:sz w:val="24"/>
          <w:szCs w:val="24"/>
          <w:lang w:eastAsia="ru-RU"/>
        </w:rPr>
        <w:t>-</w:t>
      </w:r>
      <w:r w:rsidRPr="00C31A0B">
        <w:rPr>
          <w:rFonts w:ascii="Times New Roman" w:hAnsi="Times New Roman"/>
          <w:i/>
          <w:sz w:val="24"/>
          <w:szCs w:val="24"/>
          <w:lang w:eastAsia="ru-RU"/>
        </w:rPr>
        <w:t>давать развернутую характеристику  персонажей отрывка из художественной литературы;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MT" w:hAnsi="Times New Roman"/>
          <w:i/>
          <w:sz w:val="24"/>
          <w:szCs w:val="24"/>
          <w:lang w:eastAsia="ru-RU"/>
        </w:rPr>
        <w:t>-</w:t>
      </w:r>
      <w:r w:rsidRPr="00C31A0B">
        <w:rPr>
          <w:rFonts w:ascii="Times New Roman" w:hAnsi="Times New Roman"/>
          <w:i/>
          <w:sz w:val="24"/>
          <w:szCs w:val="24"/>
          <w:lang w:eastAsia="ru-RU"/>
        </w:rPr>
        <w:t xml:space="preserve"> </w:t>
      </w:r>
      <w:r w:rsidRPr="00C31A0B">
        <w:rPr>
          <w:rFonts w:ascii="Times New Roman" w:eastAsia="TimesNewRomanPSMT" w:hAnsi="Times New Roman"/>
          <w:i/>
          <w:sz w:val="24"/>
          <w:szCs w:val="24"/>
          <w:lang w:eastAsia="ru-RU"/>
        </w:rPr>
        <w:t>строить связное монологическое высказывание описательного характера по теме «Мой друг» с выражением личностного отношения.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w:t>
      </w:r>
      <w:proofErr w:type="spellStart"/>
      <w:r w:rsidRPr="00C31A0B">
        <w:rPr>
          <w:rFonts w:ascii="Times New Roman" w:hAnsi="Times New Roman"/>
          <w:i/>
          <w:color w:val="000000"/>
          <w:sz w:val="24"/>
          <w:szCs w:val="24"/>
          <w:lang w:eastAsia="ru-RU"/>
        </w:rPr>
        <w:t>аудирование</w:t>
      </w:r>
      <w:proofErr w:type="spellEnd"/>
      <w:r w:rsidRPr="00C31A0B">
        <w:rPr>
          <w:rFonts w:ascii="Times New Roman" w:hAnsi="Times New Roman"/>
          <w:i/>
          <w:color w:val="000000"/>
          <w:sz w:val="24"/>
          <w:szCs w:val="24"/>
          <w:lang w:eastAsia="ru-RU"/>
        </w:rPr>
        <w:t>)</w:t>
      </w:r>
    </w:p>
    <w:p w:rsidR="00EF0915" w:rsidRPr="00C31A0B" w:rsidRDefault="00E2737E" w:rsidP="00C31A0B">
      <w:pPr>
        <w:suppressAutoHyphens/>
        <w:spacing w:before="100" w:beforeAutospacing="1" w:after="100" w:afterAutospacing="1" w:line="240" w:lineRule="auto"/>
        <w:ind w:firstLine="709"/>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воспринимать на слух и понимать общую информацию в аутентичных текстах, содержащих некоторое количество неизученных лексических единиц;</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 xml:space="preserve">воспринимать на слух и понимать нужную/запрашиваемую информацию, слушая диалогическую речь в рамках изученной тематики. </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rPr>
      </w:pPr>
      <w:r w:rsidRPr="00C31A0B">
        <w:rPr>
          <w:rFonts w:ascii="Times New Roman" w:hAnsi="Times New Roman"/>
          <w:i/>
          <w:sz w:val="24"/>
          <w:szCs w:val="24"/>
          <w:lang w:eastAsia="ar-SA"/>
        </w:rPr>
        <w:t>-  отделять главную информацию от второстепенной в процессе прослушивания незнакомого текста;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Cs/>
          <w:sz w:val="24"/>
          <w:szCs w:val="24"/>
          <w:lang w:eastAsia="ru-RU"/>
        </w:rPr>
      </w:pP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(чтение):</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понимать основное содержание  аутентичных текстов, содержащих отдельные неизученные лексические единицы;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b/>
          <w:sz w:val="24"/>
          <w:szCs w:val="24"/>
          <w:lang w:eastAsia="ru-RU"/>
        </w:rPr>
        <w:lastRenderedPageBreak/>
        <w:t xml:space="preserve"> </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находить в несложных тематических текстах, содержащих отдельные неизученные языковые явления, нужную/запрашиваемую информацию, представленную в явном и неявном виде;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pStyle w:val="a6"/>
        <w:ind w:firstLine="709"/>
        <w:jc w:val="both"/>
        <w:rPr>
          <w:rFonts w:eastAsia="TimesNewRomanPS-ItalicMT"/>
          <w:i/>
        </w:rPr>
      </w:pPr>
      <w:r w:rsidRPr="00C31A0B">
        <w:rPr>
          <w:i/>
        </w:rPr>
        <w:t>-</w:t>
      </w:r>
      <w:r w:rsidRPr="00C31A0B">
        <w:rPr>
          <w:rFonts w:eastAsia="TimesNewRomanPS-ItalicMT"/>
          <w:i/>
        </w:rPr>
        <w:t>пользоваться языковой и контекстуальной догадкой при чтении аутентичного текста по теме «Семейные взаимоотношения»;</w:t>
      </w:r>
    </w:p>
    <w:p w:rsidR="00EF0915" w:rsidRPr="00C31A0B" w:rsidRDefault="00EF0915" w:rsidP="00C31A0B">
      <w:pPr>
        <w:pStyle w:val="a6"/>
        <w:ind w:firstLine="709"/>
        <w:jc w:val="both"/>
        <w:rPr>
          <w:rFonts w:eastAsia="TimesNewRomanPS-ItalicMT"/>
          <w:i/>
        </w:rPr>
      </w:pPr>
      <w:r w:rsidRPr="00C31A0B">
        <w:rPr>
          <w:rFonts w:eastAsia="TimesNewRomanPS-ItalicMT"/>
          <w:i/>
        </w:rPr>
        <w:t>-определять свое отношение к прочитанному.</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(письменная речь)</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описывать внешность и характер человека по предложенному плану, используя тематическую лексику;</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составлять небольшой короткий текст описательного характера с опорой на образец</w:t>
      </w:r>
      <w:r w:rsidRPr="00C31A0B">
        <w:rPr>
          <w:rFonts w:ascii="Times New Roman" w:eastAsia="TimesNewRomanPSMT" w:hAnsi="Times New Roman"/>
          <w:sz w:val="24"/>
          <w:szCs w:val="24"/>
          <w:lang w:eastAsia="ru-RU"/>
        </w:rPr>
        <w:t>;</w:t>
      </w:r>
    </w:p>
    <w:p w:rsidR="00EF0915" w:rsidRPr="00C31A0B" w:rsidRDefault="00E2737E" w:rsidP="00C31A0B">
      <w:pPr>
        <w:suppressAutoHyphens/>
        <w:spacing w:before="100" w:beforeAutospacing="1" w:after="100" w:afterAutospacing="1" w:line="240" w:lineRule="auto"/>
        <w:ind w:firstLine="709"/>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-делать краткие выписки из текста с целью их использования в собственных  высказываниях;</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-писать сочинение по теме «Мой лучший друг».</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(орфография и пунктуация)</w:t>
      </w:r>
    </w:p>
    <w:p w:rsidR="00EF0915" w:rsidRPr="00C31A0B" w:rsidRDefault="00E2737E" w:rsidP="00C31A0B">
      <w:pPr>
        <w:suppressAutoHyphens/>
        <w:spacing w:before="100" w:beforeAutospacing="1" w:after="100" w:afterAutospacing="1" w:line="240" w:lineRule="auto"/>
        <w:ind w:firstLine="709"/>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научится:</w:t>
      </w:r>
    </w:p>
    <w:p w:rsidR="00EF0915" w:rsidRPr="00C31A0B" w:rsidRDefault="00EF0915" w:rsidP="00C31A0B">
      <w:pPr>
        <w:widowControl w:val="0"/>
        <w:autoSpaceDE w:val="0"/>
        <w:autoSpaceDN w:val="0"/>
        <w:adjustRightInd w:val="0"/>
        <w:spacing w:before="4" w:after="0" w:line="240" w:lineRule="auto"/>
        <w:ind w:right="17" w:firstLine="709"/>
        <w:jc w:val="both"/>
        <w:rPr>
          <w:rFonts w:ascii="Times New Roman" w:hAnsi="Times New Roman"/>
          <w:sz w:val="24"/>
          <w:szCs w:val="24"/>
          <w:lang w:eastAsia="ru-RU"/>
        </w:rPr>
      </w:pPr>
      <w:r w:rsidRPr="00C31A0B">
        <w:rPr>
          <w:rFonts w:ascii="Times New Roman" w:hAnsi="Times New Roman"/>
          <w:sz w:val="24"/>
          <w:szCs w:val="24"/>
          <w:lang w:eastAsia="ru-RU"/>
        </w:rPr>
        <w:t>- применять правила орфографии на основе усвоенного ранее и нового лексическо</w:t>
      </w:r>
      <w:r w:rsidRPr="00C31A0B">
        <w:rPr>
          <w:rFonts w:ascii="Times New Roman" w:hAnsi="Times New Roman"/>
          <w:sz w:val="24"/>
          <w:szCs w:val="24"/>
          <w:lang w:eastAsia="ru-RU"/>
        </w:rPr>
        <w:softHyphen/>
        <w:t xml:space="preserve">го материала по теме «Взаимоотношения». </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eastAsia="TimesNewRomanPS-ItalicMT" w:hAnsi="Times New Roman"/>
          <w:i/>
          <w:iCs/>
          <w:color w:val="000000"/>
          <w:sz w:val="24"/>
          <w:szCs w:val="24"/>
          <w:lang w:eastAsia="ru-RU"/>
        </w:rPr>
        <w:t>-сравнивать и анализировать буквосочетания английского языка и их транскрипцию.</w:t>
      </w:r>
      <w:r w:rsidRPr="00C31A0B">
        <w:rPr>
          <w:rFonts w:ascii="Times New Roman" w:hAnsi="Times New Roman"/>
          <w:i/>
          <w:color w:val="000000"/>
          <w:sz w:val="24"/>
          <w:szCs w:val="24"/>
          <w:lang w:eastAsia="ru-RU"/>
        </w:rPr>
        <w:t xml:space="preserve"> </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(лексическая сторона речи)</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b/>
          <w:bCs/>
          <w:sz w:val="24"/>
          <w:szCs w:val="24"/>
          <w:lang w:eastAsia="ru-RU"/>
        </w:rPr>
        <w:t>-</w:t>
      </w:r>
      <w:r w:rsidRPr="00C31A0B">
        <w:rPr>
          <w:rFonts w:ascii="Times New Roman" w:eastAsia="TimesNewRomanPSMT" w:hAnsi="Times New Roman"/>
          <w:sz w:val="24"/>
          <w:szCs w:val="24"/>
          <w:lang w:eastAsia="ru-RU"/>
        </w:rPr>
        <w:t>узнавать в письменном и звучащем тексте и употреблять в устной и письменной речи изученные лексические единицы по теме «Взаимоотношения»;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eastAsia="TimesNewRomanPSMT" w:hAnsi="Times New Roman"/>
          <w:sz w:val="24"/>
          <w:szCs w:val="24"/>
          <w:lang w:eastAsia="ru-RU"/>
        </w:rPr>
        <w:t xml:space="preserve"> - понимать значение фразового глагола </w:t>
      </w:r>
      <w:r w:rsidRPr="00C31A0B">
        <w:rPr>
          <w:rFonts w:ascii="Times New Roman" w:hAnsi="Times New Roman"/>
          <w:bCs/>
          <w:iCs/>
          <w:sz w:val="24"/>
          <w:szCs w:val="24"/>
          <w:lang w:val="en-US" w:eastAsia="ru-RU"/>
        </w:rPr>
        <w:t>come</w:t>
      </w:r>
      <w:r w:rsidRPr="00C31A0B">
        <w:rPr>
          <w:rFonts w:ascii="Times New Roman" w:hAnsi="Times New Roman"/>
          <w:bCs/>
          <w:iCs/>
          <w:sz w:val="24"/>
          <w:szCs w:val="24"/>
          <w:lang w:eastAsia="ru-RU"/>
        </w:rPr>
        <w:t>, узнавать его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понимать значение изученных идиоматических выражений;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w:t>
      </w:r>
      <w:r w:rsidRPr="00C31A0B">
        <w:rPr>
          <w:rFonts w:ascii="Times New Roman" w:eastAsia="TimesNewRomanPSMT" w:hAnsi="Times New Roman"/>
          <w:sz w:val="24"/>
          <w:szCs w:val="24"/>
          <w:lang w:eastAsia="ru-RU"/>
        </w:rPr>
        <w:t>понимать значение устойчивых сочетаний с предлогами</w:t>
      </w:r>
      <w:r w:rsidRPr="00C31A0B">
        <w:rPr>
          <w:rFonts w:ascii="Times New Roman" w:hAnsi="Times New Roman"/>
          <w:bCs/>
          <w:iCs/>
          <w:sz w:val="24"/>
          <w:szCs w:val="24"/>
          <w:lang w:eastAsia="ru-RU"/>
        </w:rPr>
        <w:t>, изученных в рамках темы;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-узнавать в тексте и использовать в речи слова и выражения-маркеры, являющиеся указателями грамматического времени;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Cs/>
          <w:iCs/>
          <w:sz w:val="24"/>
          <w:szCs w:val="24"/>
          <w:lang w:eastAsia="ru-RU"/>
        </w:rPr>
        <w:t>-</w:t>
      </w:r>
      <w:r w:rsidRPr="00C31A0B">
        <w:rPr>
          <w:rFonts w:ascii="Times New Roman" w:eastAsia="TimesNewRomanPSMT" w:hAnsi="Times New Roman"/>
          <w:sz w:val="24"/>
          <w:szCs w:val="24"/>
          <w:lang w:eastAsia="ru-RU"/>
        </w:rPr>
        <w:t xml:space="preserve"> узнавать в письменном тексте слова и словосочетания, связанные с реалиями и укладом другой культуры.</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lastRenderedPageBreak/>
        <w:t>- понимать разницу в употреблении лексических единиц, близких по смыслу, в рамках темы «Семейные взаимоотношения»;</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правильно употреблять изученные идиоматические выражения и фразовый глагол </w:t>
      </w:r>
      <w:r w:rsidRPr="00C31A0B">
        <w:rPr>
          <w:rFonts w:ascii="Times New Roman" w:hAnsi="Times New Roman"/>
          <w:i/>
          <w:sz w:val="24"/>
          <w:szCs w:val="24"/>
          <w:lang w:val="en-US" w:eastAsia="ru-RU"/>
        </w:rPr>
        <w:t>come</w:t>
      </w:r>
      <w:r w:rsidRPr="00C31A0B">
        <w:rPr>
          <w:rFonts w:ascii="Times New Roman" w:hAnsi="Times New Roman"/>
          <w:i/>
          <w:sz w:val="24"/>
          <w:szCs w:val="24"/>
          <w:lang w:eastAsia="ru-RU"/>
        </w:rPr>
        <w:t xml:space="preserve"> в речи;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описывать внешность и характер людей, используя широкий спектр описательных прилагательных;</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пользоваться языковой и контекстуальной догадкой при чтении</w:t>
      </w:r>
      <w:r w:rsidRPr="00C31A0B">
        <w:rPr>
          <w:rFonts w:ascii="Times New Roman" w:eastAsia="TimesNewRomanPSMT" w:hAnsi="Times New Roman"/>
          <w:i/>
          <w:sz w:val="24"/>
          <w:szCs w:val="24"/>
          <w:lang w:eastAsia="ru-RU"/>
        </w:rPr>
        <w:t xml:space="preserve"> в освоении лексических единиц</w:t>
      </w:r>
      <w:r w:rsidRPr="00C31A0B">
        <w:rPr>
          <w:rFonts w:ascii="Times New Roman" w:eastAsia="TimesNewRomanPS-ItalicMT" w:hAnsi="Times New Roman"/>
          <w:i/>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i/>
          <w:sz w:val="24"/>
          <w:szCs w:val="24"/>
        </w:rPr>
      </w:pPr>
      <w:r w:rsidRPr="00C31A0B">
        <w:rPr>
          <w:rFonts w:ascii="Times New Roman" w:hAnsi="Times New Roman"/>
          <w:i/>
          <w:sz w:val="24"/>
          <w:szCs w:val="24"/>
          <w:lang w:eastAsia="ar-SA"/>
        </w:rPr>
        <w:t>-восстанавливать текст путем добавления пропущенного слова из нескольких вариантов, предложенных на выбор.</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ItalicMT" w:hAnsi="Times New Roman"/>
          <w:iCs/>
          <w:sz w:val="24"/>
          <w:szCs w:val="24"/>
          <w:lang w:eastAsia="ru-RU"/>
        </w:rPr>
      </w:pP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(грамматическая сторона речи):</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научится:</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xml:space="preserve">- распознавать и употреблять в речи </w:t>
      </w:r>
      <w:proofErr w:type="spellStart"/>
      <w:r w:rsidRPr="00C31A0B">
        <w:rPr>
          <w:rFonts w:ascii="Times New Roman" w:hAnsi="Times New Roman"/>
          <w:sz w:val="24"/>
          <w:szCs w:val="24"/>
          <w:lang w:eastAsia="ru-RU"/>
        </w:rPr>
        <w:t>видо</w:t>
      </w:r>
      <w:proofErr w:type="spellEnd"/>
      <w:r w:rsidRPr="00C31A0B">
        <w:rPr>
          <w:rFonts w:ascii="Times New Roman" w:hAnsi="Times New Roman"/>
          <w:sz w:val="24"/>
          <w:szCs w:val="24"/>
          <w:lang w:eastAsia="ru-RU"/>
        </w:rPr>
        <w:t xml:space="preserve">-временные формы глаголов группы </w:t>
      </w:r>
      <w:r w:rsidRPr="00C31A0B">
        <w:rPr>
          <w:rFonts w:ascii="Times New Roman" w:hAnsi="Times New Roman"/>
          <w:sz w:val="24"/>
          <w:szCs w:val="24"/>
          <w:lang w:val="en-US" w:eastAsia="ru-RU"/>
        </w:rPr>
        <w:t>Present</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xml:space="preserve">- распознавать и употреблять в речи </w:t>
      </w:r>
      <w:proofErr w:type="spellStart"/>
      <w:r w:rsidRPr="00C31A0B">
        <w:rPr>
          <w:rFonts w:ascii="Times New Roman" w:hAnsi="Times New Roman"/>
          <w:sz w:val="24"/>
          <w:szCs w:val="24"/>
          <w:lang w:eastAsia="ru-RU"/>
        </w:rPr>
        <w:t>видо</w:t>
      </w:r>
      <w:proofErr w:type="spellEnd"/>
      <w:r w:rsidRPr="00C31A0B">
        <w:rPr>
          <w:rFonts w:ascii="Times New Roman" w:hAnsi="Times New Roman"/>
          <w:sz w:val="24"/>
          <w:szCs w:val="24"/>
          <w:lang w:eastAsia="ru-RU"/>
        </w:rPr>
        <w:t xml:space="preserve">-временные формы глаголов группы </w:t>
      </w:r>
      <w:r w:rsidRPr="00C31A0B">
        <w:rPr>
          <w:rFonts w:ascii="Times New Roman" w:hAnsi="Times New Roman"/>
          <w:sz w:val="24"/>
          <w:szCs w:val="24"/>
          <w:lang w:val="en-US" w:eastAsia="ru-RU"/>
        </w:rPr>
        <w:t>Past</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xml:space="preserve">- распознавать и употреблять в речи </w:t>
      </w:r>
      <w:proofErr w:type="spellStart"/>
      <w:r w:rsidRPr="00C31A0B">
        <w:rPr>
          <w:rFonts w:ascii="Times New Roman" w:hAnsi="Times New Roman"/>
          <w:sz w:val="24"/>
          <w:szCs w:val="24"/>
          <w:lang w:eastAsia="ru-RU"/>
        </w:rPr>
        <w:t>видо</w:t>
      </w:r>
      <w:proofErr w:type="spellEnd"/>
      <w:r w:rsidRPr="00C31A0B">
        <w:rPr>
          <w:rFonts w:ascii="Times New Roman" w:hAnsi="Times New Roman"/>
          <w:sz w:val="24"/>
          <w:szCs w:val="24"/>
          <w:lang w:eastAsia="ru-RU"/>
        </w:rPr>
        <w:t xml:space="preserve">-временные формы глаголов группы </w:t>
      </w:r>
      <w:r w:rsidRPr="00C31A0B">
        <w:rPr>
          <w:rFonts w:ascii="Times New Roman" w:hAnsi="Times New Roman"/>
          <w:sz w:val="24"/>
          <w:szCs w:val="24"/>
          <w:lang w:val="en-US" w:eastAsia="ru-RU"/>
        </w:rPr>
        <w:t>Future</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понимать значение и особенности употребления структур прошедшего времени </w:t>
      </w:r>
      <w:r w:rsidRPr="00C31A0B">
        <w:rPr>
          <w:rFonts w:ascii="Times New Roman" w:hAnsi="Times New Roman"/>
          <w:bCs/>
          <w:iCs/>
          <w:sz w:val="24"/>
          <w:szCs w:val="24"/>
          <w:lang w:val="en-US" w:eastAsia="ru-RU"/>
        </w:rPr>
        <w:t>used</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to</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be</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used</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to</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would</w:t>
      </w:r>
      <w:r w:rsidRPr="00C31A0B">
        <w:rPr>
          <w:rFonts w:ascii="Times New Roman" w:hAnsi="Times New Roman"/>
          <w:bCs/>
          <w:iCs/>
          <w:sz w:val="24"/>
          <w:szCs w:val="24"/>
          <w:lang w:eastAsia="ru-RU"/>
        </w:rPr>
        <w:t>+</w:t>
      </w:r>
      <w:r w:rsidRPr="00C31A0B">
        <w:rPr>
          <w:rFonts w:ascii="Times New Roman" w:hAnsi="Times New Roman"/>
          <w:bCs/>
          <w:iCs/>
          <w:sz w:val="24"/>
          <w:szCs w:val="24"/>
          <w:lang w:val="en-US" w:eastAsia="ru-RU"/>
        </w:rPr>
        <w:t>V</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-образовывать пары прилагательных-антонимов, используя приставки с отрицательным значением.</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pStyle w:val="a6"/>
        <w:ind w:firstLine="709"/>
        <w:jc w:val="both"/>
        <w:rPr>
          <w:i/>
        </w:rPr>
      </w:pPr>
      <w:r w:rsidRPr="00C31A0B">
        <w:rPr>
          <w:i/>
        </w:rPr>
        <w:t xml:space="preserve">- свободно использовать в речи </w:t>
      </w:r>
      <w:proofErr w:type="spellStart"/>
      <w:r w:rsidRPr="00C31A0B">
        <w:rPr>
          <w:i/>
        </w:rPr>
        <w:t>видо</w:t>
      </w:r>
      <w:proofErr w:type="spellEnd"/>
      <w:r w:rsidRPr="00C31A0B">
        <w:rPr>
          <w:i/>
        </w:rPr>
        <w:t>-временные формы глаголов различных групп;</w:t>
      </w:r>
    </w:p>
    <w:p w:rsidR="00EF0915" w:rsidRPr="00C31A0B" w:rsidRDefault="00EF0915" w:rsidP="00C31A0B">
      <w:pPr>
        <w:pStyle w:val="a6"/>
        <w:ind w:firstLine="709"/>
        <w:jc w:val="both"/>
        <w:rPr>
          <w:bCs/>
          <w:i/>
          <w:iCs/>
        </w:rPr>
      </w:pPr>
      <w:r w:rsidRPr="00C31A0B">
        <w:rPr>
          <w:i/>
        </w:rPr>
        <w:t>- пользоваться в устной и письменной речи грамматическими структурами</w:t>
      </w:r>
      <w:r w:rsidRPr="00C31A0B">
        <w:rPr>
          <w:bCs/>
          <w:i/>
          <w:iCs/>
        </w:rPr>
        <w:t xml:space="preserve"> прошедшего времени </w:t>
      </w:r>
      <w:r w:rsidRPr="00C31A0B">
        <w:rPr>
          <w:bCs/>
          <w:i/>
          <w:iCs/>
          <w:lang w:val="en-US"/>
        </w:rPr>
        <w:t>used</w:t>
      </w:r>
      <w:r w:rsidRPr="00C31A0B">
        <w:rPr>
          <w:bCs/>
          <w:i/>
          <w:iCs/>
        </w:rPr>
        <w:t xml:space="preserve"> </w:t>
      </w:r>
      <w:r w:rsidRPr="00C31A0B">
        <w:rPr>
          <w:bCs/>
          <w:i/>
          <w:iCs/>
          <w:lang w:val="en-US"/>
        </w:rPr>
        <w:t>to</w:t>
      </w:r>
      <w:r w:rsidRPr="00C31A0B">
        <w:rPr>
          <w:bCs/>
          <w:i/>
          <w:iCs/>
        </w:rPr>
        <w:t xml:space="preserve">, </w:t>
      </w:r>
      <w:r w:rsidRPr="00C31A0B">
        <w:rPr>
          <w:bCs/>
          <w:i/>
          <w:iCs/>
          <w:lang w:val="en-US"/>
        </w:rPr>
        <w:t>be</w:t>
      </w:r>
      <w:r w:rsidRPr="00C31A0B">
        <w:rPr>
          <w:bCs/>
          <w:i/>
          <w:iCs/>
        </w:rPr>
        <w:t xml:space="preserve"> </w:t>
      </w:r>
      <w:r w:rsidRPr="00C31A0B">
        <w:rPr>
          <w:bCs/>
          <w:i/>
          <w:iCs/>
          <w:lang w:val="en-US"/>
        </w:rPr>
        <w:t>used</w:t>
      </w:r>
      <w:r w:rsidRPr="00C31A0B">
        <w:rPr>
          <w:bCs/>
          <w:i/>
          <w:iCs/>
        </w:rPr>
        <w:t xml:space="preserve"> </w:t>
      </w:r>
      <w:r w:rsidRPr="00C31A0B">
        <w:rPr>
          <w:bCs/>
          <w:i/>
          <w:iCs/>
          <w:lang w:val="en-US"/>
        </w:rPr>
        <w:t>to</w:t>
      </w:r>
      <w:r w:rsidRPr="00C31A0B">
        <w:rPr>
          <w:bCs/>
          <w:i/>
          <w:iCs/>
        </w:rPr>
        <w:t xml:space="preserve">, </w:t>
      </w:r>
      <w:r w:rsidRPr="00C31A0B">
        <w:rPr>
          <w:bCs/>
          <w:i/>
          <w:iCs/>
          <w:lang w:val="en-US"/>
        </w:rPr>
        <w:t>would</w:t>
      </w:r>
      <w:r w:rsidRPr="00C31A0B">
        <w:rPr>
          <w:bCs/>
          <w:i/>
          <w:iCs/>
        </w:rPr>
        <w:t>+</w:t>
      </w:r>
      <w:r w:rsidRPr="00C31A0B">
        <w:rPr>
          <w:bCs/>
          <w:i/>
          <w:iCs/>
          <w:lang w:val="en-US"/>
        </w:rPr>
        <w:t>V</w:t>
      </w:r>
      <w:r w:rsidRPr="00C31A0B">
        <w:rPr>
          <w:bCs/>
          <w:i/>
          <w:iCs/>
        </w:rPr>
        <w:t>;</w:t>
      </w:r>
    </w:p>
    <w:p w:rsidR="00EF0915" w:rsidRPr="00C31A0B" w:rsidRDefault="00EF0915" w:rsidP="00C31A0B">
      <w:pPr>
        <w:pStyle w:val="a6"/>
        <w:ind w:firstLine="709"/>
        <w:jc w:val="both"/>
        <w:rPr>
          <w:i/>
        </w:rPr>
      </w:pPr>
      <w:r w:rsidRPr="00C31A0B">
        <w:rPr>
          <w:i/>
        </w:rPr>
        <w:t>- свободно трансформировать предложения, используя изученные грамматические явления и структуры;</w:t>
      </w:r>
    </w:p>
    <w:p w:rsidR="00EF0915" w:rsidRPr="00C31A0B" w:rsidRDefault="00EF0915" w:rsidP="00C31A0B">
      <w:pPr>
        <w:pStyle w:val="a6"/>
        <w:ind w:firstLine="709"/>
        <w:jc w:val="both"/>
        <w:rPr>
          <w:i/>
        </w:rPr>
      </w:pPr>
      <w:r w:rsidRPr="00C31A0B">
        <w:rPr>
          <w:i/>
        </w:rPr>
        <w:t>-соотносить языковые явления с родным языком при изучении грамматики.</w:t>
      </w:r>
    </w:p>
    <w:p w:rsidR="00EF0915" w:rsidRPr="00C31A0B" w:rsidRDefault="00EF0915" w:rsidP="00C31A0B">
      <w:pPr>
        <w:suppressAutoHyphens/>
        <w:autoSpaceDE w:val="0"/>
        <w:autoSpaceDN w:val="0"/>
        <w:adjustRightInd w:val="0"/>
        <w:spacing w:before="240" w:after="0" w:line="240" w:lineRule="auto"/>
        <w:ind w:firstLine="709"/>
        <w:jc w:val="both"/>
        <w:rPr>
          <w:rFonts w:ascii="Times New Roman" w:eastAsia="TimesNewRomanPSMT" w:hAnsi="Times New Roman"/>
          <w:bCs/>
          <w:i/>
          <w:sz w:val="24"/>
          <w:szCs w:val="24"/>
          <w:lang w:eastAsia="ru-RU"/>
        </w:rPr>
      </w:pPr>
      <w:r w:rsidRPr="00C31A0B">
        <w:rPr>
          <w:rFonts w:ascii="Times New Roman" w:eastAsia="TimesNewRomanPSMT" w:hAnsi="Times New Roman"/>
          <w:bCs/>
          <w:i/>
          <w:sz w:val="24"/>
          <w:szCs w:val="24"/>
          <w:lang w:eastAsia="ru-RU"/>
        </w:rPr>
        <w:t>Языковые навыки и средства оперирования ими (фонетическая сторона речи):</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различать на слух и адекватно, без фонематических ошибок, ведущих к сбою коммуникации, произносить изученные слова и фразы.</w:t>
      </w:r>
    </w:p>
    <w:p w:rsidR="00EF0915" w:rsidRPr="00C31A0B" w:rsidRDefault="00E2737E"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использовать различные интонационные модели предложений для передачи эмоционального состояния.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i/>
          <w:sz w:val="24"/>
          <w:szCs w:val="24"/>
          <w:lang w:eastAsia="ru-RU"/>
        </w:rPr>
        <w:t>Социокультурные знания и умения:</w:t>
      </w:r>
      <w:r w:rsidRPr="00C31A0B">
        <w:rPr>
          <w:rFonts w:ascii="Times New Roman" w:hAnsi="Times New Roman"/>
          <w:sz w:val="24"/>
          <w:szCs w:val="24"/>
          <w:lang w:eastAsia="ru-RU"/>
        </w:rPr>
        <w:t xml:space="preserve"> </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color w:val="000000"/>
          <w:sz w:val="24"/>
          <w:szCs w:val="24"/>
          <w:lang w:eastAsia="ru-RU"/>
        </w:rPr>
        <w:t xml:space="preserve"> </w:t>
      </w:r>
      <w:r w:rsidR="00EF0915" w:rsidRPr="00C31A0B">
        <w:rPr>
          <w:rFonts w:ascii="Times New Roman" w:hAnsi="Times New Roman"/>
          <w:b/>
          <w:color w:val="000000"/>
          <w:sz w:val="24"/>
          <w:szCs w:val="24"/>
          <w:lang w:eastAsia="ru-RU"/>
        </w:rPr>
        <w:t>научится:</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 xml:space="preserve">понимать социокультурные реалии других стран мира при чтении и </w:t>
      </w:r>
      <w:proofErr w:type="spellStart"/>
      <w:r w:rsidRPr="00C31A0B">
        <w:rPr>
          <w:rFonts w:ascii="Times New Roman" w:eastAsia="TimesNewRomanPSMT" w:hAnsi="Times New Roman"/>
          <w:iCs/>
          <w:sz w:val="24"/>
          <w:szCs w:val="24"/>
          <w:lang w:eastAsia="ru-RU"/>
        </w:rPr>
        <w:t>аудировании</w:t>
      </w:r>
      <w:proofErr w:type="spellEnd"/>
      <w:r w:rsidRPr="00C31A0B">
        <w:rPr>
          <w:rFonts w:ascii="Times New Roman" w:eastAsia="TimesNewRomanPSMT" w:hAnsi="Times New Roman"/>
          <w:iCs/>
          <w:sz w:val="24"/>
          <w:szCs w:val="24"/>
          <w:lang w:eastAsia="ru-RU"/>
        </w:rPr>
        <w:t xml:space="preserve"> в </w:t>
      </w:r>
      <w:r w:rsidRPr="00C31A0B">
        <w:rPr>
          <w:rFonts w:ascii="Times New Roman" w:eastAsia="TimesNewRomanPSMT" w:hAnsi="Times New Roman"/>
          <w:sz w:val="24"/>
          <w:szCs w:val="24"/>
          <w:lang w:eastAsia="ru-RU"/>
        </w:rPr>
        <w:t xml:space="preserve">рамках изученного материала </w:t>
      </w:r>
      <w:r w:rsidRPr="00C31A0B">
        <w:rPr>
          <w:rFonts w:ascii="Times New Roman" w:eastAsia="TimesNewRomanPSMT" w:hAnsi="Times New Roman"/>
          <w:iCs/>
          <w:sz w:val="24"/>
          <w:szCs w:val="24"/>
          <w:lang w:eastAsia="ru-RU"/>
        </w:rPr>
        <w:t>(жизнь английских семей в Викторианскую эпоху, многонациональный состав британского общества, районы Нью-Йорка, экологические проблемы в англоязычных странах)</w:t>
      </w:r>
      <w:r w:rsidRPr="00C31A0B">
        <w:rPr>
          <w:rFonts w:ascii="Times New Roman" w:eastAsia="TimesNewRomanPSMT" w:hAnsi="Times New Roman"/>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
          <w:sz w:val="24"/>
          <w:szCs w:val="24"/>
          <w:lang w:eastAsia="ru-RU"/>
        </w:rPr>
        <w:lastRenderedPageBreak/>
        <w:t>-</w:t>
      </w: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представлять родную страну и культуру на английском языке в рамках изученной тематики</w:t>
      </w:r>
      <w:r w:rsidRPr="00C31A0B">
        <w:rPr>
          <w:rFonts w:ascii="Times New Roman" w:hAnsi="Times New Roman"/>
          <w:sz w:val="24"/>
          <w:szCs w:val="24"/>
          <w:lang w:eastAsia="ru-RU"/>
        </w:rPr>
        <w:t>.</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анализировать отрывки из произведений английской литературы;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сравнивать уклады и образ жизни разных стран в рамках изученной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использовать полученные страноведческие знания для более глубокого понимания исторических и социальных явлений в мире.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kern w:val="2"/>
          <w:sz w:val="24"/>
          <w:szCs w:val="24"/>
          <w:lang w:eastAsia="ru-RU"/>
        </w:rPr>
      </w:pPr>
      <w:r w:rsidRPr="00C31A0B">
        <w:rPr>
          <w:rFonts w:ascii="Times New Roman" w:hAnsi="Times New Roman"/>
          <w:b/>
          <w:bCs/>
          <w:sz w:val="24"/>
          <w:szCs w:val="24"/>
          <w:lang w:eastAsia="ru-RU"/>
        </w:rPr>
        <w:t>Модуль 2  Стрессовые ситуации и пути выхода из них.  - 13 часов</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диалогическая речь)</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pStyle w:val="a6"/>
        <w:ind w:firstLine="709"/>
        <w:jc w:val="both"/>
        <w:rPr>
          <w:b/>
        </w:rPr>
      </w:pPr>
      <w:r w:rsidRPr="00C31A0B">
        <w:t>-заполнять пропущенные реплики в диалоге по теме «Взаимоотношения подростков»;</w:t>
      </w:r>
    </w:p>
    <w:p w:rsidR="00EF0915" w:rsidRPr="00C31A0B" w:rsidRDefault="00EF0915" w:rsidP="00C31A0B">
      <w:pPr>
        <w:pStyle w:val="a6"/>
        <w:ind w:firstLine="709"/>
        <w:rPr>
          <w:b/>
        </w:rPr>
      </w:pPr>
      <w:r w:rsidRPr="00C31A0B">
        <w:rPr>
          <w:kern w:val="2"/>
        </w:rPr>
        <w:t xml:space="preserve">-  составлять и </w:t>
      </w:r>
      <w:r w:rsidRPr="00C31A0B">
        <w:t>вести диалог-побуждение к действию на основе прочитанного материала с опорой на образец;</w:t>
      </w:r>
    </w:p>
    <w:p w:rsidR="00EF0915" w:rsidRPr="00C31A0B" w:rsidRDefault="00EF0915" w:rsidP="00C31A0B">
      <w:pPr>
        <w:pStyle w:val="a6"/>
        <w:ind w:firstLine="709"/>
        <w:rPr>
          <w:rFonts w:eastAsia="TimesNewRomanPSMT"/>
        </w:rPr>
      </w:pPr>
      <w:r w:rsidRPr="00C31A0B">
        <w:rPr>
          <w:rFonts w:eastAsia="TimesNewRomanPSMT"/>
        </w:rPr>
        <w:t xml:space="preserve">- выражать негативные эмоции, </w:t>
      </w:r>
      <w:proofErr w:type="spellStart"/>
      <w:r w:rsidRPr="00C31A0B">
        <w:rPr>
          <w:rFonts w:eastAsia="TimesNewRomanPSMT"/>
        </w:rPr>
        <w:t>эмпатию</w:t>
      </w:r>
      <w:proofErr w:type="spellEnd"/>
      <w:r w:rsidRPr="00C31A0B">
        <w:rPr>
          <w:rFonts w:eastAsia="TimesNewRomanPSMT"/>
        </w:rPr>
        <w:t>, оказывать собеседнику моральную поддержку;</w:t>
      </w:r>
    </w:p>
    <w:p w:rsidR="00EF0915" w:rsidRPr="00C31A0B" w:rsidRDefault="00EF0915" w:rsidP="00C31A0B">
      <w:pPr>
        <w:pStyle w:val="a6"/>
        <w:ind w:firstLine="709"/>
        <w:jc w:val="both"/>
      </w:pPr>
      <w:r w:rsidRPr="00C31A0B">
        <w:t>-выбирать адекватные языковые средства для решения коммуникативных задач.</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-отстаивать собственную позицию в дискуссии, соблюдая принятые нормы вежливости;</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правильно использовать междометия и восклицательные предложения в диалоге как способы выражения эмоционального отношения к услышанному.</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монологическая речь)</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строить связное монологическое высказывание, опираясь на прочитанный материал, предложенный план и ключевые слова в рамках изученной тематики;</w:t>
      </w:r>
    </w:p>
    <w:p w:rsidR="00EF0915" w:rsidRPr="00C31A0B" w:rsidRDefault="00EF0915" w:rsidP="00C31A0B">
      <w:pPr>
        <w:widowControl w:val="0"/>
        <w:autoSpaceDE w:val="0"/>
        <w:autoSpaceDN w:val="0"/>
        <w:adjustRightInd w:val="0"/>
        <w:spacing w:after="0" w:line="240" w:lineRule="auto"/>
        <w:ind w:right="7"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-делать сообщения, содержащие наиболее важную информацию по заданной теме / проблеме; </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 пересказывать основные факты биографии английских писателей (Ш. </w:t>
      </w:r>
      <w:proofErr w:type="spellStart"/>
      <w:r w:rsidRPr="00C31A0B">
        <w:rPr>
          <w:rFonts w:ascii="Times New Roman" w:hAnsi="Times New Roman"/>
          <w:sz w:val="24"/>
          <w:szCs w:val="24"/>
          <w:lang w:eastAsia="ru-RU"/>
        </w:rPr>
        <w:t>Бронте</w:t>
      </w:r>
      <w:proofErr w:type="spellEnd"/>
      <w:r w:rsidRPr="00C31A0B">
        <w:rPr>
          <w:rFonts w:ascii="Times New Roman" w:hAnsi="Times New Roman"/>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давать краткую характеристику персонажей отрывка из художественной литературы.</w:t>
      </w:r>
    </w:p>
    <w:p w:rsidR="00EF0915" w:rsidRPr="00C31A0B" w:rsidRDefault="003840B9" w:rsidP="00C31A0B">
      <w:pPr>
        <w:suppressAutoHyphens/>
        <w:spacing w:after="0" w:line="240" w:lineRule="auto"/>
        <w:ind w:firstLine="709"/>
        <w:jc w:val="both"/>
        <w:rPr>
          <w:rFonts w:ascii="Times New Roman" w:hAnsi="Times New Roman"/>
          <w:b/>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ar-SA"/>
        </w:rPr>
        <w:t>- строить собственное высказывание, опираясь на факты, приводя примеры, аргументы, делая выво</w:t>
      </w:r>
      <w:r w:rsidRPr="00C31A0B">
        <w:rPr>
          <w:rFonts w:ascii="Times New Roman" w:hAnsi="Times New Roman"/>
          <w:i/>
          <w:sz w:val="24"/>
          <w:szCs w:val="24"/>
          <w:lang w:eastAsia="ar-SA"/>
        </w:rPr>
        <w:softHyphen/>
        <w:t>ды;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w:t>
      </w:r>
      <w:r w:rsidRPr="00C31A0B">
        <w:rPr>
          <w:rFonts w:ascii="Times New Roman" w:eastAsia="TimesNewRomanPS-ItalicMT" w:hAnsi="Times New Roman"/>
          <w:i/>
          <w:iCs/>
          <w:sz w:val="24"/>
          <w:szCs w:val="24"/>
          <w:lang w:eastAsia="ru-RU"/>
        </w:rPr>
        <w:t xml:space="preserve"> кратко высказываться по предложенной проблеме без предварительной подготовки;</w:t>
      </w:r>
    </w:p>
    <w:p w:rsidR="00EF0915" w:rsidRPr="00C31A0B" w:rsidRDefault="00EF0915" w:rsidP="00C31A0B">
      <w:pPr>
        <w:widowControl w:val="0"/>
        <w:autoSpaceDE w:val="0"/>
        <w:autoSpaceDN w:val="0"/>
        <w:adjustRightInd w:val="0"/>
        <w:spacing w:after="0" w:line="240" w:lineRule="auto"/>
        <w:ind w:right="7" w:firstLine="709"/>
        <w:jc w:val="both"/>
        <w:rPr>
          <w:rFonts w:ascii="Times New Roman" w:hAnsi="Times New Roman"/>
          <w:i/>
          <w:sz w:val="24"/>
          <w:szCs w:val="24"/>
          <w:lang w:eastAsia="ru-RU"/>
        </w:rPr>
      </w:pPr>
      <w:r w:rsidRPr="00C31A0B">
        <w:rPr>
          <w:rFonts w:ascii="Times New Roman" w:hAnsi="Times New Roman"/>
          <w:i/>
          <w:sz w:val="24"/>
          <w:szCs w:val="24"/>
          <w:lang w:eastAsia="ru-RU"/>
        </w:rPr>
        <w:t>-делать презентации по выполненному проекту.</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Cs/>
          <w:sz w:val="24"/>
          <w:szCs w:val="24"/>
          <w:lang w:eastAsia="ru-RU"/>
        </w:rPr>
      </w:pP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w:t>
      </w:r>
      <w:proofErr w:type="spellStart"/>
      <w:r w:rsidRPr="00C31A0B">
        <w:rPr>
          <w:rFonts w:ascii="Times New Roman" w:hAnsi="Times New Roman"/>
          <w:i/>
          <w:color w:val="000000"/>
          <w:sz w:val="24"/>
          <w:szCs w:val="24"/>
          <w:lang w:eastAsia="ru-RU"/>
        </w:rPr>
        <w:t>аудирование</w:t>
      </w:r>
      <w:proofErr w:type="spellEnd"/>
      <w:r w:rsidRPr="00C31A0B">
        <w:rPr>
          <w:rFonts w:ascii="Times New Roman" w:hAnsi="Times New Roman"/>
          <w:i/>
          <w:color w:val="000000"/>
          <w:sz w:val="24"/>
          <w:szCs w:val="24"/>
          <w:lang w:eastAsia="ru-RU"/>
        </w:rPr>
        <w:t>)</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widowControl w:val="0"/>
        <w:autoSpaceDE w:val="0"/>
        <w:autoSpaceDN w:val="0"/>
        <w:adjustRightInd w:val="0"/>
        <w:spacing w:before="9" w:after="0" w:line="240" w:lineRule="auto"/>
        <w:ind w:right="3" w:firstLine="709"/>
        <w:jc w:val="both"/>
        <w:rPr>
          <w:rFonts w:ascii="Times New Roman" w:hAnsi="Times New Roman"/>
          <w:sz w:val="24"/>
          <w:szCs w:val="24"/>
          <w:lang w:eastAsia="ru-RU"/>
        </w:rPr>
      </w:pPr>
      <w:r w:rsidRPr="00C31A0B">
        <w:rPr>
          <w:rFonts w:ascii="Times New Roman" w:hAnsi="Times New Roman"/>
          <w:sz w:val="24"/>
          <w:szCs w:val="24"/>
          <w:lang w:eastAsia="ru-RU"/>
        </w:rPr>
        <w:t>-понимать основное содержание несложных текстов монологического и диа</w:t>
      </w:r>
      <w:r w:rsidRPr="00C31A0B">
        <w:rPr>
          <w:rFonts w:ascii="Times New Roman" w:hAnsi="Times New Roman"/>
          <w:sz w:val="24"/>
          <w:szCs w:val="24"/>
          <w:lang w:eastAsia="ru-RU"/>
        </w:rPr>
        <w:softHyphen/>
        <w:t xml:space="preserve">логического характера: отрывков бесед / интервью, телепередач в рамках изучаемой темы; </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воспринимать на слух и понимать нужную/интересующую информацию в тексте;</w:t>
      </w:r>
    </w:p>
    <w:p w:rsidR="00EF0915" w:rsidRPr="00C31A0B" w:rsidRDefault="00EF0915" w:rsidP="00C31A0B">
      <w:pPr>
        <w:widowControl w:val="0"/>
        <w:autoSpaceDE w:val="0"/>
        <w:autoSpaceDN w:val="0"/>
        <w:adjustRightInd w:val="0"/>
        <w:spacing w:after="0" w:line="240" w:lineRule="auto"/>
        <w:ind w:right="37" w:firstLine="709"/>
        <w:jc w:val="both"/>
        <w:rPr>
          <w:rFonts w:ascii="Times New Roman" w:hAnsi="Times New Roman"/>
          <w:sz w:val="24"/>
          <w:szCs w:val="24"/>
          <w:lang w:eastAsia="ru-RU"/>
        </w:rPr>
      </w:pPr>
      <w:r w:rsidRPr="00C31A0B">
        <w:rPr>
          <w:rFonts w:ascii="Times New Roman" w:hAnsi="Times New Roman"/>
          <w:sz w:val="24"/>
          <w:szCs w:val="24"/>
          <w:lang w:eastAsia="ru-RU"/>
        </w:rPr>
        <w:t>-относительно полно понимать высказывания собеседников в наиболее рас</w:t>
      </w:r>
      <w:r w:rsidRPr="00C31A0B">
        <w:rPr>
          <w:rFonts w:ascii="Times New Roman" w:hAnsi="Times New Roman"/>
          <w:sz w:val="24"/>
          <w:szCs w:val="24"/>
          <w:lang w:eastAsia="ru-RU"/>
        </w:rPr>
        <w:softHyphen/>
        <w:t>пространенных стандартных ситуациях повседневного общения по изучаемой тематике.</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lastRenderedPageBreak/>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w:t>
      </w:r>
      <w:r w:rsidR="004E3088" w:rsidRPr="00C31A0B">
        <w:rPr>
          <w:rFonts w:ascii="Times New Roman" w:hAnsi="Times New Roman"/>
          <w:i/>
          <w:sz w:val="24"/>
          <w:szCs w:val="24"/>
          <w:lang w:eastAsia="ru-RU"/>
        </w:rPr>
        <w:t xml:space="preserve"> </w:t>
      </w:r>
      <w:r w:rsidRPr="00C31A0B">
        <w:rPr>
          <w:rFonts w:ascii="Times New Roman" w:hAnsi="Times New Roman"/>
          <w:i/>
          <w:sz w:val="24"/>
          <w:szCs w:val="24"/>
          <w:lang w:eastAsia="ru-RU"/>
        </w:rPr>
        <w:t xml:space="preserve">опираться на языковую и контекстуальную догадку при восприятии </w:t>
      </w:r>
      <w:proofErr w:type="spellStart"/>
      <w:r w:rsidRPr="00C31A0B">
        <w:rPr>
          <w:rFonts w:ascii="Times New Roman" w:hAnsi="Times New Roman"/>
          <w:i/>
          <w:sz w:val="24"/>
          <w:szCs w:val="24"/>
          <w:lang w:eastAsia="ru-RU"/>
        </w:rPr>
        <w:t>аудиотекста</w:t>
      </w:r>
      <w:proofErr w:type="spellEnd"/>
      <w:r w:rsidRPr="00C31A0B">
        <w:rPr>
          <w:rFonts w:ascii="Times New Roman" w:hAnsi="Times New Roman"/>
          <w:i/>
          <w:sz w:val="24"/>
          <w:szCs w:val="24"/>
          <w:lang w:eastAsia="ru-RU"/>
        </w:rPr>
        <w:t xml:space="preserve">; </w:t>
      </w:r>
    </w:p>
    <w:p w:rsidR="00EF0915" w:rsidRPr="00C31A0B" w:rsidRDefault="00EF0915" w:rsidP="00C31A0B">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выявлять наиболее значимые факты, отделять главную информацию от второстепенной;</w:t>
      </w:r>
    </w:p>
    <w:p w:rsidR="00EF0915" w:rsidRPr="00C31A0B" w:rsidRDefault="00EF0915" w:rsidP="00C31A0B">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w:t>
      </w:r>
      <w:r w:rsidR="004E3088" w:rsidRPr="00C31A0B">
        <w:rPr>
          <w:rFonts w:ascii="Times New Roman" w:hAnsi="Times New Roman"/>
          <w:i/>
          <w:sz w:val="24"/>
          <w:szCs w:val="24"/>
          <w:lang w:eastAsia="ru-RU"/>
        </w:rPr>
        <w:t xml:space="preserve"> </w:t>
      </w:r>
      <w:r w:rsidRPr="00C31A0B">
        <w:rPr>
          <w:rFonts w:ascii="Times New Roman" w:hAnsi="Times New Roman"/>
          <w:i/>
          <w:sz w:val="24"/>
          <w:szCs w:val="24"/>
          <w:lang w:eastAsia="ru-RU"/>
        </w:rPr>
        <w:t xml:space="preserve">определять свое отношение к услышанному. </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(чтение):</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pStyle w:val="a6"/>
        <w:ind w:firstLine="709"/>
        <w:jc w:val="both"/>
      </w:pPr>
      <w:r w:rsidRPr="00C31A0B">
        <w:t>-прогнозировать содержание текста по стихотворному отрывку соответствующей тематики, предваряющему работу с текстом;</w:t>
      </w:r>
    </w:p>
    <w:p w:rsidR="00EF0915" w:rsidRPr="00C31A0B" w:rsidRDefault="00EF0915" w:rsidP="00C31A0B">
      <w:pPr>
        <w:pStyle w:val="a6"/>
        <w:ind w:firstLine="709"/>
        <w:jc w:val="both"/>
        <w:rPr>
          <w:rFonts w:eastAsia="TimesNewRomanPSMT"/>
        </w:rPr>
      </w:pPr>
      <w:r w:rsidRPr="00C31A0B">
        <w:rPr>
          <w:rFonts w:eastAsia="TimesNewRomanPSMT"/>
        </w:rPr>
        <w:t>-</w:t>
      </w:r>
      <w:r w:rsidRPr="00C31A0B">
        <w:t xml:space="preserve"> </w:t>
      </w:r>
      <w:r w:rsidRPr="00C31A0B">
        <w:rPr>
          <w:rFonts w:eastAsia="TimesNewRomanPSMT"/>
        </w:rPr>
        <w:t>читать и понимать основное содержание несложных аутентичных текстов по теме «Стресс», содержащих отдельные неизученные языковые явления;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пользоваться сносками и справочной информацией при работе с текстом;</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-подбирать заголовки к небольшим тестам похожей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-читать и понимать основное содержание отрывка из художественной литературы.</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i/>
        </w:rPr>
      </w:pPr>
      <w:r w:rsidRPr="00C31A0B">
        <w:rPr>
          <w:i/>
        </w:rPr>
        <w:t>-выделять в тексте основные факты, устанавливать причинно-следственные связи между ними;</w:t>
      </w:r>
    </w:p>
    <w:p w:rsidR="00EF0915" w:rsidRPr="00C31A0B" w:rsidRDefault="00EF0915" w:rsidP="00C31A0B">
      <w:pPr>
        <w:pStyle w:val="a6"/>
        <w:ind w:firstLine="709"/>
        <w:jc w:val="both"/>
        <w:rPr>
          <w:rFonts w:eastAsia="TimesNewRomanPS-ItalicMT"/>
          <w:i/>
          <w:iCs/>
        </w:rPr>
      </w:pPr>
      <w:r w:rsidRPr="00C31A0B">
        <w:rPr>
          <w:i/>
        </w:rPr>
        <w:t>-</w:t>
      </w:r>
      <w:r w:rsidRPr="00C31A0B">
        <w:rPr>
          <w:rFonts w:eastAsia="TimesNewRomanPS-ItalicMT"/>
          <w:i/>
          <w:iCs/>
        </w:rPr>
        <w:t>пользоваться языковой и контекстуальной догадкой при чтении аутентичных текстов.</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(письменная речь)</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 определять официальный/неофициальный стиль письменного сообщения по его формальным признакам (слова-связки, сокращения, лексика и т.д.)</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соблюдать основные правила написания полуформального и неформального писем, принятые в языке;</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правильно употреблять слова и выражения, характерные для    полуформального и неформального писем;</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писать полуформальные и неформальные письма заданной тематики</w:t>
      </w:r>
      <w:r w:rsidRPr="00C31A0B">
        <w:rPr>
          <w:rFonts w:ascii="Times New Roman" w:eastAsia="TimesNewRomanPSMT" w:hAnsi="Times New Roman"/>
          <w:sz w:val="24"/>
          <w:szCs w:val="24"/>
          <w:lang w:eastAsia="ru-RU"/>
        </w:rPr>
        <w:t xml:space="preserve"> с опорой на образец.</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before="240"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-составлять письменную инструкцию, руководство к действию по теме «Как выйти из стрессовой ситуации?» на основе прочитанного текста;</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-делать краткие выписки из текста с целью их использования в собственных устных и письменных высказываниях.</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(орфография и пунктуация)</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widowControl w:val="0"/>
        <w:autoSpaceDE w:val="0"/>
        <w:autoSpaceDN w:val="0"/>
        <w:adjustRightInd w:val="0"/>
        <w:spacing w:before="4" w:after="0" w:line="240" w:lineRule="auto"/>
        <w:ind w:right="17" w:firstLine="709"/>
        <w:jc w:val="both"/>
        <w:rPr>
          <w:rFonts w:ascii="Times New Roman" w:hAnsi="Times New Roman"/>
          <w:sz w:val="24"/>
          <w:szCs w:val="24"/>
          <w:lang w:eastAsia="ru-RU"/>
        </w:rPr>
      </w:pPr>
      <w:r w:rsidRPr="00C31A0B">
        <w:rPr>
          <w:rFonts w:ascii="Times New Roman" w:hAnsi="Times New Roman"/>
          <w:sz w:val="24"/>
          <w:szCs w:val="24"/>
          <w:lang w:eastAsia="ru-RU"/>
        </w:rPr>
        <w:t>- применять правила чтения и орфографии на основе усвоенного ранее и нового лексическо</w:t>
      </w:r>
      <w:r w:rsidRPr="00C31A0B">
        <w:rPr>
          <w:rFonts w:ascii="Times New Roman" w:hAnsi="Times New Roman"/>
          <w:sz w:val="24"/>
          <w:szCs w:val="24"/>
          <w:lang w:eastAsia="ru-RU"/>
        </w:rPr>
        <w:softHyphen/>
        <w:t>го материала, изучаемого в 10-11-х классах.</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widowControl w:val="0"/>
        <w:autoSpaceDE w:val="0"/>
        <w:autoSpaceDN w:val="0"/>
        <w:adjustRightInd w:val="0"/>
        <w:spacing w:before="4" w:after="0" w:line="240" w:lineRule="auto"/>
        <w:ind w:right="17"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расставлять знаки препинания в сложноподчиненных предложениях с придаточными </w:t>
      </w:r>
      <w:r w:rsidRPr="00C31A0B">
        <w:rPr>
          <w:rFonts w:ascii="Times New Roman" w:hAnsi="Times New Roman"/>
          <w:i/>
          <w:sz w:val="24"/>
          <w:szCs w:val="24"/>
          <w:lang w:eastAsia="ru-RU"/>
        </w:rPr>
        <w:lastRenderedPageBreak/>
        <w:t>различных типов.</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(лексическая сторона речи)</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b/>
          <w:bCs/>
          <w:sz w:val="24"/>
          <w:szCs w:val="24"/>
          <w:lang w:eastAsia="ru-RU"/>
        </w:rPr>
        <w:t>-</w:t>
      </w:r>
      <w:r w:rsidRPr="00C31A0B">
        <w:rPr>
          <w:rFonts w:ascii="Times New Roman" w:eastAsia="TimesNewRomanPSMT" w:hAnsi="Times New Roman"/>
          <w:sz w:val="24"/>
          <w:szCs w:val="24"/>
          <w:lang w:eastAsia="ru-RU"/>
        </w:rPr>
        <w:t>узнавать в письменном и звучащем тексте и употреблять в устной и письменной речи изученные лексические единицы по теме «Стресс»</w:t>
      </w:r>
      <w:bookmarkStart w:id="2" w:name="_Hlk516436537"/>
      <w:r w:rsidRPr="00C31A0B">
        <w:rPr>
          <w:rFonts w:ascii="Times New Roman" w:eastAsia="TimesNewRomanPSMT" w:hAnsi="Times New Roman"/>
          <w:sz w:val="24"/>
          <w:szCs w:val="24"/>
          <w:lang w:eastAsia="ru-RU"/>
        </w:rPr>
        <w:t>;</w:t>
      </w:r>
    </w:p>
    <w:bookmarkEnd w:id="2"/>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eastAsia="TimesNewRomanPSMT" w:hAnsi="Times New Roman"/>
          <w:sz w:val="24"/>
          <w:szCs w:val="24"/>
          <w:lang w:eastAsia="ru-RU"/>
        </w:rPr>
        <w:t xml:space="preserve"> - понимать  значение фразового глагола </w:t>
      </w:r>
      <w:r w:rsidRPr="00C31A0B">
        <w:rPr>
          <w:rFonts w:ascii="Times New Roman" w:hAnsi="Times New Roman"/>
          <w:bCs/>
          <w:iCs/>
          <w:sz w:val="24"/>
          <w:szCs w:val="24"/>
          <w:lang w:val="en-US" w:eastAsia="ru-RU"/>
        </w:rPr>
        <w:t>put</w:t>
      </w:r>
      <w:r w:rsidRPr="00C31A0B">
        <w:rPr>
          <w:rFonts w:ascii="Times New Roman" w:hAnsi="Times New Roman"/>
          <w:bCs/>
          <w:iCs/>
          <w:sz w:val="24"/>
          <w:szCs w:val="24"/>
          <w:lang w:eastAsia="ru-RU"/>
        </w:rPr>
        <w:t>, узнавать его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понимать значение изученных идиоматических выражений, соотносить их с идиомами в родном языке;</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w:t>
      </w:r>
      <w:r w:rsidRPr="00C31A0B">
        <w:rPr>
          <w:rFonts w:ascii="Times New Roman" w:eastAsia="TimesNewRomanPSMT" w:hAnsi="Times New Roman"/>
          <w:sz w:val="24"/>
          <w:szCs w:val="24"/>
          <w:lang w:eastAsia="ru-RU"/>
        </w:rPr>
        <w:t>понимать  значение устойчивых выражений с предлогами</w:t>
      </w:r>
      <w:r w:rsidRPr="00C31A0B">
        <w:rPr>
          <w:rFonts w:ascii="Times New Roman" w:hAnsi="Times New Roman"/>
          <w:bCs/>
          <w:iCs/>
          <w:sz w:val="24"/>
          <w:szCs w:val="24"/>
          <w:lang w:eastAsia="ru-RU"/>
        </w:rPr>
        <w:t>, изученных в рамках темы.</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понимать особенности употребления лексических единиц, близких по смыслу, в рамках темы;</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правильно употреблять изученные идиоматические выражения и фразовый глагол </w:t>
      </w:r>
      <w:r w:rsidRPr="00C31A0B">
        <w:rPr>
          <w:rFonts w:ascii="Times New Roman" w:hAnsi="Times New Roman"/>
          <w:i/>
          <w:sz w:val="24"/>
          <w:szCs w:val="24"/>
          <w:lang w:val="en-US" w:eastAsia="ru-RU"/>
        </w:rPr>
        <w:t>put</w:t>
      </w:r>
      <w:r w:rsidRPr="00C31A0B">
        <w:rPr>
          <w:rFonts w:ascii="Times New Roman" w:hAnsi="Times New Roman"/>
          <w:i/>
          <w:sz w:val="24"/>
          <w:szCs w:val="24"/>
          <w:lang w:eastAsia="ru-RU"/>
        </w:rPr>
        <w:t xml:space="preserve">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MT" w:hAnsi="Times New Roman"/>
          <w:i/>
          <w:sz w:val="24"/>
          <w:szCs w:val="24"/>
          <w:lang w:eastAsia="ru-RU"/>
        </w:rPr>
        <w:t>-понимать некоторые медицинские термины в тексте научно-популярного характера;</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-объяснять значение выделенных в тексте слов через их дефиницию.</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(грамматическая сторона речи):</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распознавать в текстах и употреблять в речи сложноподчиненные предложения с придаточными определительными</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-употреблять в придаточных определительных предложениях адекватные относительные местоимения и наречия;</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распознавать и употреблять в устной и письменной речи сложноподчиненные предложения с придаточными цели и причины;</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-заполнять пропуски в тексте соответствующей </w:t>
      </w:r>
      <w:proofErr w:type="spellStart"/>
      <w:r w:rsidRPr="00C31A0B">
        <w:rPr>
          <w:rFonts w:ascii="Times New Roman" w:hAnsi="Times New Roman"/>
          <w:bCs/>
          <w:iCs/>
          <w:sz w:val="24"/>
          <w:szCs w:val="24"/>
          <w:lang w:eastAsia="ru-RU"/>
        </w:rPr>
        <w:t>видо</w:t>
      </w:r>
      <w:proofErr w:type="spellEnd"/>
      <w:r w:rsidRPr="00C31A0B">
        <w:rPr>
          <w:rFonts w:ascii="Times New Roman" w:hAnsi="Times New Roman"/>
          <w:bCs/>
          <w:iCs/>
          <w:sz w:val="24"/>
          <w:szCs w:val="24"/>
          <w:lang w:eastAsia="ru-RU"/>
        </w:rPr>
        <w:t>-временной формой глагола;</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-использовать словообразовательные суффиксы имен существительных и глаголов.</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before="240"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трансформировать структуру простых предложений, объединяя их в сложноподчиненные предложения с придаточными различных типов;</w:t>
      </w:r>
    </w:p>
    <w:p w:rsidR="00EF0915" w:rsidRPr="00C31A0B" w:rsidRDefault="00EF0915" w:rsidP="00C31A0B">
      <w:pPr>
        <w:tabs>
          <w:tab w:val="left" w:pos="0"/>
          <w:tab w:val="left" w:pos="993"/>
        </w:tabs>
        <w:suppressAutoHyphens/>
        <w:autoSpaceDE w:val="0"/>
        <w:autoSpaceDN w:val="0"/>
        <w:adjustRightInd w:val="0"/>
        <w:spacing w:before="240"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-соотносить грамматические явления с родным языком при изучении типов и структуры сложноподчиненных предложений.</w:t>
      </w:r>
    </w:p>
    <w:p w:rsidR="00EF0915" w:rsidRPr="00C31A0B" w:rsidRDefault="00EF0915" w:rsidP="00C31A0B">
      <w:pPr>
        <w:suppressAutoHyphens/>
        <w:autoSpaceDE w:val="0"/>
        <w:autoSpaceDN w:val="0"/>
        <w:adjustRightInd w:val="0"/>
        <w:spacing w:before="240" w:after="0" w:line="240" w:lineRule="auto"/>
        <w:ind w:firstLine="709"/>
        <w:rPr>
          <w:rFonts w:ascii="Times New Roman" w:eastAsia="TimesNewRomanPSMT" w:hAnsi="Times New Roman"/>
          <w:bCs/>
          <w:i/>
          <w:sz w:val="24"/>
          <w:szCs w:val="24"/>
          <w:lang w:eastAsia="ru-RU"/>
        </w:rPr>
      </w:pPr>
      <w:r w:rsidRPr="00C31A0B">
        <w:rPr>
          <w:rFonts w:ascii="Times New Roman" w:eastAsia="TimesNewRomanPSMT" w:hAnsi="Times New Roman"/>
          <w:bCs/>
          <w:i/>
          <w:sz w:val="24"/>
          <w:szCs w:val="24"/>
          <w:lang w:eastAsia="ru-RU"/>
        </w:rPr>
        <w:t>Языковые навыки и средства оперирования ими (фонетическая сторона речи):</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различать на слух и адекватно, без фонематических ошибок, ведущих к сбою коммуникации, произносить изученные слова и фразы;</w:t>
      </w:r>
    </w:p>
    <w:p w:rsidR="00EF0915" w:rsidRPr="00C31A0B" w:rsidRDefault="00EF0915" w:rsidP="00C31A0B">
      <w:pPr>
        <w:widowControl w:val="0"/>
        <w:autoSpaceDE w:val="0"/>
        <w:autoSpaceDN w:val="0"/>
        <w:adjustRightInd w:val="0"/>
        <w:spacing w:before="4" w:after="0" w:line="240" w:lineRule="auto"/>
        <w:ind w:right="17"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 соблюдать словесное и фразовое ударение. </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widowControl w:val="0"/>
        <w:autoSpaceDE w:val="0"/>
        <w:autoSpaceDN w:val="0"/>
        <w:adjustRightInd w:val="0"/>
        <w:spacing w:before="4" w:after="0" w:line="240" w:lineRule="auto"/>
        <w:ind w:right="17" w:firstLine="709"/>
        <w:jc w:val="both"/>
        <w:rPr>
          <w:rFonts w:ascii="Times New Roman" w:hAnsi="Times New Roman"/>
          <w:i/>
          <w:sz w:val="24"/>
          <w:szCs w:val="24"/>
          <w:lang w:eastAsia="ru-RU"/>
        </w:rPr>
      </w:pPr>
      <w:r w:rsidRPr="00C31A0B">
        <w:rPr>
          <w:rFonts w:ascii="Times New Roman" w:hAnsi="Times New Roman"/>
          <w:i/>
          <w:sz w:val="24"/>
          <w:szCs w:val="24"/>
          <w:lang w:eastAsia="ru-RU"/>
        </w:rPr>
        <w:t>- соблюдать интонацию различных типов предложений, выражать чувства и эмоции с по</w:t>
      </w:r>
      <w:r w:rsidRPr="00C31A0B">
        <w:rPr>
          <w:rFonts w:ascii="Times New Roman" w:hAnsi="Times New Roman"/>
          <w:i/>
          <w:sz w:val="24"/>
          <w:szCs w:val="24"/>
          <w:lang w:eastAsia="ru-RU"/>
        </w:rPr>
        <w:softHyphen/>
      </w:r>
      <w:r w:rsidRPr="00C31A0B">
        <w:rPr>
          <w:rFonts w:ascii="Times New Roman" w:hAnsi="Times New Roman"/>
          <w:i/>
          <w:sz w:val="24"/>
          <w:szCs w:val="24"/>
          <w:lang w:eastAsia="ru-RU"/>
        </w:rPr>
        <w:lastRenderedPageBreak/>
        <w:t>мощью эмфатической интонации.</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i/>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i/>
          <w:sz w:val="24"/>
          <w:szCs w:val="24"/>
          <w:lang w:eastAsia="ru-RU"/>
        </w:rPr>
        <w:t>Социокультурные знания и умения:</w:t>
      </w:r>
      <w:r w:rsidRPr="00C31A0B">
        <w:rPr>
          <w:rFonts w:ascii="Times New Roman" w:hAnsi="Times New Roman"/>
          <w:sz w:val="24"/>
          <w:szCs w:val="24"/>
          <w:lang w:eastAsia="ru-RU"/>
        </w:rPr>
        <w:t xml:space="preserve"> </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 xml:space="preserve">понимать социокультурные реалии других стран мира при чтении и </w:t>
      </w:r>
      <w:proofErr w:type="spellStart"/>
      <w:r w:rsidRPr="00C31A0B">
        <w:rPr>
          <w:rFonts w:ascii="Times New Roman" w:eastAsia="TimesNewRomanPSMT" w:hAnsi="Times New Roman"/>
          <w:iCs/>
          <w:sz w:val="24"/>
          <w:szCs w:val="24"/>
          <w:lang w:eastAsia="ru-RU"/>
        </w:rPr>
        <w:t>аудировании</w:t>
      </w:r>
      <w:proofErr w:type="spellEnd"/>
      <w:r w:rsidRPr="00C31A0B">
        <w:rPr>
          <w:rFonts w:ascii="Times New Roman" w:eastAsia="TimesNewRomanPSMT" w:hAnsi="Times New Roman"/>
          <w:iCs/>
          <w:sz w:val="24"/>
          <w:szCs w:val="24"/>
          <w:lang w:eastAsia="ru-RU"/>
        </w:rPr>
        <w:t xml:space="preserve"> в </w:t>
      </w:r>
      <w:r w:rsidRPr="00C31A0B">
        <w:rPr>
          <w:rFonts w:ascii="Times New Roman" w:eastAsia="TimesNewRomanPSMT" w:hAnsi="Times New Roman"/>
          <w:sz w:val="24"/>
          <w:szCs w:val="24"/>
          <w:lang w:eastAsia="ru-RU"/>
        </w:rPr>
        <w:t xml:space="preserve">рамках изученного материала </w:t>
      </w:r>
      <w:r w:rsidRPr="00C31A0B">
        <w:rPr>
          <w:rFonts w:ascii="Times New Roman" w:eastAsia="TimesNewRomanPSMT" w:hAnsi="Times New Roman"/>
          <w:iCs/>
          <w:sz w:val="24"/>
          <w:szCs w:val="24"/>
          <w:lang w:eastAsia="ru-RU"/>
        </w:rPr>
        <w:t>(горячая линия помощи детям и подросткам в Великобритании)</w:t>
      </w:r>
      <w:r w:rsidRPr="00C31A0B">
        <w:rPr>
          <w:rFonts w:ascii="Times New Roman" w:eastAsia="TimesNewRomanPSMT" w:hAnsi="Times New Roman"/>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представлять родную страну и культуру на английском языке в рамках изученной тематики, используя опоры</w:t>
      </w:r>
      <w:r w:rsidRPr="00C31A0B">
        <w:rPr>
          <w:rFonts w:ascii="Times New Roman" w:hAnsi="Times New Roman"/>
          <w:sz w:val="24"/>
          <w:szCs w:val="24"/>
          <w:lang w:eastAsia="ru-RU"/>
        </w:rPr>
        <w:t>.</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анализировать отрывки из произведений английской литературы;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i/>
          <w:sz w:val="24"/>
          <w:szCs w:val="24"/>
          <w:lang w:eastAsia="ar-SA"/>
        </w:rPr>
      </w:pPr>
      <w:r w:rsidRPr="00C31A0B">
        <w:rPr>
          <w:rFonts w:ascii="Times New Roman" w:hAnsi="Times New Roman"/>
          <w:i/>
          <w:sz w:val="24"/>
          <w:szCs w:val="24"/>
          <w:lang w:eastAsia="ar-SA"/>
        </w:rPr>
        <w:t>-  делать краткие сообщения об историческом и культурном наследии стран, говорящих на английском языке, об условиях жизни разных слоев общества в них.</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kern w:val="2"/>
          <w:sz w:val="24"/>
          <w:szCs w:val="24"/>
          <w:lang w:eastAsia="ru-RU"/>
        </w:rPr>
      </w:pPr>
      <w:r w:rsidRPr="00C31A0B">
        <w:rPr>
          <w:rFonts w:ascii="Times New Roman" w:hAnsi="Times New Roman"/>
          <w:b/>
          <w:bCs/>
          <w:sz w:val="24"/>
          <w:szCs w:val="24"/>
          <w:lang w:eastAsia="ru-RU"/>
        </w:rPr>
        <w:t>Модуль 3  Ответственность  - 12 часов</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диалогическая речь)</w:t>
      </w:r>
    </w:p>
    <w:p w:rsidR="00EF0915" w:rsidRPr="00C31A0B" w:rsidRDefault="003840B9"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pStyle w:val="a6"/>
        <w:ind w:firstLine="709"/>
        <w:jc w:val="both"/>
      </w:pPr>
      <w:r w:rsidRPr="00C31A0B">
        <w:t>- заполнять пропущенные реплики в диалоге по теме «Подростки в школе: права и обязанности»;</w:t>
      </w:r>
    </w:p>
    <w:p w:rsidR="00EF0915" w:rsidRPr="00C31A0B" w:rsidRDefault="00EF0915" w:rsidP="00C31A0B">
      <w:pPr>
        <w:pStyle w:val="a6"/>
        <w:ind w:firstLine="709"/>
        <w:jc w:val="both"/>
      </w:pPr>
      <w:r w:rsidRPr="00C31A0B">
        <w:rPr>
          <w:kern w:val="2"/>
        </w:rPr>
        <w:t xml:space="preserve">- </w:t>
      </w:r>
      <w:r w:rsidRPr="00C31A0B">
        <w:t>вести диалог-побуждение к действию на основе прочитанного материала</w:t>
      </w:r>
    </w:p>
    <w:p w:rsidR="00EF0915" w:rsidRPr="00C31A0B" w:rsidRDefault="00EF0915" w:rsidP="00C31A0B">
      <w:pPr>
        <w:widowControl w:val="0"/>
        <w:tabs>
          <w:tab w:val="num" w:pos="900"/>
        </w:tabs>
        <w:autoSpaceDE w:val="0"/>
        <w:autoSpaceDN w:val="0"/>
        <w:adjustRightInd w:val="0"/>
        <w:spacing w:after="0" w:line="240" w:lineRule="auto"/>
        <w:ind w:right="-1" w:firstLine="709"/>
        <w:jc w:val="both"/>
        <w:rPr>
          <w:rFonts w:ascii="Times New Roman" w:hAnsi="Times New Roman"/>
          <w:sz w:val="24"/>
          <w:szCs w:val="24"/>
          <w:lang w:eastAsia="ru-RU"/>
        </w:rPr>
      </w:pPr>
      <w:r w:rsidRPr="00C31A0B">
        <w:rPr>
          <w:rFonts w:ascii="Times New Roman" w:hAnsi="Times New Roman"/>
          <w:sz w:val="24"/>
          <w:szCs w:val="24"/>
          <w:lang w:eastAsia="ru-RU"/>
        </w:rPr>
        <w:t>-выражать свое отношение к высказыванию партнера, свое мнение по обсуж</w:t>
      </w:r>
      <w:r w:rsidRPr="00C31A0B">
        <w:rPr>
          <w:rFonts w:ascii="Times New Roman" w:hAnsi="Times New Roman"/>
          <w:sz w:val="24"/>
          <w:szCs w:val="24"/>
          <w:lang w:eastAsia="ru-RU"/>
        </w:rPr>
        <w:softHyphen/>
        <w:t>даемой теме;</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 составлять </w:t>
      </w:r>
      <w:proofErr w:type="spellStart"/>
      <w:r w:rsidRPr="00C31A0B">
        <w:rPr>
          <w:rFonts w:ascii="Times New Roman" w:hAnsi="Times New Roman"/>
          <w:sz w:val="24"/>
          <w:szCs w:val="24"/>
          <w:lang w:eastAsia="ru-RU"/>
        </w:rPr>
        <w:t>микродиалоги</w:t>
      </w:r>
      <w:proofErr w:type="spellEnd"/>
      <w:r w:rsidRPr="00C31A0B">
        <w:rPr>
          <w:rFonts w:ascii="Times New Roman" w:hAnsi="Times New Roman"/>
          <w:sz w:val="24"/>
          <w:szCs w:val="24"/>
          <w:lang w:eastAsia="ru-RU"/>
        </w:rPr>
        <w:t xml:space="preserve"> с опорой на образец для выражения эмоционального отношения к происходящему.</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ar-SA"/>
        </w:rPr>
      </w:pPr>
      <w:r w:rsidRPr="00C31A0B">
        <w:rPr>
          <w:rFonts w:ascii="Times New Roman" w:hAnsi="Times New Roman"/>
          <w:i/>
          <w:sz w:val="24"/>
          <w:szCs w:val="24"/>
          <w:lang w:eastAsia="ar-SA"/>
        </w:rPr>
        <w:t>-брать интервью /проводить социологический опрос в классе с целью сбора интересующей информации в рамках изучаемой темы;</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ar-SA"/>
        </w:rPr>
        <w:t xml:space="preserve">-участвовать в беседе/дискуссии на тему </w:t>
      </w:r>
      <w:r w:rsidRPr="00C31A0B">
        <w:rPr>
          <w:rFonts w:ascii="Times New Roman" w:hAnsi="Times New Roman"/>
          <w:i/>
          <w:sz w:val="24"/>
          <w:szCs w:val="24"/>
          <w:lang w:eastAsia="ru-RU"/>
        </w:rPr>
        <w:t>«Права и обязанности подростков»,</w:t>
      </w:r>
    </w:p>
    <w:p w:rsidR="00EF0915" w:rsidRPr="00C31A0B" w:rsidRDefault="00EF0915" w:rsidP="00C31A0B">
      <w:pPr>
        <w:suppressAutoHyphens/>
        <w:spacing w:after="0" w:line="240" w:lineRule="auto"/>
        <w:ind w:firstLine="709"/>
        <w:jc w:val="both"/>
        <w:rPr>
          <w:rFonts w:ascii="Times New Roman" w:hAnsi="Times New Roman"/>
          <w:i/>
          <w:sz w:val="24"/>
          <w:szCs w:val="24"/>
        </w:rPr>
      </w:pPr>
      <w:r w:rsidRPr="00C31A0B">
        <w:rPr>
          <w:rFonts w:ascii="Times New Roman" w:hAnsi="Times New Roman"/>
          <w:i/>
          <w:sz w:val="24"/>
          <w:szCs w:val="24"/>
          <w:lang w:eastAsia="ar-SA"/>
        </w:rPr>
        <w:t xml:space="preserve"> используя заданные алгоритмы ведения дискуссии.</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монологическая речь)</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строить связное монологическое высказывание на основе прочитанного текста с опорой на предложенный план и ключевые словосочетания по темам «Жертвы преступлений», «Преступление и закон»;</w:t>
      </w:r>
    </w:p>
    <w:p w:rsidR="00EF0915" w:rsidRPr="00C31A0B" w:rsidRDefault="00EF0915" w:rsidP="00C31A0B">
      <w:pPr>
        <w:widowControl w:val="0"/>
        <w:autoSpaceDE w:val="0"/>
        <w:autoSpaceDN w:val="0"/>
        <w:adjustRightInd w:val="0"/>
        <w:spacing w:after="0" w:line="240" w:lineRule="auto"/>
        <w:ind w:right="7"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-делать сообщения, содержащие наиболее важную информацию по заданной теме / проблеме; </w:t>
      </w:r>
      <w:bookmarkStart w:id="3" w:name="_Hlk516608895"/>
      <w:r w:rsidRPr="00C31A0B">
        <w:rPr>
          <w:rFonts w:ascii="Times New Roman" w:hAnsi="Times New Roman"/>
          <w:sz w:val="24"/>
          <w:szCs w:val="24"/>
          <w:lang w:eastAsia="ru-RU"/>
        </w:rPr>
        <w:t xml:space="preserve"> </w:t>
      </w:r>
    </w:p>
    <w:bookmarkEnd w:id="3"/>
    <w:p w:rsidR="00EF0915" w:rsidRPr="00C31A0B" w:rsidRDefault="00EF0915" w:rsidP="00C31A0B">
      <w:pPr>
        <w:widowControl w:val="0"/>
        <w:autoSpaceDE w:val="0"/>
        <w:autoSpaceDN w:val="0"/>
        <w:adjustRightInd w:val="0"/>
        <w:spacing w:after="0" w:line="240" w:lineRule="auto"/>
        <w:ind w:right="7" w:firstLine="709"/>
        <w:jc w:val="both"/>
        <w:rPr>
          <w:rFonts w:ascii="Times New Roman" w:hAnsi="Times New Roman"/>
          <w:sz w:val="24"/>
          <w:szCs w:val="24"/>
          <w:lang w:eastAsia="ru-RU"/>
        </w:rPr>
      </w:pPr>
      <w:r w:rsidRPr="00C31A0B">
        <w:rPr>
          <w:rFonts w:ascii="Times New Roman" w:hAnsi="Times New Roman"/>
          <w:sz w:val="24"/>
          <w:szCs w:val="24"/>
          <w:lang w:eastAsia="ru-RU"/>
        </w:rPr>
        <w:t>-кратко передавать содержание полученной (в устной или письменной фор</w:t>
      </w:r>
      <w:r w:rsidRPr="00C31A0B">
        <w:rPr>
          <w:rFonts w:ascii="Times New Roman" w:hAnsi="Times New Roman"/>
          <w:sz w:val="24"/>
          <w:szCs w:val="24"/>
          <w:lang w:eastAsia="ru-RU"/>
        </w:rPr>
        <w:softHyphen/>
        <w:t xml:space="preserve">ме) информации; </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описывать фотографии или картинки с опорой на предложенные вопросы или  языковой образец;</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eastAsia="TimesNewRomanPSMT" w:hAnsi="Times New Roman"/>
          <w:i/>
          <w:sz w:val="24"/>
          <w:szCs w:val="24"/>
          <w:lang w:eastAsia="ru-RU"/>
        </w:rPr>
        <w:lastRenderedPageBreak/>
        <w:t>-</w:t>
      </w:r>
      <w:r w:rsidRPr="00C31A0B">
        <w:rPr>
          <w:rFonts w:ascii="Times New Roman" w:hAnsi="Times New Roman"/>
          <w:i/>
          <w:sz w:val="24"/>
          <w:szCs w:val="24"/>
          <w:lang w:eastAsia="ru-RU"/>
        </w:rPr>
        <w:t xml:space="preserve"> давать развернутую характеристику персонажам произведений художественной литературы (Ч. Диккенс, «Большие надежды»), описывать последовательность происходящих  событий;</w:t>
      </w:r>
      <w:bookmarkStart w:id="4" w:name="_Hlk516608023"/>
    </w:p>
    <w:bookmarkEnd w:id="4"/>
    <w:p w:rsidR="00EF0915" w:rsidRPr="00C31A0B" w:rsidRDefault="00EF0915" w:rsidP="00C31A0B">
      <w:pPr>
        <w:suppressAutoHyphens/>
        <w:spacing w:after="0" w:line="240" w:lineRule="auto"/>
        <w:ind w:firstLine="709"/>
        <w:jc w:val="both"/>
        <w:rPr>
          <w:rFonts w:ascii="Times New Roman" w:hAnsi="Times New Roman"/>
          <w:i/>
          <w:sz w:val="24"/>
          <w:szCs w:val="24"/>
        </w:rPr>
      </w:pPr>
      <w:r w:rsidRPr="00C31A0B">
        <w:rPr>
          <w:rFonts w:ascii="Times New Roman" w:hAnsi="Times New Roman"/>
          <w:i/>
          <w:sz w:val="24"/>
          <w:szCs w:val="24"/>
          <w:lang w:eastAsia="ar-SA"/>
        </w:rPr>
        <w:t>-выражать и аргументировать свое отношение к прочитанному;</w:t>
      </w:r>
    </w:p>
    <w:p w:rsidR="00EF0915" w:rsidRPr="00C31A0B" w:rsidRDefault="00EF0915" w:rsidP="00C31A0B">
      <w:pPr>
        <w:suppressAutoHyphens/>
        <w:spacing w:after="0" w:line="240" w:lineRule="auto"/>
        <w:ind w:firstLine="709"/>
        <w:jc w:val="both"/>
        <w:rPr>
          <w:rFonts w:ascii="Times New Roman" w:hAnsi="Times New Roman"/>
          <w:i/>
          <w:sz w:val="24"/>
          <w:szCs w:val="24"/>
          <w:lang w:eastAsia="ar-SA"/>
        </w:rPr>
      </w:pPr>
      <w:r w:rsidRPr="00C31A0B">
        <w:rPr>
          <w:rFonts w:ascii="Times New Roman" w:hAnsi="Times New Roman"/>
          <w:i/>
          <w:sz w:val="24"/>
          <w:szCs w:val="24"/>
          <w:lang w:eastAsia="ar-SA"/>
        </w:rPr>
        <w:t>-кратко высказываться без предварительной подготовки на заданную тему в соответствии с предложенной ситуацией общения;</w:t>
      </w:r>
    </w:p>
    <w:p w:rsidR="00EF0915" w:rsidRPr="00C31A0B" w:rsidRDefault="00EF0915" w:rsidP="00C31A0B">
      <w:pPr>
        <w:widowControl w:val="0"/>
        <w:autoSpaceDE w:val="0"/>
        <w:autoSpaceDN w:val="0"/>
        <w:adjustRightInd w:val="0"/>
        <w:spacing w:after="0" w:line="240" w:lineRule="auto"/>
        <w:ind w:right="7"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-выступать с презентацией проектов по теме «Достопримечательности городов США».  </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w:t>
      </w:r>
      <w:proofErr w:type="spellStart"/>
      <w:r w:rsidRPr="00C31A0B">
        <w:rPr>
          <w:rFonts w:ascii="Times New Roman" w:hAnsi="Times New Roman"/>
          <w:i/>
          <w:color w:val="000000"/>
          <w:sz w:val="24"/>
          <w:szCs w:val="24"/>
          <w:lang w:eastAsia="ru-RU"/>
        </w:rPr>
        <w:t>аудирование</w:t>
      </w:r>
      <w:proofErr w:type="spellEnd"/>
      <w:r w:rsidRPr="00C31A0B">
        <w:rPr>
          <w:rFonts w:ascii="Times New Roman" w:hAnsi="Times New Roman"/>
          <w:i/>
          <w:color w:val="000000"/>
          <w:sz w:val="24"/>
          <w:szCs w:val="24"/>
          <w:lang w:eastAsia="ru-RU"/>
        </w:rPr>
        <w:t>)</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воспринимать на слух и понимать основную информацию в аутентичных текстах по теме «Подростки и закон», содержащих некоторое количество неизученных языковых явлений;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-находить в звучащем тексте ответы на вопросы, предваряющие прослушивание  монолога или диалога;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понимать речь собеседника в процессе обмена мнениями по обсуждаемой проблеме.</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rFonts w:eastAsia="TimesNewRomanPS-ItalicMT"/>
          <w:i/>
        </w:rPr>
      </w:pPr>
      <w:r w:rsidRPr="00C31A0B">
        <w:rPr>
          <w:i/>
        </w:rPr>
        <w:t xml:space="preserve">- </w:t>
      </w:r>
      <w:r w:rsidRPr="00C31A0B">
        <w:rPr>
          <w:rFonts w:eastAsia="TimesNewRomanPS-ItalicMT"/>
          <w:i/>
        </w:rPr>
        <w:t>использовать контекстуальную или языковую догадку при восприятии на слух текстов, содержащих незнакомые слова;</w:t>
      </w:r>
    </w:p>
    <w:p w:rsidR="00EF0915" w:rsidRPr="00C31A0B" w:rsidRDefault="00EF0915" w:rsidP="00C31A0B">
      <w:pPr>
        <w:pStyle w:val="a6"/>
        <w:ind w:firstLine="709"/>
        <w:jc w:val="both"/>
        <w:rPr>
          <w:i/>
          <w:color w:val="000000"/>
        </w:rPr>
      </w:pPr>
      <w:r w:rsidRPr="00C31A0B">
        <w:rPr>
          <w:i/>
          <w:color w:val="000000"/>
        </w:rPr>
        <w:t>-понимать  и оценивать аргументацию собеседника, выражать  свое отношение к услышанному невербальными способами.</w:t>
      </w:r>
      <w:bookmarkStart w:id="5" w:name="_Hlk516604406"/>
    </w:p>
    <w:bookmarkEnd w:id="5"/>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(чтение):</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понимать основное содержание несложных аутентичных текстов по теме «Жертвы преступлений», содержащие отдельные неизученные языковые явления;</w:t>
      </w:r>
    </w:p>
    <w:p w:rsidR="00EF0915" w:rsidRPr="00C31A0B" w:rsidRDefault="00EF0915" w:rsidP="00C31A0B">
      <w:pPr>
        <w:suppressAutoHyphens/>
        <w:spacing w:after="0" w:line="240" w:lineRule="auto"/>
        <w:ind w:firstLine="709"/>
        <w:jc w:val="both"/>
        <w:rPr>
          <w:rFonts w:ascii="Times New Roman" w:hAnsi="Times New Roman"/>
          <w:sz w:val="24"/>
          <w:szCs w:val="24"/>
        </w:rPr>
      </w:pPr>
      <w:r w:rsidRPr="00C31A0B">
        <w:rPr>
          <w:rFonts w:ascii="Times New Roman" w:hAnsi="Times New Roman"/>
          <w:sz w:val="24"/>
          <w:szCs w:val="24"/>
          <w:lang w:eastAsia="ar-SA"/>
        </w:rPr>
        <w:t>-понимать основное содержание отрывков из произведений художественной литературы</w:t>
      </w:r>
      <w:bookmarkStart w:id="6" w:name="_Hlk516168584"/>
      <w:bookmarkEnd w:id="6"/>
      <w:r w:rsidRPr="00C31A0B">
        <w:rPr>
          <w:rFonts w:ascii="Times New Roman" w:hAnsi="Times New Roman"/>
          <w:sz w:val="24"/>
          <w:szCs w:val="24"/>
          <w:lang w:eastAsia="ar-SA"/>
        </w:rPr>
        <w:t>;</w:t>
      </w:r>
    </w:p>
    <w:p w:rsidR="00EF0915" w:rsidRPr="00C31A0B" w:rsidRDefault="00EF0915" w:rsidP="00C31A0B">
      <w:pPr>
        <w:suppressAutoHyphens/>
        <w:spacing w:after="0" w:line="240" w:lineRule="auto"/>
        <w:ind w:firstLine="709"/>
        <w:jc w:val="both"/>
        <w:rPr>
          <w:rFonts w:ascii="Times New Roman" w:hAnsi="Times New Roman"/>
          <w:sz w:val="24"/>
          <w:szCs w:val="24"/>
          <w:lang w:eastAsia="ar-SA"/>
        </w:rPr>
      </w:pPr>
      <w:r w:rsidRPr="00C31A0B">
        <w:rPr>
          <w:rFonts w:ascii="Times New Roman" w:hAnsi="Times New Roman"/>
          <w:sz w:val="24"/>
          <w:szCs w:val="24"/>
          <w:lang w:eastAsia="ar-SA"/>
        </w:rPr>
        <w:t>-пользоваться сносками при чтении художественного текста, содержащего некоторое количество незнакомых слов;</w:t>
      </w:r>
    </w:p>
    <w:p w:rsidR="00EF0915" w:rsidRPr="00C31A0B" w:rsidRDefault="00EF0915" w:rsidP="00C31A0B">
      <w:pPr>
        <w:suppressAutoHyphens/>
        <w:spacing w:after="0" w:line="240" w:lineRule="auto"/>
        <w:ind w:firstLine="709"/>
        <w:jc w:val="both"/>
        <w:rPr>
          <w:rFonts w:ascii="Times New Roman" w:hAnsi="Times New Roman"/>
          <w:sz w:val="24"/>
          <w:szCs w:val="24"/>
          <w:lang w:eastAsia="ar-SA"/>
        </w:rPr>
      </w:pPr>
      <w:r w:rsidRPr="00C31A0B">
        <w:rPr>
          <w:rFonts w:ascii="Times New Roman" w:hAnsi="Times New Roman"/>
          <w:sz w:val="24"/>
          <w:szCs w:val="24"/>
          <w:lang w:eastAsia="ar-SA"/>
        </w:rPr>
        <w:t>-находить в тексте нужную информацию в процессе совершенствования умений поискового чтения;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выразительно читать вслух построенные на изученном языковом материале аутентичные тексты, демонстрируя понимание прочитанного.</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i/>
        </w:rPr>
      </w:pPr>
      <w:r w:rsidRPr="00C31A0B">
        <w:rPr>
          <w:i/>
        </w:rPr>
        <w:t>-</w:t>
      </w:r>
      <w:r w:rsidR="00606D22" w:rsidRPr="00C31A0B">
        <w:rPr>
          <w:i/>
        </w:rPr>
        <w:t xml:space="preserve"> </w:t>
      </w:r>
      <w:r w:rsidRPr="00C31A0B">
        <w:rPr>
          <w:i/>
        </w:rPr>
        <w:t>полностью понимать содержание прочитанного теста, обращая внимание на смысловые детали;</w:t>
      </w:r>
    </w:p>
    <w:p w:rsidR="00EF0915" w:rsidRPr="00C31A0B" w:rsidRDefault="00EF0915" w:rsidP="00C31A0B">
      <w:pPr>
        <w:pStyle w:val="a6"/>
        <w:ind w:firstLine="709"/>
        <w:jc w:val="both"/>
        <w:rPr>
          <w:i/>
        </w:rPr>
      </w:pPr>
      <w:r w:rsidRPr="00C31A0B">
        <w:rPr>
          <w:i/>
        </w:rPr>
        <w:t>- правильно интерпретировать текстовую информацию, выбрав верное продолжение высказывания из нескольких предложенных вариантов.</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(письменная речь)</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формулировать и составлять основные правила безопасного поведения для подростков, снижающие криминальные риски;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-делать краткие выписки из прочитанного (прослушанного) текста;</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определять тип эссе по его структурным, стилистическим и языковым особенностям;</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lastRenderedPageBreak/>
        <w:t>-приводить аргументы и контраргументы;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-делать логические заключения и выводы;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правильно выбирать и использовать средства логической связи;</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hAnsi="Times New Roman"/>
          <w:i/>
          <w:sz w:val="24"/>
          <w:szCs w:val="24"/>
          <w:lang w:eastAsia="ru-RU"/>
        </w:rPr>
        <w:t>- писать эссе «Твое мнение» объемом 200-250 слов по предложенной теме, выражая собственную точку зрения на проблему, приводя аргументы, примеры и делая выводы</w:t>
      </w:r>
      <w:r w:rsidRPr="00C31A0B">
        <w:rPr>
          <w:rFonts w:ascii="Times New Roman" w:eastAsia="TimesNewRomanPSMT" w:hAnsi="Times New Roman"/>
          <w:i/>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MT" w:hAnsi="Times New Roman"/>
          <w:i/>
          <w:sz w:val="24"/>
          <w:szCs w:val="24"/>
          <w:lang w:eastAsia="ru-RU"/>
        </w:rPr>
        <w:t>-использовать перифраз в формулировках проблемы и выражении собственной позиции.</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(орфография и пунктуация)</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pStyle w:val="a6"/>
        <w:ind w:firstLine="709"/>
        <w:jc w:val="both"/>
        <w:rPr>
          <w:rFonts w:eastAsia="TimesNewRomanPSMT"/>
        </w:rPr>
      </w:pPr>
      <w:r w:rsidRPr="00C31A0B">
        <w:rPr>
          <w:rFonts w:eastAsia="TimesNewRomanPSMT"/>
        </w:rPr>
        <w:t xml:space="preserve">- писать тематические слова и словосочетания без ошибок, опираясь на изученные ранее правила орфографии; </w:t>
      </w:r>
    </w:p>
    <w:p w:rsidR="00EF0915" w:rsidRPr="00C31A0B" w:rsidRDefault="00606D22" w:rsidP="00C31A0B">
      <w:pPr>
        <w:pStyle w:val="a6"/>
        <w:ind w:firstLine="709"/>
        <w:jc w:val="both"/>
        <w:rPr>
          <w:rFonts w:eastAsia="TimesNewRomanPSMT"/>
          <w:b/>
        </w:rPr>
      </w:pPr>
      <w:r w:rsidRPr="00C31A0B">
        <w:rPr>
          <w:b/>
          <w:color w:val="000000"/>
        </w:rPr>
        <w:t>Выпускник</w:t>
      </w:r>
      <w:r w:rsidR="00EF0915" w:rsidRPr="00C31A0B">
        <w:rPr>
          <w:b/>
          <w:color w:val="000000"/>
        </w:rPr>
        <w:t xml:space="preserve"> получит возможность:</w:t>
      </w:r>
    </w:p>
    <w:p w:rsidR="00EF0915" w:rsidRPr="00C31A0B" w:rsidRDefault="00EF0915" w:rsidP="00C31A0B">
      <w:pPr>
        <w:pStyle w:val="a6"/>
        <w:ind w:firstLine="709"/>
        <w:jc w:val="both"/>
        <w:rPr>
          <w:i/>
          <w:color w:val="000000"/>
        </w:rPr>
      </w:pPr>
      <w:r w:rsidRPr="00C31A0B">
        <w:rPr>
          <w:b/>
          <w:i/>
          <w:color w:val="000000"/>
        </w:rPr>
        <w:t xml:space="preserve">- </w:t>
      </w:r>
      <w:r w:rsidRPr="00C31A0B">
        <w:rPr>
          <w:i/>
          <w:color w:val="000000"/>
        </w:rPr>
        <w:t>повторить основные правила пунктуации в английском языке, правильно расставлять знаки препинания в сложносочиненных сложноподчиненных предложениях, вводных словах и выражениях и др.</w:t>
      </w:r>
      <w:r w:rsidRPr="00C31A0B">
        <w:rPr>
          <w:b/>
          <w:i/>
          <w:color w:val="000000"/>
        </w:rPr>
        <w:t xml:space="preserve"> </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(лексическая сторона речи)</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b/>
          <w:bCs/>
          <w:sz w:val="24"/>
          <w:szCs w:val="24"/>
          <w:lang w:eastAsia="ru-RU"/>
        </w:rPr>
        <w:t>-</w:t>
      </w:r>
      <w:r w:rsidRPr="00C31A0B">
        <w:rPr>
          <w:rFonts w:ascii="Times New Roman" w:eastAsia="TimesNewRomanPSMT" w:hAnsi="Times New Roman"/>
          <w:sz w:val="24"/>
          <w:szCs w:val="24"/>
          <w:lang w:eastAsia="ru-RU"/>
        </w:rPr>
        <w:t>понимать в текстах монологического и диалогического характера значение лексических единиц по изученным темам («Преступления и закон», «Права и обязанности подростков», «Подростки и частичная занятость») и употреблять их в устной и письменной речи в соответствии с коммуникативной задачей;</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eastAsia="TimesNewRomanPSMT" w:hAnsi="Times New Roman"/>
          <w:sz w:val="24"/>
          <w:szCs w:val="24"/>
          <w:lang w:eastAsia="ru-RU"/>
        </w:rPr>
        <w:t xml:space="preserve"> - понимать значение фразового глагола </w:t>
      </w:r>
      <w:r w:rsidRPr="00C31A0B">
        <w:rPr>
          <w:rFonts w:ascii="Times New Roman" w:hAnsi="Times New Roman"/>
          <w:bCs/>
          <w:iCs/>
          <w:sz w:val="24"/>
          <w:szCs w:val="24"/>
          <w:lang w:val="en-US" w:eastAsia="ru-RU"/>
        </w:rPr>
        <w:t>keep</w:t>
      </w:r>
      <w:r w:rsidRPr="00C31A0B">
        <w:rPr>
          <w:rFonts w:ascii="Times New Roman" w:hAnsi="Times New Roman"/>
          <w:bCs/>
          <w:iCs/>
          <w:sz w:val="24"/>
          <w:szCs w:val="24"/>
          <w:lang w:eastAsia="ru-RU"/>
        </w:rPr>
        <w:t>, узнавать его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w:t>
      </w:r>
      <w:r w:rsidRPr="00C31A0B">
        <w:rPr>
          <w:rFonts w:ascii="Times New Roman" w:eastAsia="TimesNewRomanPSMT" w:hAnsi="Times New Roman"/>
          <w:sz w:val="24"/>
          <w:szCs w:val="24"/>
          <w:lang w:eastAsia="ru-RU"/>
        </w:rPr>
        <w:t>понимать значение устойчивых сочетаний с предлогами</w:t>
      </w:r>
      <w:r w:rsidRPr="00C31A0B">
        <w:rPr>
          <w:rFonts w:ascii="Times New Roman" w:hAnsi="Times New Roman"/>
          <w:bCs/>
          <w:iCs/>
          <w:sz w:val="24"/>
          <w:szCs w:val="24"/>
          <w:lang w:eastAsia="ru-RU"/>
        </w:rPr>
        <w:t>, изученных в рамках темы;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Cs/>
          <w:iCs/>
          <w:sz w:val="24"/>
          <w:szCs w:val="24"/>
          <w:lang w:eastAsia="ru-RU"/>
        </w:rPr>
        <w:t>-</w:t>
      </w:r>
      <w:r w:rsidRPr="00C31A0B">
        <w:rPr>
          <w:rFonts w:ascii="Times New Roman" w:eastAsia="TimesNewRomanPSMT" w:hAnsi="Times New Roman"/>
          <w:sz w:val="24"/>
          <w:szCs w:val="24"/>
          <w:lang w:eastAsia="ru-RU"/>
        </w:rPr>
        <w:t xml:space="preserve"> узнавать в письменном тексте лексические единицы, связанные с реалиями и укладом другой культуры.</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дифференцировать значение и правильно употреблять в речи схожие словосочетания по теме «Права и обязанности»;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понимать разницу в употреблении лексических единиц, близких по смыслу, в рамках темы;</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правильно употреблять в речи фразовый глагол </w:t>
      </w:r>
      <w:r w:rsidRPr="00C31A0B">
        <w:rPr>
          <w:rFonts w:ascii="Times New Roman" w:hAnsi="Times New Roman"/>
          <w:i/>
          <w:sz w:val="24"/>
          <w:szCs w:val="24"/>
          <w:lang w:val="en-US" w:eastAsia="ru-RU"/>
        </w:rPr>
        <w:t>keep</w:t>
      </w:r>
      <w:r w:rsidRPr="00C31A0B">
        <w:rPr>
          <w:rFonts w:ascii="Times New Roman" w:hAnsi="Times New Roman"/>
          <w:i/>
          <w:sz w:val="24"/>
          <w:szCs w:val="24"/>
          <w:lang w:eastAsia="ru-RU"/>
        </w:rPr>
        <w:t xml:space="preserve"> и устойчивые выражения с предлогами;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пользоваться языковой и контекстуальной догадкой при чтении</w:t>
      </w:r>
      <w:r w:rsidRPr="00C31A0B">
        <w:rPr>
          <w:rFonts w:ascii="Times New Roman" w:eastAsia="TimesNewRomanPSMT" w:hAnsi="Times New Roman"/>
          <w:i/>
          <w:sz w:val="24"/>
          <w:szCs w:val="24"/>
          <w:lang w:eastAsia="ru-RU"/>
        </w:rPr>
        <w:t xml:space="preserve"> в освоении лексических единиц</w:t>
      </w:r>
      <w:r w:rsidRPr="00C31A0B">
        <w:rPr>
          <w:rFonts w:ascii="Times New Roman" w:eastAsia="TimesNewRomanPS-ItalicMT" w:hAnsi="Times New Roman"/>
          <w:i/>
          <w:iCs/>
          <w:sz w:val="24"/>
          <w:szCs w:val="24"/>
          <w:lang w:eastAsia="ru-RU"/>
        </w:rPr>
        <w:t>.</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(грамматическая сторона речи):</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xml:space="preserve">- распознавать и различать употребление в речи </w:t>
      </w:r>
      <w:r w:rsidRPr="00C31A0B">
        <w:rPr>
          <w:rFonts w:ascii="Times New Roman" w:hAnsi="Times New Roman"/>
          <w:bCs/>
          <w:iCs/>
          <w:sz w:val="24"/>
          <w:szCs w:val="24"/>
          <w:lang w:eastAsia="ru-RU"/>
        </w:rPr>
        <w:t>грамматических конструкций с инфинитивом и глаголами в форме -</w:t>
      </w:r>
      <w:proofErr w:type="spellStart"/>
      <w:r w:rsidRPr="00C31A0B">
        <w:rPr>
          <w:rFonts w:ascii="Times New Roman" w:hAnsi="Times New Roman"/>
          <w:bCs/>
          <w:iCs/>
          <w:sz w:val="24"/>
          <w:szCs w:val="24"/>
          <w:lang w:val="en-US" w:eastAsia="ru-RU"/>
        </w:rPr>
        <w:t>ing</w:t>
      </w:r>
      <w:proofErr w:type="spellEnd"/>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использовать в речи наиболее употребительные конструкции с инфинитивом и -</w:t>
      </w:r>
      <w:proofErr w:type="spellStart"/>
      <w:r w:rsidRPr="00C31A0B">
        <w:rPr>
          <w:rFonts w:ascii="Times New Roman" w:hAnsi="Times New Roman"/>
          <w:bCs/>
          <w:iCs/>
          <w:sz w:val="24"/>
          <w:szCs w:val="24"/>
          <w:lang w:val="en-US" w:eastAsia="ru-RU"/>
        </w:rPr>
        <w:t>ing</w:t>
      </w:r>
      <w:proofErr w:type="spellEnd"/>
      <w:r w:rsidRPr="00C31A0B">
        <w:rPr>
          <w:rFonts w:ascii="Times New Roman" w:hAnsi="Times New Roman"/>
          <w:bCs/>
          <w:iCs/>
          <w:sz w:val="24"/>
          <w:szCs w:val="24"/>
          <w:lang w:eastAsia="ru-RU"/>
        </w:rPr>
        <w:t>- формой;</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трансформировать предложения с использованием инфинитива и </w:t>
      </w:r>
      <w:proofErr w:type="spellStart"/>
      <w:r w:rsidRPr="00C31A0B">
        <w:rPr>
          <w:rFonts w:ascii="Times New Roman" w:hAnsi="Times New Roman"/>
          <w:bCs/>
          <w:iCs/>
          <w:sz w:val="24"/>
          <w:szCs w:val="24"/>
          <w:lang w:val="en-US" w:eastAsia="ru-RU"/>
        </w:rPr>
        <w:t>ing</w:t>
      </w:r>
      <w:proofErr w:type="spellEnd"/>
      <w:r w:rsidRPr="00C31A0B">
        <w:rPr>
          <w:rFonts w:ascii="Times New Roman" w:hAnsi="Times New Roman"/>
          <w:bCs/>
          <w:iCs/>
          <w:sz w:val="24"/>
          <w:szCs w:val="24"/>
          <w:lang w:eastAsia="ru-RU"/>
        </w:rPr>
        <w:t>-форм, опираясь на образец;</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lastRenderedPageBreak/>
        <w:t>- использовать словообразовательные суффиксы для образования имен существительных и прилагательных .</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i/>
        </w:rPr>
      </w:pPr>
      <w:r w:rsidRPr="00C31A0B">
        <w:rPr>
          <w:i/>
        </w:rPr>
        <w:t xml:space="preserve">- употреблять в речи широкий спектр грамматических конструкций с инфинитивом и </w:t>
      </w:r>
      <w:proofErr w:type="spellStart"/>
      <w:r w:rsidRPr="00C31A0B">
        <w:rPr>
          <w:i/>
          <w:lang w:val="en-US"/>
        </w:rPr>
        <w:t>ing</w:t>
      </w:r>
      <w:proofErr w:type="spellEnd"/>
      <w:r w:rsidRPr="00C31A0B">
        <w:rPr>
          <w:i/>
        </w:rPr>
        <w:t>- формами;</w:t>
      </w:r>
    </w:p>
    <w:p w:rsidR="00EF0915" w:rsidRPr="00C31A0B" w:rsidRDefault="00EF0915" w:rsidP="00C31A0B">
      <w:pPr>
        <w:pStyle w:val="a6"/>
        <w:ind w:firstLine="709"/>
        <w:jc w:val="both"/>
        <w:rPr>
          <w:i/>
        </w:rPr>
      </w:pPr>
      <w:r w:rsidRPr="00C31A0B">
        <w:rPr>
          <w:i/>
        </w:rPr>
        <w:t xml:space="preserve">-изучить особенности употребления инфинитива и </w:t>
      </w:r>
      <w:proofErr w:type="spellStart"/>
      <w:r w:rsidRPr="00C31A0B">
        <w:rPr>
          <w:i/>
          <w:lang w:val="en-US"/>
        </w:rPr>
        <w:t>ing</w:t>
      </w:r>
      <w:proofErr w:type="spellEnd"/>
      <w:r w:rsidRPr="00C31A0B">
        <w:rPr>
          <w:i/>
        </w:rPr>
        <w:t>-форм после отдельных глаголов;</w:t>
      </w:r>
    </w:p>
    <w:p w:rsidR="00EF0915" w:rsidRPr="00C31A0B" w:rsidRDefault="00EF0915" w:rsidP="00C31A0B">
      <w:pPr>
        <w:pStyle w:val="a6"/>
        <w:ind w:firstLine="709"/>
        <w:jc w:val="both"/>
        <w:rPr>
          <w:i/>
        </w:rPr>
      </w:pPr>
      <w:r w:rsidRPr="00C31A0B">
        <w:rPr>
          <w:i/>
        </w:rPr>
        <w:t>-свободно трансформировать предложения, используя изученные грамматические структуры.</w:t>
      </w:r>
    </w:p>
    <w:p w:rsidR="00EF0915" w:rsidRPr="00C31A0B" w:rsidRDefault="00EF0915" w:rsidP="00C31A0B">
      <w:pPr>
        <w:suppressAutoHyphens/>
        <w:autoSpaceDE w:val="0"/>
        <w:autoSpaceDN w:val="0"/>
        <w:adjustRightInd w:val="0"/>
        <w:spacing w:before="240" w:after="0" w:line="240" w:lineRule="auto"/>
        <w:ind w:firstLine="709"/>
        <w:jc w:val="both"/>
        <w:rPr>
          <w:rFonts w:ascii="Times New Roman" w:eastAsia="TimesNewRomanPSMT" w:hAnsi="Times New Roman"/>
          <w:bCs/>
          <w:i/>
          <w:sz w:val="24"/>
          <w:szCs w:val="24"/>
          <w:lang w:eastAsia="ru-RU"/>
        </w:rPr>
      </w:pPr>
      <w:r w:rsidRPr="00C31A0B">
        <w:rPr>
          <w:rFonts w:ascii="Times New Roman" w:eastAsia="TimesNewRomanPSMT" w:hAnsi="Times New Roman"/>
          <w:bCs/>
          <w:i/>
          <w:sz w:val="24"/>
          <w:szCs w:val="24"/>
          <w:lang w:eastAsia="ru-RU"/>
        </w:rPr>
        <w:t>Языковые навыки и средства оперирования ими (фонетическая сторона речи):</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произносить тематические слова и фразы без фонематических ошибок, ведущих к сбою коммуникации;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самостоятельно находить в словаре и  правильно читать транскрипционные знаки в  труднопроизносимых словах;</w:t>
      </w:r>
    </w:p>
    <w:p w:rsidR="00EF0915" w:rsidRPr="00C31A0B" w:rsidRDefault="003840B9"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выражать чувства и эмоции (сожаление, сочувствие) с помощью логического ударения и интонации.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i/>
          <w:sz w:val="24"/>
          <w:szCs w:val="24"/>
          <w:lang w:eastAsia="ru-RU"/>
        </w:rPr>
        <w:t>Социокультурные знания и умения:</w:t>
      </w:r>
      <w:r w:rsidRPr="00C31A0B">
        <w:rPr>
          <w:rFonts w:ascii="Times New Roman" w:hAnsi="Times New Roman"/>
          <w:sz w:val="24"/>
          <w:szCs w:val="24"/>
          <w:lang w:eastAsia="ru-RU"/>
        </w:rPr>
        <w:t xml:space="preserve"> </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 xml:space="preserve">понимать социокультурные реалии других стран мира при чтении и </w:t>
      </w:r>
      <w:proofErr w:type="spellStart"/>
      <w:r w:rsidRPr="00C31A0B">
        <w:rPr>
          <w:rFonts w:ascii="Times New Roman" w:eastAsia="TimesNewRomanPSMT" w:hAnsi="Times New Roman"/>
          <w:iCs/>
          <w:sz w:val="24"/>
          <w:szCs w:val="24"/>
          <w:lang w:eastAsia="ru-RU"/>
        </w:rPr>
        <w:t>аудировании</w:t>
      </w:r>
      <w:proofErr w:type="spellEnd"/>
      <w:r w:rsidRPr="00C31A0B">
        <w:rPr>
          <w:rFonts w:ascii="Times New Roman" w:eastAsia="TimesNewRomanPSMT" w:hAnsi="Times New Roman"/>
          <w:iCs/>
          <w:sz w:val="24"/>
          <w:szCs w:val="24"/>
          <w:lang w:eastAsia="ru-RU"/>
        </w:rPr>
        <w:t xml:space="preserve"> в </w:t>
      </w:r>
      <w:r w:rsidRPr="00C31A0B">
        <w:rPr>
          <w:rFonts w:ascii="Times New Roman" w:eastAsia="TimesNewRomanPSMT" w:hAnsi="Times New Roman"/>
          <w:sz w:val="24"/>
          <w:szCs w:val="24"/>
          <w:lang w:eastAsia="ru-RU"/>
        </w:rPr>
        <w:t>рамках изученного материала (Всеобщая Декларация прав  человека, Статуя Свободы в  Нью Йорке, способы решения экологических проблем в странах изучаемого языка);</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представлять родную страну и культуру на английском языке в рамках изученной тематики (Московский Кремль, Ф. Достоевский  «Преступление и наказание»)</w:t>
      </w:r>
      <w:r w:rsidRPr="00C31A0B">
        <w:rPr>
          <w:rFonts w:ascii="Times New Roman" w:hAnsi="Times New Roman"/>
          <w:sz w:val="24"/>
          <w:szCs w:val="24"/>
          <w:lang w:eastAsia="ru-RU"/>
        </w:rPr>
        <w:t>.</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сравнивать традиции и образ жизни разных стран, способы решения глобальных проблем в рамках изученной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использовать полученные страноведческие знания для более глубокого понимания социальных и культурных явлений в мире.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Cs/>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kern w:val="2"/>
          <w:sz w:val="24"/>
          <w:szCs w:val="24"/>
          <w:lang w:eastAsia="ru-RU"/>
        </w:rPr>
      </w:pPr>
      <w:r w:rsidRPr="00C31A0B">
        <w:rPr>
          <w:rFonts w:ascii="Times New Roman" w:hAnsi="Times New Roman"/>
          <w:b/>
          <w:bCs/>
          <w:sz w:val="24"/>
          <w:szCs w:val="24"/>
          <w:lang w:eastAsia="ru-RU"/>
        </w:rPr>
        <w:t>Модуль 4  Опасность  - 12 часов</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диалогическая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научится:</w:t>
      </w:r>
    </w:p>
    <w:p w:rsidR="00EF0915" w:rsidRPr="00C31A0B" w:rsidRDefault="00EF0915" w:rsidP="00C31A0B">
      <w:pPr>
        <w:pStyle w:val="a6"/>
        <w:ind w:firstLine="709"/>
        <w:jc w:val="both"/>
      </w:pPr>
      <w:r w:rsidRPr="00C31A0B">
        <w:rPr>
          <w:b/>
        </w:rPr>
        <w:t>-</w:t>
      </w:r>
      <w:r w:rsidRPr="00C31A0B">
        <w:t>вести диалог-обмен информацией, содержащий предложение о помощи и согласие/ вежливый отказ ее принять;</w:t>
      </w:r>
    </w:p>
    <w:p w:rsidR="00EF0915" w:rsidRPr="00C31A0B" w:rsidRDefault="00EF0915" w:rsidP="00C31A0B">
      <w:pPr>
        <w:pStyle w:val="a6"/>
        <w:ind w:firstLine="709"/>
        <w:jc w:val="both"/>
        <w:rPr>
          <w:rFonts w:eastAsia="TimesNewRomanPSMT"/>
        </w:rPr>
      </w:pPr>
      <w:r w:rsidRPr="00C31A0B">
        <w:rPr>
          <w:kern w:val="2"/>
        </w:rPr>
        <w:t xml:space="preserve">- </w:t>
      </w:r>
      <w:r w:rsidRPr="00C31A0B">
        <w:rPr>
          <w:rFonts w:eastAsia="TimesNewRomanPSMT"/>
        </w:rPr>
        <w:t>составлять и воспроизводить в парах диалог по теме «Болезни. Визит к врачу» с опорой на образец;</w:t>
      </w:r>
    </w:p>
    <w:p w:rsidR="00EF0915" w:rsidRPr="00C31A0B" w:rsidRDefault="00EF0915" w:rsidP="00C31A0B">
      <w:pPr>
        <w:pStyle w:val="a6"/>
        <w:ind w:firstLine="709"/>
        <w:jc w:val="both"/>
        <w:rPr>
          <w:rFonts w:eastAsia="TimesNewRomanPSMT"/>
        </w:rPr>
      </w:pPr>
      <w:r w:rsidRPr="00C31A0B">
        <w:rPr>
          <w:rFonts w:eastAsia="TimesNewRomanPSMT"/>
        </w:rPr>
        <w:t>-выбирать правильную ответную реплику для решения коммуникативной задачи;</w:t>
      </w:r>
    </w:p>
    <w:p w:rsidR="00EF0915" w:rsidRPr="00C31A0B" w:rsidRDefault="00EF0915" w:rsidP="00C31A0B">
      <w:pPr>
        <w:pStyle w:val="a6"/>
        <w:ind w:firstLine="709"/>
        <w:jc w:val="both"/>
      </w:pPr>
      <w:r w:rsidRPr="00C31A0B">
        <w:t>- выражать свое отношение к высказываниям партнера, свое мнение по обсуждаемой теме;</w:t>
      </w:r>
    </w:p>
    <w:p w:rsidR="00EF0915" w:rsidRPr="00C31A0B" w:rsidRDefault="00EF0915" w:rsidP="00C31A0B">
      <w:pPr>
        <w:pStyle w:val="a6"/>
        <w:ind w:firstLine="709"/>
        <w:jc w:val="both"/>
      </w:pPr>
      <w:r w:rsidRPr="00C31A0B">
        <w:lastRenderedPageBreak/>
        <w:t>-отвечать на вопросы по содержанию диалога.</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-приводить убедительные аргументы в поддержку собственной точки зрения;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-проводить социологический опрос в классе по теме «Болезни. Визит к врачу».</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монологическая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строить связное монологическое высказывание, опираясь на предложенный план и наглядность по теме «Экстремальные ситуации»;</w:t>
      </w:r>
      <w:bookmarkStart w:id="7" w:name="_Hlk516939614"/>
    </w:p>
    <w:bookmarkEnd w:id="7"/>
    <w:p w:rsidR="00EF0915" w:rsidRPr="00C31A0B" w:rsidRDefault="00EF0915" w:rsidP="00C31A0B">
      <w:pPr>
        <w:suppressAutoHyphens/>
        <w:spacing w:after="0" w:line="240" w:lineRule="auto"/>
        <w:ind w:firstLine="709"/>
        <w:jc w:val="both"/>
        <w:rPr>
          <w:rFonts w:ascii="Times New Roman" w:hAnsi="Times New Roman"/>
          <w:sz w:val="24"/>
          <w:szCs w:val="24"/>
        </w:rPr>
      </w:pPr>
      <w:r w:rsidRPr="00C31A0B">
        <w:rPr>
          <w:rFonts w:ascii="Times New Roman" w:hAnsi="Times New Roman"/>
          <w:sz w:val="24"/>
          <w:szCs w:val="24"/>
          <w:lang w:eastAsia="ar-SA"/>
        </w:rPr>
        <w:t>-описывать фотографии с опорой на вопросы по теме «Болезни. Посещение врача».</w:t>
      </w:r>
    </w:p>
    <w:p w:rsidR="00EF0915" w:rsidRPr="00C31A0B" w:rsidRDefault="00EF0915" w:rsidP="00C31A0B">
      <w:pPr>
        <w:suppressAutoHyphens/>
        <w:spacing w:after="0" w:line="240" w:lineRule="auto"/>
        <w:ind w:firstLine="709"/>
        <w:jc w:val="both"/>
        <w:rPr>
          <w:rFonts w:ascii="Times New Roman" w:hAnsi="Times New Roman"/>
          <w:sz w:val="24"/>
          <w:szCs w:val="24"/>
          <w:lang w:eastAsia="ar-SA"/>
        </w:rPr>
      </w:pPr>
      <w:r w:rsidRPr="00C31A0B">
        <w:rPr>
          <w:rFonts w:ascii="Times New Roman" w:hAnsi="Times New Roman"/>
          <w:sz w:val="24"/>
          <w:szCs w:val="24"/>
          <w:lang w:eastAsia="ar-SA"/>
        </w:rPr>
        <w:t>-делать устное сообщение, содержащее основную информацию по теме «Загрязнение воды»;</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eastAsia="TimesNewRomanPSMT" w:hAnsi="Times New Roman"/>
          <w:i/>
          <w:sz w:val="24"/>
          <w:szCs w:val="24"/>
          <w:lang w:eastAsia="ru-RU"/>
        </w:rPr>
        <w:t>-</w:t>
      </w:r>
      <w:r w:rsidRPr="00C31A0B">
        <w:rPr>
          <w:rFonts w:ascii="Times New Roman" w:hAnsi="Times New Roman"/>
          <w:i/>
          <w:sz w:val="24"/>
          <w:szCs w:val="24"/>
          <w:lang w:eastAsia="ru-RU"/>
        </w:rPr>
        <w:t>давать развернутую характеристику  персонажей отрывка из художественной литературы;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MT" w:hAnsi="Times New Roman"/>
          <w:i/>
          <w:sz w:val="24"/>
          <w:szCs w:val="24"/>
          <w:lang w:eastAsia="ru-RU"/>
        </w:rPr>
        <w:t>-</w:t>
      </w:r>
      <w:r w:rsidRPr="00C31A0B">
        <w:rPr>
          <w:rFonts w:ascii="Times New Roman" w:hAnsi="Times New Roman"/>
          <w:i/>
          <w:sz w:val="24"/>
          <w:szCs w:val="24"/>
          <w:lang w:eastAsia="ru-RU"/>
        </w:rPr>
        <w:t xml:space="preserve"> </w:t>
      </w:r>
      <w:r w:rsidRPr="00C31A0B">
        <w:rPr>
          <w:rFonts w:ascii="Times New Roman" w:eastAsia="TimesNewRomanPSMT" w:hAnsi="Times New Roman"/>
          <w:i/>
          <w:sz w:val="24"/>
          <w:szCs w:val="24"/>
          <w:lang w:eastAsia="ru-RU"/>
        </w:rPr>
        <w:t>участвовать в дискуссии по теме «Загрязнение воды» с выражением личностного отношения к проблеме.</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w:t>
      </w:r>
      <w:proofErr w:type="spellStart"/>
      <w:r w:rsidRPr="00C31A0B">
        <w:rPr>
          <w:rFonts w:ascii="Times New Roman" w:hAnsi="Times New Roman"/>
          <w:i/>
          <w:color w:val="000000"/>
          <w:sz w:val="24"/>
          <w:szCs w:val="24"/>
          <w:lang w:eastAsia="ru-RU"/>
        </w:rPr>
        <w:t>аудирование</w:t>
      </w:r>
      <w:proofErr w:type="spellEnd"/>
      <w:r w:rsidRPr="00C31A0B">
        <w:rPr>
          <w:rFonts w:ascii="Times New Roman" w:hAnsi="Times New Roman"/>
          <w:i/>
          <w:color w:val="000000"/>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w:t>
      </w:r>
      <w:bookmarkStart w:id="8" w:name="_Hlk516933750"/>
      <w:r w:rsidR="00EF0915" w:rsidRPr="00C31A0B">
        <w:rPr>
          <w:rFonts w:ascii="Times New Roman" w:hAnsi="Times New Roman"/>
          <w:b/>
          <w:color w:val="000000"/>
          <w:sz w:val="24"/>
          <w:szCs w:val="24"/>
          <w:lang w:eastAsia="ru-RU"/>
        </w:rPr>
        <w:t>ся:</w:t>
      </w:r>
    </w:p>
    <w:bookmarkEnd w:id="8"/>
    <w:p w:rsidR="00EF0915" w:rsidRPr="00C31A0B" w:rsidRDefault="00EF0915" w:rsidP="00C31A0B">
      <w:pPr>
        <w:pStyle w:val="a6"/>
        <w:ind w:firstLine="709"/>
        <w:jc w:val="both"/>
      </w:pPr>
      <w:r w:rsidRPr="00C31A0B">
        <w:t>- воспринимать на слух и заполнять пропущенные реплики в диалоге по теме «Визит к врачу»;</w:t>
      </w:r>
    </w:p>
    <w:p w:rsidR="00EF0915" w:rsidRPr="00C31A0B" w:rsidRDefault="00EF0915" w:rsidP="00C31A0B">
      <w:pPr>
        <w:pStyle w:val="a6"/>
        <w:ind w:firstLine="709"/>
        <w:jc w:val="both"/>
        <w:rPr>
          <w:rFonts w:eastAsia="TimesNewRomanPSMT"/>
        </w:rPr>
      </w:pPr>
      <w:r w:rsidRPr="00C31A0B">
        <w:rPr>
          <w:kern w:val="2"/>
        </w:rPr>
        <w:t xml:space="preserve">- </w:t>
      </w:r>
      <w:r w:rsidRPr="00C31A0B">
        <w:rPr>
          <w:rFonts w:eastAsia="TimesNewRomanPSMT"/>
        </w:rPr>
        <w:t>воспринимать на слух и понимать главную информацию в аутентичном диалоге, содержащем некоторое количество неизученных лексических единиц;</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-объяснять значение незнакомых слов в диалоге через их дефиницию.</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i/>
        </w:rPr>
      </w:pPr>
      <w:r w:rsidRPr="00C31A0B">
        <w:rPr>
          <w:i/>
        </w:rPr>
        <w:t>-  отделять главную информацию от второстепенной в процессе прослушивания незнакомого текста;</w:t>
      </w:r>
    </w:p>
    <w:p w:rsidR="00EF0915" w:rsidRPr="00C31A0B" w:rsidRDefault="00EF0915" w:rsidP="00C31A0B">
      <w:pPr>
        <w:pStyle w:val="a6"/>
        <w:ind w:firstLine="709"/>
        <w:jc w:val="both"/>
        <w:rPr>
          <w:rFonts w:eastAsia="TimesNewRomanPS-ItalicMT"/>
          <w:i/>
          <w:iCs/>
          <w:lang w:eastAsia="ru-RU"/>
        </w:rPr>
      </w:pPr>
      <w:r w:rsidRPr="00C31A0B">
        <w:rPr>
          <w:i/>
          <w:lang w:eastAsia="ru-RU"/>
        </w:rPr>
        <w:t xml:space="preserve">- </w:t>
      </w:r>
      <w:r w:rsidRPr="00C31A0B">
        <w:rPr>
          <w:rFonts w:eastAsia="TimesNewRomanPS-ItalicMT"/>
          <w:i/>
          <w:iCs/>
          <w:lang w:eastAsia="ru-RU"/>
        </w:rPr>
        <w:t>использовать контекстуальную или языковую догадку при восприятии на слух текстов, содержащих незнакомые слова.</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(чтение):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pStyle w:val="a6"/>
        <w:ind w:firstLine="709"/>
        <w:jc w:val="both"/>
      </w:pPr>
      <w:r w:rsidRPr="00C31A0B">
        <w:t>-прогнозировать содержание текста по ключевым словосочетаниям с опорой на наглядность;</w:t>
      </w:r>
    </w:p>
    <w:p w:rsidR="00EF0915" w:rsidRPr="00C31A0B" w:rsidRDefault="00EF0915" w:rsidP="00C31A0B">
      <w:pPr>
        <w:pStyle w:val="a6"/>
        <w:ind w:firstLine="709"/>
        <w:jc w:val="both"/>
        <w:rPr>
          <w:rFonts w:eastAsia="TimesNewRomanPSMT"/>
        </w:rPr>
      </w:pPr>
      <w:r w:rsidRPr="00C31A0B">
        <w:rPr>
          <w:rFonts w:eastAsia="TimesNewRomanPSMT"/>
        </w:rPr>
        <w:t>-</w:t>
      </w:r>
      <w:r w:rsidRPr="00C31A0B">
        <w:t xml:space="preserve"> </w:t>
      </w:r>
      <w:r w:rsidRPr="00C31A0B">
        <w:rPr>
          <w:rFonts w:eastAsia="TimesNewRomanPSMT"/>
        </w:rPr>
        <w:t>читать и понимать основное содержание аутентичного текста по теме «Экстремальные ситуации», содержащего отдельные неизученные лексические единицы;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-подбирать заголовки к отдельным абзацам текста;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-читать короткие аутентичные тексы и находить в них необходимую информацию;</w:t>
      </w:r>
      <w:bookmarkStart w:id="9" w:name="_Hlk516939303"/>
    </w:p>
    <w:bookmarkEnd w:id="9"/>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выразительно читать вслух небольшие фрагменты художественного текста, демонстрируя понимание прочитанного.</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lastRenderedPageBreak/>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rPr>
          <w:rFonts w:ascii="Times New Roman" w:hAnsi="Times New Roman"/>
          <w:i/>
          <w:sz w:val="24"/>
          <w:szCs w:val="24"/>
        </w:rPr>
      </w:pPr>
      <w:r w:rsidRPr="00C31A0B">
        <w:rPr>
          <w:rFonts w:ascii="Times New Roman" w:hAnsi="Times New Roman"/>
          <w:i/>
          <w:sz w:val="24"/>
          <w:szCs w:val="24"/>
          <w:lang w:eastAsia="ar-SA"/>
        </w:rPr>
        <w:t>-восстанавливать текст путем подстановки пропущенного предложения из предложенных на выбор;</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hAnsi="Times New Roman"/>
          <w:i/>
          <w:sz w:val="24"/>
          <w:szCs w:val="24"/>
          <w:lang w:eastAsia="ru-RU"/>
        </w:rPr>
        <w:t>-читать отрывок из художественной литературы с полным пониманием деталей прочитанного;</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xml:space="preserve">-анализировать отрывок из произведений американской  литературы (М. Твен «Приключения Тома </w:t>
      </w:r>
      <w:proofErr w:type="spellStart"/>
      <w:r w:rsidRPr="00C31A0B">
        <w:rPr>
          <w:rFonts w:ascii="Times New Roman" w:eastAsia="TimesNewRomanPS-ItalicMT" w:hAnsi="Times New Roman"/>
          <w:i/>
          <w:iCs/>
          <w:sz w:val="24"/>
          <w:szCs w:val="24"/>
          <w:lang w:eastAsia="ru-RU"/>
        </w:rPr>
        <w:t>Сойера</w:t>
      </w:r>
      <w:proofErr w:type="spellEnd"/>
      <w:r w:rsidRPr="00C31A0B">
        <w:rPr>
          <w:rFonts w:ascii="Times New Roman" w:eastAsia="TimesNewRomanPS-ItalicMT" w:hAnsi="Times New Roman"/>
          <w:i/>
          <w:iCs/>
          <w:sz w:val="24"/>
          <w:szCs w:val="24"/>
          <w:lang w:eastAsia="ru-RU"/>
        </w:rPr>
        <w:t>»;</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(письменная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widowControl w:val="0"/>
        <w:autoSpaceDE w:val="0"/>
        <w:autoSpaceDN w:val="0"/>
        <w:adjustRightInd w:val="0"/>
        <w:spacing w:after="0" w:line="240" w:lineRule="auto"/>
        <w:ind w:right="3"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-составлять план, тезисы устного / письменного сообщения, в том числе на основе выписок из текста; </w:t>
      </w:r>
    </w:p>
    <w:p w:rsidR="00EF0915" w:rsidRPr="00C31A0B" w:rsidRDefault="00EF0915" w:rsidP="00C31A0B">
      <w:pPr>
        <w:pStyle w:val="a6"/>
        <w:ind w:firstLine="709"/>
        <w:jc w:val="both"/>
      </w:pPr>
      <w:r w:rsidRPr="00C31A0B">
        <w:t>- составлять вопросы по основному содержанию прочитанного (прослушанного) текста;</w:t>
      </w:r>
    </w:p>
    <w:p w:rsidR="00EF0915" w:rsidRPr="00C31A0B" w:rsidRDefault="00EF0915" w:rsidP="00C31A0B">
      <w:pPr>
        <w:pStyle w:val="a6"/>
        <w:ind w:firstLine="709"/>
        <w:jc w:val="both"/>
        <w:rPr>
          <w:rFonts w:eastAsia="TimesNewRomanPSMT"/>
        </w:rPr>
      </w:pPr>
      <w:r w:rsidRPr="00C31A0B">
        <w:rPr>
          <w:rFonts w:eastAsia="TimesNewRomanPSMT"/>
        </w:rPr>
        <w:t>-</w:t>
      </w:r>
      <w:r w:rsidRPr="00C31A0B">
        <w:t xml:space="preserve"> составлять небольшой короткий текст описательного характера с опорой на образец по теме «Экстремальные ситуации»</w:t>
      </w:r>
      <w:r w:rsidRPr="00C31A0B">
        <w:rPr>
          <w:rFonts w:eastAsia="TimesNewRomanPSMT"/>
        </w:rPr>
        <w:t>;</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-составлять небольшой связный рассказ с использованием изученных грамматических форм и конструкций;</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-записывать необходимую информацию о пациенте в процессе телефонного разговора, происходящего в медицинском центре.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rFonts w:eastAsia="TimesNewRomanPS-ItalicMT"/>
          <w:i/>
        </w:rPr>
      </w:pPr>
      <w:r w:rsidRPr="00C31A0B">
        <w:rPr>
          <w:rFonts w:eastAsia="TimesNewRomanPS-ItalicMT"/>
          <w:i/>
        </w:rPr>
        <w:t>-делать краткие выписки из прочитанного текста с целью их использования в собственных высказываниях;</w:t>
      </w:r>
    </w:p>
    <w:p w:rsidR="00EF0915" w:rsidRPr="00C31A0B" w:rsidRDefault="00EF0915" w:rsidP="00C31A0B">
      <w:pPr>
        <w:pStyle w:val="a6"/>
        <w:ind w:firstLine="709"/>
        <w:jc w:val="both"/>
        <w:rPr>
          <w:i/>
          <w:color w:val="000000"/>
        </w:rPr>
      </w:pPr>
      <w:r w:rsidRPr="00C31A0B">
        <w:rPr>
          <w:i/>
          <w:color w:val="000000"/>
        </w:rPr>
        <w:t>-описывать физическое и эмоциональное состояние человека, используя стилистические языковые средства (аллитерацию, сравнения, метафоры, гиперболы);</w:t>
      </w:r>
    </w:p>
    <w:p w:rsidR="00EF0915" w:rsidRPr="00C31A0B" w:rsidRDefault="00EF0915" w:rsidP="00C31A0B">
      <w:pPr>
        <w:pStyle w:val="a6"/>
        <w:ind w:firstLine="709"/>
        <w:jc w:val="both"/>
        <w:rPr>
          <w:i/>
          <w:color w:val="000000"/>
        </w:rPr>
      </w:pPr>
      <w:r w:rsidRPr="00C31A0B">
        <w:rPr>
          <w:i/>
          <w:color w:val="000000"/>
        </w:rPr>
        <w:t>-писать репортаж (заметку) в газету по теме «Экстремальные ситуации».</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(орфография и пунктуация)</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widowControl w:val="0"/>
        <w:autoSpaceDE w:val="0"/>
        <w:autoSpaceDN w:val="0"/>
        <w:adjustRightInd w:val="0"/>
        <w:spacing w:before="4" w:after="0" w:line="240" w:lineRule="auto"/>
        <w:ind w:right="17" w:firstLine="709"/>
        <w:jc w:val="both"/>
        <w:rPr>
          <w:rFonts w:ascii="Times New Roman" w:hAnsi="Times New Roman"/>
          <w:sz w:val="24"/>
          <w:szCs w:val="24"/>
          <w:lang w:eastAsia="ru-RU"/>
        </w:rPr>
      </w:pPr>
      <w:r w:rsidRPr="00C31A0B">
        <w:rPr>
          <w:rFonts w:ascii="Times New Roman" w:hAnsi="Times New Roman"/>
          <w:sz w:val="24"/>
          <w:szCs w:val="24"/>
          <w:lang w:eastAsia="ru-RU"/>
        </w:rPr>
        <w:t>- применять правила орфографии на основе усвоенного ранее и нового лексическо</w:t>
      </w:r>
      <w:r w:rsidRPr="00C31A0B">
        <w:rPr>
          <w:rFonts w:ascii="Times New Roman" w:hAnsi="Times New Roman"/>
          <w:sz w:val="24"/>
          <w:szCs w:val="24"/>
          <w:lang w:eastAsia="ru-RU"/>
        </w:rPr>
        <w:softHyphen/>
        <w:t xml:space="preserve">го материала по теме «Опасность».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i/>
        </w:rPr>
      </w:pPr>
      <w:r w:rsidRPr="00C31A0B">
        <w:rPr>
          <w:i/>
        </w:rPr>
        <w:t>-правильно использовать знаки препинания в сложноподчиненных предложениях;</w:t>
      </w:r>
    </w:p>
    <w:p w:rsidR="00EF0915" w:rsidRPr="00C31A0B" w:rsidRDefault="00EF0915" w:rsidP="00C31A0B">
      <w:pPr>
        <w:pStyle w:val="a6"/>
        <w:ind w:firstLine="709"/>
        <w:jc w:val="both"/>
        <w:rPr>
          <w:i/>
        </w:rPr>
      </w:pPr>
      <w:r w:rsidRPr="00C31A0B">
        <w:rPr>
          <w:rFonts w:eastAsia="TimesNewRomanPS-ItalicMT"/>
          <w:i/>
          <w:iCs/>
        </w:rPr>
        <w:t>-писать без орфографических ошибок письменные высказывания различных жанров по изученной тематике.</w:t>
      </w:r>
      <w:r w:rsidRPr="00C31A0B">
        <w:rPr>
          <w:i/>
        </w:rPr>
        <w:t xml:space="preserve"> </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(лексическая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b/>
          <w:bCs/>
          <w:sz w:val="24"/>
          <w:szCs w:val="24"/>
          <w:lang w:eastAsia="ru-RU"/>
        </w:rPr>
        <w:t>-</w:t>
      </w:r>
      <w:r w:rsidRPr="00C31A0B">
        <w:rPr>
          <w:rFonts w:ascii="Times New Roman" w:eastAsia="TimesNewRomanPSMT" w:hAnsi="Times New Roman"/>
          <w:sz w:val="24"/>
          <w:szCs w:val="24"/>
          <w:lang w:eastAsia="ru-RU"/>
        </w:rPr>
        <w:t>узнавать в письменном и звучащем тексте и употреблять в устной и письменной речи изученные лексические единицы по теме «Экстремальные ситуации»;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-понимать и использовать в речи изученные лексические единицы по теме «Болезни»;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eastAsia="TimesNewRomanPSMT" w:hAnsi="Times New Roman"/>
          <w:sz w:val="24"/>
          <w:szCs w:val="24"/>
          <w:lang w:eastAsia="ru-RU"/>
        </w:rPr>
        <w:t xml:space="preserve"> - понимать значение фразового глагола </w:t>
      </w:r>
      <w:r w:rsidRPr="00C31A0B">
        <w:rPr>
          <w:rFonts w:ascii="Times New Roman" w:hAnsi="Times New Roman"/>
          <w:bCs/>
          <w:iCs/>
          <w:sz w:val="24"/>
          <w:szCs w:val="24"/>
          <w:lang w:val="en-US" w:eastAsia="ru-RU"/>
        </w:rPr>
        <w:t>go</w:t>
      </w:r>
      <w:r w:rsidRPr="00C31A0B">
        <w:rPr>
          <w:rFonts w:ascii="Times New Roman" w:hAnsi="Times New Roman"/>
          <w:bCs/>
          <w:iCs/>
          <w:sz w:val="24"/>
          <w:szCs w:val="24"/>
          <w:lang w:eastAsia="ru-RU"/>
        </w:rPr>
        <w:t>, узнавать его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w:t>
      </w:r>
      <w:r w:rsidRPr="00C31A0B">
        <w:rPr>
          <w:rFonts w:ascii="Times New Roman" w:eastAsia="TimesNewRomanPSMT" w:hAnsi="Times New Roman"/>
          <w:sz w:val="24"/>
          <w:szCs w:val="24"/>
          <w:lang w:eastAsia="ru-RU"/>
        </w:rPr>
        <w:t>понимать значение устойчивых сочетаний с предлогами</w:t>
      </w:r>
      <w:r w:rsidRPr="00C31A0B">
        <w:rPr>
          <w:rFonts w:ascii="Times New Roman" w:hAnsi="Times New Roman"/>
          <w:bCs/>
          <w:iCs/>
          <w:sz w:val="24"/>
          <w:szCs w:val="24"/>
          <w:lang w:eastAsia="ru-RU"/>
        </w:rPr>
        <w:t>, изученных в рамках темы;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Cs/>
          <w:iCs/>
          <w:sz w:val="24"/>
          <w:szCs w:val="24"/>
          <w:lang w:eastAsia="ru-RU"/>
        </w:rPr>
        <w:lastRenderedPageBreak/>
        <w:t>-</w:t>
      </w:r>
      <w:r w:rsidRPr="00C31A0B">
        <w:rPr>
          <w:rFonts w:ascii="Times New Roman" w:eastAsia="TimesNewRomanPSMT" w:hAnsi="Times New Roman"/>
          <w:sz w:val="24"/>
          <w:szCs w:val="24"/>
          <w:lang w:eastAsia="ru-RU"/>
        </w:rPr>
        <w:t xml:space="preserve"> узнавать в письменном тексте слова и словосочетания, связанные с реалиями и укладом другой культуры.</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понимать разницу в употреблении лексических единиц, близких по смыслу, в рамках темы «Экстремальные ситуации»;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правильно употреблять в речи фразовый глагол </w:t>
      </w:r>
      <w:r w:rsidRPr="00C31A0B">
        <w:rPr>
          <w:rFonts w:ascii="Times New Roman" w:hAnsi="Times New Roman"/>
          <w:i/>
          <w:sz w:val="24"/>
          <w:szCs w:val="24"/>
          <w:lang w:val="en-US" w:eastAsia="ru-RU"/>
        </w:rPr>
        <w:t>come</w:t>
      </w:r>
      <w:r w:rsidRPr="00C31A0B">
        <w:rPr>
          <w:rFonts w:ascii="Times New Roman" w:hAnsi="Times New Roman"/>
          <w:i/>
          <w:sz w:val="24"/>
          <w:szCs w:val="24"/>
          <w:lang w:eastAsia="ru-RU"/>
        </w:rPr>
        <w:t>;</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bCs/>
          <w:i/>
          <w:iCs/>
          <w:sz w:val="24"/>
          <w:szCs w:val="24"/>
          <w:lang w:eastAsia="ru-RU"/>
        </w:rPr>
      </w:pPr>
      <w:r w:rsidRPr="00C31A0B">
        <w:rPr>
          <w:rFonts w:ascii="Times New Roman" w:hAnsi="Times New Roman"/>
          <w:bCs/>
          <w:i/>
          <w:iCs/>
          <w:sz w:val="24"/>
          <w:szCs w:val="24"/>
          <w:lang w:eastAsia="ru-RU"/>
        </w:rPr>
        <w:t xml:space="preserve">- </w:t>
      </w:r>
      <w:r w:rsidRPr="00C31A0B">
        <w:rPr>
          <w:rFonts w:ascii="Times New Roman" w:eastAsia="TimesNewRomanPSMT" w:hAnsi="Times New Roman"/>
          <w:i/>
          <w:sz w:val="24"/>
          <w:szCs w:val="24"/>
          <w:lang w:eastAsia="ru-RU"/>
        </w:rPr>
        <w:t>использовать в речи устойчивые сочетания с предлогами</w:t>
      </w:r>
      <w:r w:rsidRPr="00C31A0B">
        <w:rPr>
          <w:rFonts w:ascii="Times New Roman" w:hAnsi="Times New Roman"/>
          <w:bCs/>
          <w:i/>
          <w:iCs/>
          <w:sz w:val="24"/>
          <w:szCs w:val="24"/>
          <w:lang w:eastAsia="ru-RU"/>
        </w:rPr>
        <w:t>, изученные в рамках темы;</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использовать в описаниях сравнительные лексические конструкции </w:t>
      </w:r>
      <w:r w:rsidRPr="00C31A0B">
        <w:rPr>
          <w:rFonts w:ascii="Times New Roman" w:hAnsi="Times New Roman"/>
          <w:i/>
          <w:sz w:val="24"/>
          <w:szCs w:val="24"/>
          <w:lang w:val="en-US" w:eastAsia="ru-RU"/>
        </w:rPr>
        <w:t>as</w:t>
      </w:r>
      <w:r w:rsidRPr="00C31A0B">
        <w:rPr>
          <w:rFonts w:ascii="Times New Roman" w:hAnsi="Times New Roman"/>
          <w:i/>
          <w:sz w:val="24"/>
          <w:szCs w:val="24"/>
          <w:lang w:eastAsia="ru-RU"/>
        </w:rPr>
        <w:t xml:space="preserve">…. </w:t>
      </w:r>
      <w:r w:rsidRPr="00C31A0B">
        <w:rPr>
          <w:rFonts w:ascii="Times New Roman" w:hAnsi="Times New Roman"/>
          <w:i/>
          <w:sz w:val="24"/>
          <w:szCs w:val="24"/>
          <w:lang w:val="en-US" w:eastAsia="ru-RU"/>
        </w:rPr>
        <w:t>as</w:t>
      </w:r>
      <w:r w:rsidRPr="00C31A0B">
        <w:rPr>
          <w:rFonts w:ascii="Times New Roman" w:hAnsi="Times New Roman"/>
          <w:i/>
          <w:sz w:val="24"/>
          <w:szCs w:val="24"/>
          <w:lang w:eastAsia="ru-RU"/>
        </w:rPr>
        <w:t>;</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пользоваться языковой и контекстуальной догадкой при чтении</w:t>
      </w:r>
      <w:r w:rsidRPr="00C31A0B">
        <w:rPr>
          <w:rFonts w:ascii="Times New Roman" w:eastAsia="TimesNewRomanPSMT" w:hAnsi="Times New Roman"/>
          <w:i/>
          <w:sz w:val="24"/>
          <w:szCs w:val="24"/>
          <w:lang w:eastAsia="ru-RU"/>
        </w:rPr>
        <w:t xml:space="preserve"> и освоении лексических единиц</w:t>
      </w:r>
      <w:r w:rsidRPr="00C31A0B">
        <w:rPr>
          <w:rFonts w:ascii="Times New Roman" w:eastAsia="TimesNewRomanPS-ItalicMT" w:hAnsi="Times New Roman"/>
          <w:i/>
          <w:iCs/>
          <w:sz w:val="24"/>
          <w:szCs w:val="24"/>
          <w:lang w:eastAsia="ru-RU"/>
        </w:rPr>
        <w:t>.</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(грамматическая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xml:space="preserve">- распознавать в текстах и употреблять в речи наиболее употребительные </w:t>
      </w:r>
      <w:proofErr w:type="spellStart"/>
      <w:r w:rsidRPr="00C31A0B">
        <w:rPr>
          <w:rFonts w:ascii="Times New Roman" w:hAnsi="Times New Roman"/>
          <w:sz w:val="24"/>
          <w:szCs w:val="24"/>
          <w:lang w:eastAsia="ru-RU"/>
        </w:rPr>
        <w:t>видо</w:t>
      </w:r>
      <w:proofErr w:type="spellEnd"/>
      <w:r w:rsidRPr="00C31A0B">
        <w:rPr>
          <w:rFonts w:ascii="Times New Roman" w:hAnsi="Times New Roman"/>
          <w:sz w:val="24"/>
          <w:szCs w:val="24"/>
          <w:lang w:eastAsia="ru-RU"/>
        </w:rPr>
        <w:t>-временные формы глаголов в страдательном залоге</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xml:space="preserve">- правильно употреблять в пассивных конструкциях предлоги </w:t>
      </w:r>
      <w:r w:rsidRPr="00C31A0B">
        <w:rPr>
          <w:rFonts w:ascii="Times New Roman" w:hAnsi="Times New Roman"/>
          <w:sz w:val="24"/>
          <w:szCs w:val="24"/>
          <w:lang w:val="en-US" w:eastAsia="ru-RU"/>
        </w:rPr>
        <w:t>by</w:t>
      </w:r>
      <w:r w:rsidRPr="00C31A0B">
        <w:rPr>
          <w:rFonts w:ascii="Times New Roman" w:hAnsi="Times New Roman"/>
          <w:sz w:val="24"/>
          <w:szCs w:val="24"/>
          <w:lang w:eastAsia="ru-RU"/>
        </w:rPr>
        <w:t xml:space="preserve">, </w:t>
      </w:r>
      <w:r w:rsidRPr="00C31A0B">
        <w:rPr>
          <w:rFonts w:ascii="Times New Roman" w:hAnsi="Times New Roman"/>
          <w:sz w:val="24"/>
          <w:szCs w:val="24"/>
          <w:lang w:val="en-US" w:eastAsia="ru-RU"/>
        </w:rPr>
        <w:t>with</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строить вопросительные и отрицательные предложения с глаголами в страдательном залоге</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употреблять в речи причастия </w:t>
      </w:r>
      <w:r w:rsidRPr="00C31A0B">
        <w:rPr>
          <w:rFonts w:ascii="Times New Roman" w:hAnsi="Times New Roman"/>
          <w:bCs/>
          <w:iCs/>
          <w:sz w:val="24"/>
          <w:szCs w:val="24"/>
          <w:lang w:val="en-US" w:eastAsia="ru-RU"/>
        </w:rPr>
        <w:t>I</w:t>
      </w:r>
      <w:r w:rsidRPr="00C31A0B">
        <w:rPr>
          <w:rFonts w:ascii="Times New Roman" w:hAnsi="Times New Roman"/>
          <w:bCs/>
          <w:iCs/>
          <w:sz w:val="24"/>
          <w:szCs w:val="24"/>
          <w:lang w:eastAsia="ru-RU"/>
        </w:rPr>
        <w:t xml:space="preserve"> и </w:t>
      </w:r>
      <w:r w:rsidRPr="00C31A0B">
        <w:rPr>
          <w:rFonts w:ascii="Times New Roman" w:hAnsi="Times New Roman"/>
          <w:bCs/>
          <w:iCs/>
          <w:sz w:val="24"/>
          <w:szCs w:val="24"/>
          <w:lang w:val="en-US" w:eastAsia="ru-RU"/>
        </w:rPr>
        <w:t>II</w:t>
      </w:r>
      <w:r w:rsidRPr="00C31A0B">
        <w:rPr>
          <w:rFonts w:ascii="Times New Roman" w:hAnsi="Times New Roman"/>
          <w:bCs/>
          <w:iCs/>
          <w:sz w:val="24"/>
          <w:szCs w:val="24"/>
          <w:lang w:eastAsia="ru-RU"/>
        </w:rPr>
        <w:t>, в том числе в составе причастных и деепричастных оборотов.</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i/>
        </w:rPr>
      </w:pPr>
      <w:r w:rsidRPr="00C31A0B">
        <w:rPr>
          <w:i/>
        </w:rPr>
        <w:t xml:space="preserve">- свободно использовать в речи различные </w:t>
      </w:r>
      <w:proofErr w:type="spellStart"/>
      <w:r w:rsidRPr="00C31A0B">
        <w:rPr>
          <w:i/>
        </w:rPr>
        <w:t>видо</w:t>
      </w:r>
      <w:proofErr w:type="spellEnd"/>
      <w:r w:rsidRPr="00C31A0B">
        <w:rPr>
          <w:i/>
        </w:rPr>
        <w:t>-временные формы глаголов в страдательном залоге;</w:t>
      </w:r>
    </w:p>
    <w:p w:rsidR="00EF0915" w:rsidRPr="00C31A0B" w:rsidRDefault="00EF0915" w:rsidP="00C31A0B">
      <w:pPr>
        <w:pStyle w:val="a6"/>
        <w:ind w:firstLine="709"/>
        <w:jc w:val="both"/>
        <w:rPr>
          <w:i/>
        </w:rPr>
      </w:pPr>
      <w:r w:rsidRPr="00C31A0B">
        <w:rPr>
          <w:i/>
        </w:rPr>
        <w:t>-</w:t>
      </w:r>
      <w:r w:rsidR="00606D22" w:rsidRPr="00C31A0B">
        <w:rPr>
          <w:i/>
        </w:rPr>
        <w:t xml:space="preserve"> </w:t>
      </w:r>
      <w:r w:rsidRPr="00C31A0B">
        <w:rPr>
          <w:i/>
        </w:rPr>
        <w:t>употреблять в речи личные и безличные пассивные конструкции;</w:t>
      </w:r>
    </w:p>
    <w:p w:rsidR="00EF0915" w:rsidRPr="00C31A0B" w:rsidRDefault="00EF0915" w:rsidP="00C31A0B">
      <w:pPr>
        <w:pStyle w:val="a6"/>
        <w:ind w:firstLine="709"/>
        <w:jc w:val="both"/>
        <w:rPr>
          <w:i/>
        </w:rPr>
      </w:pPr>
      <w:r w:rsidRPr="00C31A0B">
        <w:rPr>
          <w:i/>
        </w:rPr>
        <w:t>-</w:t>
      </w:r>
      <w:r w:rsidR="00606D22" w:rsidRPr="00C31A0B">
        <w:rPr>
          <w:i/>
        </w:rPr>
        <w:t xml:space="preserve"> </w:t>
      </w:r>
      <w:r w:rsidRPr="00C31A0B">
        <w:rPr>
          <w:i/>
        </w:rPr>
        <w:t xml:space="preserve">пользоваться в устной и письменной речи пассивными конструкциями с глаголом </w:t>
      </w:r>
      <w:proofErr w:type="spellStart"/>
      <w:r w:rsidRPr="00C31A0B">
        <w:rPr>
          <w:i/>
        </w:rPr>
        <w:t>have</w:t>
      </w:r>
      <w:proofErr w:type="spellEnd"/>
      <w:r w:rsidRPr="00C31A0B">
        <w:rPr>
          <w:i/>
        </w:rPr>
        <w:t>;</w:t>
      </w:r>
    </w:p>
    <w:p w:rsidR="00EF0915" w:rsidRPr="00C31A0B" w:rsidRDefault="00EF0915" w:rsidP="00C31A0B">
      <w:pPr>
        <w:pStyle w:val="a6"/>
        <w:ind w:firstLine="709"/>
        <w:jc w:val="both"/>
        <w:rPr>
          <w:i/>
        </w:rPr>
      </w:pPr>
      <w:r w:rsidRPr="00C31A0B">
        <w:rPr>
          <w:i/>
        </w:rPr>
        <w:t>- свободно трансформировать предложения, используя изученные грамматические явления и структуры;</w:t>
      </w:r>
    </w:p>
    <w:p w:rsidR="00EF0915" w:rsidRPr="00C31A0B" w:rsidRDefault="00EF0915" w:rsidP="00C31A0B">
      <w:pPr>
        <w:pStyle w:val="a6"/>
        <w:ind w:firstLine="709"/>
        <w:jc w:val="both"/>
        <w:rPr>
          <w:i/>
        </w:rPr>
      </w:pPr>
      <w:r w:rsidRPr="00C31A0B">
        <w:rPr>
          <w:i/>
        </w:rPr>
        <w:t>-</w:t>
      </w:r>
      <w:r w:rsidR="00606D22" w:rsidRPr="00C31A0B">
        <w:rPr>
          <w:i/>
        </w:rPr>
        <w:t xml:space="preserve"> </w:t>
      </w:r>
      <w:r w:rsidRPr="00C31A0B">
        <w:rPr>
          <w:i/>
        </w:rPr>
        <w:t>соотносить языковые явления с родным языком при изучении грамматического материала.</w:t>
      </w:r>
    </w:p>
    <w:p w:rsidR="00EF0915" w:rsidRPr="00C31A0B" w:rsidRDefault="00EF0915" w:rsidP="00C31A0B">
      <w:pPr>
        <w:suppressAutoHyphens/>
        <w:autoSpaceDE w:val="0"/>
        <w:autoSpaceDN w:val="0"/>
        <w:adjustRightInd w:val="0"/>
        <w:spacing w:before="240" w:after="0" w:line="240" w:lineRule="auto"/>
        <w:ind w:firstLine="709"/>
        <w:rPr>
          <w:rFonts w:ascii="Times New Roman" w:eastAsia="TimesNewRomanPSMT" w:hAnsi="Times New Roman"/>
          <w:bCs/>
          <w:i/>
          <w:sz w:val="24"/>
          <w:szCs w:val="24"/>
          <w:lang w:eastAsia="ru-RU"/>
        </w:rPr>
      </w:pPr>
      <w:r w:rsidRPr="00C31A0B">
        <w:rPr>
          <w:rFonts w:ascii="Times New Roman" w:eastAsia="TimesNewRomanPSMT" w:hAnsi="Times New Roman"/>
          <w:bCs/>
          <w:i/>
          <w:sz w:val="24"/>
          <w:szCs w:val="24"/>
          <w:lang w:eastAsia="ru-RU"/>
        </w:rPr>
        <w:t>Языковые навыки и средства оперирования ими (фонетическая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произносить тематические слова и фразы без фонематических ошибок, ведущих к сбою коммуникации;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самостоятельно находить в словаре и правильно читать вслух транскрипционные знаки в труднопроизносимых словах.</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использовать различные интонационные модели предложений для передачи эмоционального состояния.</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i/>
          <w:sz w:val="24"/>
          <w:szCs w:val="24"/>
          <w:lang w:eastAsia="ru-RU"/>
        </w:rPr>
        <w:t>Социокультурные знания и умения:</w:t>
      </w:r>
      <w:r w:rsidRPr="00C31A0B">
        <w:rPr>
          <w:rFonts w:ascii="Times New Roman" w:hAnsi="Times New Roman"/>
          <w:sz w:val="24"/>
          <w:szCs w:val="24"/>
          <w:lang w:eastAsia="ru-RU"/>
        </w:rPr>
        <w:t xml:space="preserve">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научится:</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lastRenderedPageBreak/>
        <w:t xml:space="preserve">- </w:t>
      </w:r>
      <w:r w:rsidRPr="00C31A0B">
        <w:rPr>
          <w:rFonts w:ascii="Times New Roman" w:eastAsia="TimesNewRomanPSMT" w:hAnsi="Times New Roman"/>
          <w:iCs/>
          <w:sz w:val="24"/>
          <w:szCs w:val="24"/>
          <w:lang w:eastAsia="ru-RU"/>
        </w:rPr>
        <w:t xml:space="preserve">понимать социокультурные реалии других стран мира при чтении и </w:t>
      </w:r>
      <w:proofErr w:type="spellStart"/>
      <w:r w:rsidRPr="00C31A0B">
        <w:rPr>
          <w:rFonts w:ascii="Times New Roman" w:eastAsia="TimesNewRomanPSMT" w:hAnsi="Times New Roman"/>
          <w:iCs/>
          <w:sz w:val="24"/>
          <w:szCs w:val="24"/>
          <w:lang w:eastAsia="ru-RU"/>
        </w:rPr>
        <w:t>аудировании</w:t>
      </w:r>
      <w:proofErr w:type="spellEnd"/>
      <w:r w:rsidRPr="00C31A0B">
        <w:rPr>
          <w:rFonts w:ascii="Times New Roman" w:eastAsia="TimesNewRomanPSMT" w:hAnsi="Times New Roman"/>
          <w:iCs/>
          <w:sz w:val="24"/>
          <w:szCs w:val="24"/>
          <w:lang w:eastAsia="ru-RU"/>
        </w:rPr>
        <w:t xml:space="preserve"> в </w:t>
      </w:r>
      <w:r w:rsidRPr="00C31A0B">
        <w:rPr>
          <w:rFonts w:ascii="Times New Roman" w:eastAsia="TimesNewRomanPSMT" w:hAnsi="Times New Roman"/>
          <w:sz w:val="24"/>
          <w:szCs w:val="24"/>
          <w:lang w:eastAsia="ru-RU"/>
        </w:rPr>
        <w:t xml:space="preserve">рамках изученного материала </w:t>
      </w:r>
      <w:r w:rsidRPr="00C31A0B">
        <w:rPr>
          <w:rFonts w:ascii="Times New Roman" w:eastAsia="TimesNewRomanPSMT" w:hAnsi="Times New Roman"/>
          <w:iCs/>
          <w:sz w:val="24"/>
          <w:szCs w:val="24"/>
          <w:lang w:eastAsia="ru-RU"/>
        </w:rPr>
        <w:t xml:space="preserve">(«Известные исторические личности- </w:t>
      </w:r>
      <w:proofErr w:type="spellStart"/>
      <w:r w:rsidRPr="00C31A0B">
        <w:rPr>
          <w:rFonts w:ascii="Times New Roman" w:eastAsia="TimesNewRomanPSMT" w:hAnsi="Times New Roman"/>
          <w:iCs/>
          <w:sz w:val="24"/>
          <w:szCs w:val="24"/>
          <w:lang w:eastAsia="ru-RU"/>
        </w:rPr>
        <w:t>Флоренс</w:t>
      </w:r>
      <w:proofErr w:type="spellEnd"/>
      <w:r w:rsidRPr="00C31A0B">
        <w:rPr>
          <w:rFonts w:ascii="Times New Roman" w:eastAsia="TimesNewRomanPSMT" w:hAnsi="Times New Roman"/>
          <w:iCs/>
          <w:sz w:val="24"/>
          <w:szCs w:val="24"/>
          <w:lang w:eastAsia="ru-RU"/>
        </w:rPr>
        <w:t xml:space="preserve"> </w:t>
      </w:r>
      <w:proofErr w:type="spellStart"/>
      <w:r w:rsidRPr="00C31A0B">
        <w:rPr>
          <w:rFonts w:ascii="Times New Roman" w:eastAsia="TimesNewRomanPSMT" w:hAnsi="Times New Roman"/>
          <w:iCs/>
          <w:sz w:val="24"/>
          <w:szCs w:val="24"/>
          <w:lang w:eastAsia="ru-RU"/>
        </w:rPr>
        <w:t>Найтингейл</w:t>
      </w:r>
      <w:proofErr w:type="spellEnd"/>
      <w:r w:rsidRPr="00C31A0B">
        <w:rPr>
          <w:rFonts w:ascii="Times New Roman" w:eastAsia="TimesNewRomanPSMT" w:hAnsi="Times New Roman"/>
          <w:iCs/>
          <w:sz w:val="24"/>
          <w:szCs w:val="24"/>
          <w:lang w:eastAsia="ru-RU"/>
        </w:rPr>
        <w:t>», «Большой пожар в Лондоне»)</w:t>
      </w:r>
      <w:r w:rsidRPr="00C31A0B">
        <w:rPr>
          <w:rFonts w:ascii="Times New Roman" w:eastAsia="TimesNewRomanPSMT" w:hAnsi="Times New Roman"/>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представлять родную страну и культуру на английском языке в рамках изученной тематики («Типичные представители животного мира  России. Бурый медведь</w:t>
      </w:r>
      <w:r w:rsidRPr="00C31A0B">
        <w:rPr>
          <w:rFonts w:ascii="Times New Roman" w:hAnsi="Times New Roman"/>
          <w:sz w:val="24"/>
          <w:szCs w:val="24"/>
          <w:lang w:eastAsia="ru-RU"/>
        </w:rPr>
        <w:t>», «Традиционные российские праздники. Старый Новый год»).</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 xml:space="preserve">ознакомиться с творчеством американского писателя М. Твена в процессе  чтения и обсуждения отрывка из романа «Приключения Тома </w:t>
      </w:r>
      <w:proofErr w:type="spellStart"/>
      <w:r w:rsidRPr="00C31A0B">
        <w:rPr>
          <w:rFonts w:ascii="Times New Roman" w:eastAsia="TimesNewRomanPS-ItalicMT" w:hAnsi="Times New Roman"/>
          <w:i/>
          <w:iCs/>
          <w:sz w:val="24"/>
          <w:szCs w:val="24"/>
          <w:lang w:eastAsia="ru-RU"/>
        </w:rPr>
        <w:t>Сойера</w:t>
      </w:r>
      <w:proofErr w:type="spellEnd"/>
      <w:r w:rsidRPr="00C31A0B">
        <w:rPr>
          <w:rFonts w:ascii="Times New Roman" w:eastAsia="TimesNewRomanPS-ItalicMT" w:hAnsi="Times New Roman"/>
          <w:i/>
          <w:iCs/>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сравнивать уклады и образ жизни разных стран в рамках изученной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использовать полученные страноведческие знания для более глубокого понимания исторических и культурных явлений в мире.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Cs/>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kern w:val="2"/>
          <w:sz w:val="24"/>
          <w:szCs w:val="24"/>
          <w:lang w:eastAsia="ru-RU"/>
        </w:rPr>
      </w:pPr>
      <w:r w:rsidRPr="00C31A0B">
        <w:rPr>
          <w:rFonts w:ascii="Times New Roman" w:hAnsi="Times New Roman"/>
          <w:b/>
          <w:bCs/>
          <w:sz w:val="24"/>
          <w:szCs w:val="24"/>
          <w:lang w:eastAsia="ru-RU"/>
        </w:rPr>
        <w:t>Модуль 5  Кто ты?  - 13 часов</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диалогическая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hAnsi="Times New Roman"/>
          <w:sz w:val="24"/>
          <w:szCs w:val="24"/>
          <w:lang w:eastAsia="ru-RU"/>
        </w:rPr>
        <w:t>вести диалог-расспрос на основе прочитанного материала,</w:t>
      </w:r>
      <w:r w:rsidRPr="00C31A0B">
        <w:rPr>
          <w:rFonts w:ascii="Times New Roman" w:eastAsia="TimesNewRomanPSMT" w:hAnsi="Times New Roman"/>
          <w:sz w:val="24"/>
          <w:szCs w:val="24"/>
          <w:lang w:eastAsia="ru-RU"/>
        </w:rPr>
        <w:t xml:space="preserve"> в жанре интервью по теме «Бездомные»;</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 составлять </w:t>
      </w:r>
      <w:proofErr w:type="spellStart"/>
      <w:r w:rsidRPr="00C31A0B">
        <w:rPr>
          <w:rFonts w:ascii="Times New Roman" w:hAnsi="Times New Roman"/>
          <w:sz w:val="24"/>
          <w:szCs w:val="24"/>
          <w:lang w:eastAsia="ru-RU"/>
        </w:rPr>
        <w:t>микродиалоги</w:t>
      </w:r>
      <w:proofErr w:type="spellEnd"/>
      <w:r w:rsidRPr="00C31A0B">
        <w:rPr>
          <w:rFonts w:ascii="Times New Roman" w:hAnsi="Times New Roman"/>
          <w:sz w:val="24"/>
          <w:szCs w:val="24"/>
          <w:lang w:eastAsia="ru-RU"/>
        </w:rPr>
        <w:t xml:space="preserve"> с опорой на образец для выражения раздражения;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вести комбинированный диалог (диалог-обсуждение) </w:t>
      </w:r>
      <w:r w:rsidRPr="00C31A0B">
        <w:rPr>
          <w:rFonts w:ascii="Times New Roman" w:eastAsia="TimesNewRomanPSMT" w:hAnsi="Times New Roman"/>
          <w:sz w:val="24"/>
          <w:szCs w:val="24"/>
          <w:lang w:eastAsia="ru-RU"/>
        </w:rPr>
        <w:t>по теме «Проблемы с соседями» с опорой на образец;</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составлять вопросы в </w:t>
      </w:r>
      <w:proofErr w:type="spellStart"/>
      <w:r w:rsidRPr="00C31A0B">
        <w:rPr>
          <w:rFonts w:ascii="Times New Roman" w:hAnsi="Times New Roman"/>
          <w:sz w:val="24"/>
          <w:szCs w:val="24"/>
          <w:lang w:eastAsia="ru-RU"/>
        </w:rPr>
        <w:t>микродиалогах</w:t>
      </w:r>
      <w:proofErr w:type="spellEnd"/>
      <w:r w:rsidRPr="00C31A0B">
        <w:rPr>
          <w:rFonts w:ascii="Times New Roman" w:hAnsi="Times New Roman"/>
          <w:sz w:val="24"/>
          <w:szCs w:val="24"/>
          <w:lang w:eastAsia="ru-RU"/>
        </w:rPr>
        <w:t xml:space="preserve"> по прочитанному материалу.</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-вести диалог-расспрос на основе нелинейного текста;</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правильно использовать междометия в диалоге как способа выражения эмоционального отношения к услышанному;</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дискутировать по теме «Экология».</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монологическая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строить связное небольшое монологическое высказывание с опорой на зрительную наглядность и заголовок (эмоциональные и оценочные суждения);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строить связное монологическое высказывание (описание/сообщение) с опорой на зрительную наглядность, прочитанный материал и вербальные опоры в рамках освоенной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строить связное монологическое высказывание (высказывать предположения)  с опорой на вопросы и прочитанный текст;</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давать краткую характеристику персонажей.</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hAnsi="Times New Roman"/>
          <w:i/>
          <w:sz w:val="24"/>
          <w:szCs w:val="24"/>
          <w:lang w:eastAsia="ru-RU"/>
        </w:rPr>
        <w:t>-</w:t>
      </w:r>
      <w:r w:rsidRPr="00C31A0B">
        <w:rPr>
          <w:rFonts w:ascii="Times New Roman" w:eastAsia="TimesNewRomanPS-ItalicMT" w:hAnsi="Times New Roman"/>
          <w:i/>
          <w:iCs/>
          <w:sz w:val="24"/>
          <w:szCs w:val="24"/>
          <w:lang w:eastAsia="ru-RU"/>
        </w:rPr>
        <w:t xml:space="preserve"> кратко высказываться с опорой на нелинейный текст (фото, постеры).</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w:t>
      </w:r>
      <w:proofErr w:type="spellStart"/>
      <w:r w:rsidRPr="00C31A0B">
        <w:rPr>
          <w:rFonts w:ascii="Times New Roman" w:hAnsi="Times New Roman"/>
          <w:i/>
          <w:color w:val="000000"/>
          <w:sz w:val="24"/>
          <w:szCs w:val="24"/>
          <w:lang w:eastAsia="ru-RU"/>
        </w:rPr>
        <w:t>аудирование</w:t>
      </w:r>
      <w:proofErr w:type="spellEnd"/>
      <w:r w:rsidRPr="00C31A0B">
        <w:rPr>
          <w:rFonts w:ascii="Times New Roman" w:hAnsi="Times New Roman"/>
          <w:i/>
          <w:color w:val="000000"/>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lastRenderedPageBreak/>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воспринимать на слух и понимать общую информацию в аутентичных текстах, содержащих некоторое количество неизученных языковых явлений;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 xml:space="preserve">воспринимать на слух и понимать нужную/запрашиваемую информацию, слушая диалогическую речь в рамках изученной тематики. </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(чтение):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полностью понимать несложные аутентичные тексты, построенные на изученном языковом материале;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подбирать заголовки согласно общему содержанию текста;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b/>
          <w:sz w:val="24"/>
          <w:szCs w:val="24"/>
          <w:lang w:eastAsia="ru-RU"/>
        </w:rPr>
        <w:t xml:space="preserve"> </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находить в несложных аутентичных текстах, содержащих отдельные неизученные языковые явления, нужную/запрашиваемую информацию, представленную в явном и в неявном виде;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before="240"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w:t>
      </w:r>
      <w:r w:rsidRPr="00C31A0B">
        <w:rPr>
          <w:rFonts w:ascii="Times New Roman" w:hAnsi="Times New Roman"/>
          <w:i/>
          <w:color w:val="000000"/>
          <w:sz w:val="24"/>
          <w:szCs w:val="24"/>
          <w:lang w:eastAsia="ar-SA"/>
        </w:rPr>
        <w:t>восстанавливать целостность текста путем добавления выпущенных фрагментов;</w:t>
      </w:r>
    </w:p>
    <w:p w:rsidR="00EF0915" w:rsidRPr="00C31A0B" w:rsidRDefault="00EF0915" w:rsidP="00C31A0B">
      <w:pPr>
        <w:suppressAutoHyphens/>
        <w:spacing w:after="0" w:line="240" w:lineRule="auto"/>
        <w:ind w:firstLine="709"/>
        <w:rPr>
          <w:rFonts w:ascii="Times New Roman" w:eastAsia="TimesNewRomanPS-ItalicMT" w:hAnsi="Times New Roman"/>
          <w:i/>
          <w:sz w:val="24"/>
          <w:szCs w:val="24"/>
        </w:rPr>
      </w:pPr>
      <w:r w:rsidRPr="00C31A0B">
        <w:rPr>
          <w:rFonts w:ascii="Times New Roman" w:hAnsi="Times New Roman"/>
          <w:i/>
          <w:sz w:val="24"/>
          <w:szCs w:val="24"/>
          <w:lang w:eastAsia="ar-SA"/>
        </w:rPr>
        <w:t xml:space="preserve">- </w:t>
      </w:r>
      <w:r w:rsidRPr="00C31A0B">
        <w:rPr>
          <w:rFonts w:ascii="Times New Roman" w:eastAsia="TimesNewRomanPS-ItalicMT" w:hAnsi="Times New Roman"/>
          <w:i/>
          <w:sz w:val="24"/>
          <w:szCs w:val="24"/>
          <w:lang w:eastAsia="ar-SA"/>
        </w:rPr>
        <w:t>пользоваться языковой и контекстуальной догадкой при  чтении.</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(письменная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определять вид доклада (предложения и рекомендации) по его структуре;</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правильно употреблять слова-связки, необходимые для составления доклада-рекомендации;</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писать советы по улучшению микрорайона</w:t>
      </w:r>
      <w:r w:rsidRPr="00C31A0B">
        <w:rPr>
          <w:rFonts w:ascii="Times New Roman" w:eastAsia="TimesNewRomanPSMT" w:hAnsi="Times New Roman"/>
          <w:sz w:val="24"/>
          <w:szCs w:val="24"/>
          <w:lang w:eastAsia="ru-RU"/>
        </w:rPr>
        <w:t xml:space="preserve"> с опорой на образец, согласно структуре доклада;</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писать короткий текст с опорой на образец</w:t>
      </w:r>
      <w:r w:rsidRPr="00C31A0B">
        <w:rPr>
          <w:rFonts w:ascii="Times New Roman" w:eastAsia="TimesNewRomanPSMT" w:hAnsi="Times New Roman"/>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 определять официальный/неофициальный стиль письменного сообщения по его формальным признакам (слова-связки, сокращения, лексика и т.д.)</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MT" w:hAnsi="Times New Roman"/>
          <w:i/>
          <w:sz w:val="24"/>
          <w:szCs w:val="24"/>
          <w:lang w:eastAsia="ru-RU"/>
        </w:rPr>
      </w:pPr>
      <w:r w:rsidRPr="00C31A0B">
        <w:rPr>
          <w:rFonts w:ascii="Times New Roman" w:hAnsi="Times New Roman"/>
          <w:i/>
          <w:sz w:val="24"/>
          <w:szCs w:val="24"/>
          <w:lang w:eastAsia="ru-RU"/>
        </w:rPr>
        <w:t>- составлять рекомендации по улучшению микрорайона в рамках изученной лексики</w:t>
      </w:r>
      <w:r w:rsidRPr="00C31A0B">
        <w:rPr>
          <w:rFonts w:ascii="Times New Roman" w:eastAsia="TimesNewRomanPSMT" w:hAnsi="Times New Roman"/>
          <w:i/>
          <w:sz w:val="24"/>
          <w:szCs w:val="24"/>
          <w:lang w:eastAsia="ru-RU"/>
        </w:rPr>
        <w:t>, согласно структуре доклада;</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i/>
          <w:sz w:val="24"/>
          <w:szCs w:val="24"/>
          <w:lang w:eastAsia="ru-RU"/>
        </w:rPr>
      </w:pPr>
      <w:r w:rsidRPr="00C31A0B">
        <w:rPr>
          <w:rFonts w:ascii="Times New Roman" w:eastAsia="TimesNewRomanPSMT" w:hAnsi="Times New Roman"/>
          <w:i/>
          <w:sz w:val="24"/>
          <w:szCs w:val="24"/>
          <w:lang w:eastAsia="ru-RU"/>
        </w:rPr>
        <w:t>- составлять отчет в официальном/неофициальном стиле, соблюдая требования данного стилевого оформления;</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делать краткие выписки из текста с целью их использования в собственных устных высказываниях.</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lastRenderedPageBreak/>
        <w:t>Языковые навыки и средства оперирования ими (орфография и пунктуация)</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xml:space="preserve">- правильно писать изученные слова (названия географических явлений и объектов); </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правильно ставить знаки препинания после вводных слов.</w:t>
      </w:r>
      <w:r w:rsidRPr="00C31A0B">
        <w:rPr>
          <w:rFonts w:ascii="Times New Roman" w:eastAsia="TimesNewRomanPSMT" w:hAnsi="Times New Roman"/>
          <w:b/>
          <w:bCs/>
          <w:sz w:val="24"/>
          <w:szCs w:val="24"/>
          <w:lang w:eastAsia="ru-RU"/>
        </w:rPr>
        <w:t xml:space="preserve">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eastAsia="TimesNewRomanPS-ItalicMT" w:hAnsi="Times New Roman"/>
          <w:i/>
          <w:iCs/>
          <w:color w:val="000000"/>
          <w:sz w:val="24"/>
          <w:szCs w:val="24"/>
          <w:lang w:eastAsia="ru-RU"/>
        </w:rPr>
        <w:t>-</w:t>
      </w:r>
      <w:r w:rsidR="00606D22" w:rsidRPr="00C31A0B">
        <w:rPr>
          <w:rFonts w:ascii="Times New Roman" w:eastAsia="TimesNewRomanPS-ItalicMT" w:hAnsi="Times New Roman"/>
          <w:i/>
          <w:iCs/>
          <w:color w:val="000000"/>
          <w:sz w:val="24"/>
          <w:szCs w:val="24"/>
          <w:lang w:eastAsia="ru-RU"/>
        </w:rPr>
        <w:t xml:space="preserve"> </w:t>
      </w:r>
      <w:r w:rsidRPr="00C31A0B">
        <w:rPr>
          <w:rFonts w:ascii="Times New Roman" w:eastAsia="TimesNewRomanPS-ItalicMT" w:hAnsi="Times New Roman"/>
          <w:i/>
          <w:iCs/>
          <w:color w:val="000000"/>
          <w:sz w:val="24"/>
          <w:szCs w:val="24"/>
          <w:lang w:eastAsia="ru-RU"/>
        </w:rPr>
        <w:t>сравнивать и анализировать буквосочетания английского языка и их транскрипцию.</w:t>
      </w:r>
      <w:r w:rsidRPr="00C31A0B">
        <w:rPr>
          <w:rFonts w:ascii="Times New Roman" w:hAnsi="Times New Roman"/>
          <w:i/>
          <w:color w:val="000000"/>
          <w:sz w:val="24"/>
          <w:szCs w:val="24"/>
          <w:lang w:eastAsia="ru-RU"/>
        </w:rPr>
        <w:t xml:space="preserve"> </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(лексическая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b/>
          <w:bCs/>
          <w:sz w:val="24"/>
          <w:szCs w:val="24"/>
          <w:lang w:eastAsia="ru-RU"/>
        </w:rPr>
        <w:t xml:space="preserve">- </w:t>
      </w:r>
      <w:r w:rsidRPr="00C31A0B">
        <w:rPr>
          <w:rFonts w:ascii="Times New Roman" w:eastAsia="TimesNewRomanPSMT" w:hAnsi="Times New Roman"/>
          <w:sz w:val="24"/>
          <w:szCs w:val="24"/>
          <w:lang w:eastAsia="ru-RU"/>
        </w:rPr>
        <w:t>узнавать в письменном и звучащем тексте и употреблять в устной и письменной речи изученные лексические единицы по теме «Город»;</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eastAsia="TimesNewRomanPSMT" w:hAnsi="Times New Roman"/>
          <w:sz w:val="24"/>
          <w:szCs w:val="24"/>
          <w:lang w:eastAsia="ru-RU"/>
        </w:rPr>
        <w:t xml:space="preserve"> - понимать  значение фразового глагола </w:t>
      </w:r>
      <w:r w:rsidRPr="00C31A0B">
        <w:rPr>
          <w:rFonts w:ascii="Times New Roman" w:hAnsi="Times New Roman"/>
          <w:bCs/>
          <w:iCs/>
          <w:sz w:val="24"/>
          <w:szCs w:val="24"/>
          <w:lang w:val="en-US" w:eastAsia="ru-RU"/>
        </w:rPr>
        <w:t>do</w:t>
      </w:r>
      <w:r w:rsidRPr="00C31A0B">
        <w:rPr>
          <w:rFonts w:ascii="Times New Roman" w:hAnsi="Times New Roman"/>
          <w:bCs/>
          <w:iCs/>
          <w:sz w:val="24"/>
          <w:szCs w:val="24"/>
          <w:lang w:eastAsia="ru-RU"/>
        </w:rPr>
        <w:t>, узнавать его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понимать значение изученных идиоматических выражений;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w:t>
      </w:r>
      <w:r w:rsidRPr="00C31A0B">
        <w:rPr>
          <w:rFonts w:ascii="Times New Roman" w:eastAsia="TimesNewRomanPSMT" w:hAnsi="Times New Roman"/>
          <w:sz w:val="24"/>
          <w:szCs w:val="24"/>
          <w:lang w:eastAsia="ru-RU"/>
        </w:rPr>
        <w:t>понимать  значение устойчивых сочетаний с предлогами</w:t>
      </w:r>
      <w:r w:rsidRPr="00C31A0B">
        <w:rPr>
          <w:rFonts w:ascii="Times New Roman" w:hAnsi="Times New Roman"/>
          <w:bCs/>
          <w:iCs/>
          <w:sz w:val="24"/>
          <w:szCs w:val="24"/>
          <w:lang w:eastAsia="ru-RU"/>
        </w:rPr>
        <w:t>, изученных в рамках темы;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использовать речевые шаблоны (клише) по теме для выражения своего отношения;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Cs/>
          <w:iCs/>
          <w:sz w:val="24"/>
          <w:szCs w:val="24"/>
          <w:lang w:eastAsia="ru-RU"/>
        </w:rPr>
        <w:t>-</w:t>
      </w:r>
      <w:r w:rsidRPr="00C31A0B">
        <w:rPr>
          <w:rFonts w:ascii="Times New Roman" w:eastAsia="TimesNewRomanPSMT" w:hAnsi="Times New Roman"/>
          <w:sz w:val="24"/>
          <w:szCs w:val="24"/>
          <w:lang w:eastAsia="ru-RU"/>
        </w:rPr>
        <w:t xml:space="preserve"> узнавать в письменном тексте ЛЕ, связанные с реалиями и укладом другой культуры.</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строить семантические цепочки, использовать синонимичные выражения в рамках изученного материала;</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понимать разницу в употреблении лексических единиц, близких по смыслу, в рамках темы;</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правильно употреблять изученные идиоматические выражения и фразовый глагол </w:t>
      </w:r>
      <w:r w:rsidRPr="00C31A0B">
        <w:rPr>
          <w:rFonts w:ascii="Times New Roman" w:hAnsi="Times New Roman"/>
          <w:i/>
          <w:sz w:val="24"/>
          <w:szCs w:val="24"/>
          <w:lang w:val="en-US" w:eastAsia="ru-RU"/>
        </w:rPr>
        <w:t>do</w:t>
      </w:r>
      <w:r w:rsidRPr="00C31A0B">
        <w:rPr>
          <w:rFonts w:ascii="Times New Roman" w:hAnsi="Times New Roman"/>
          <w:i/>
          <w:sz w:val="24"/>
          <w:szCs w:val="24"/>
          <w:lang w:eastAsia="ru-RU"/>
        </w:rPr>
        <w:t xml:space="preserve"> в речи;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описывать реалии жизни в городе, используя широкий спектр описательных прилагательных;</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пользоваться языковой и контекстуальной догадкой при чтении</w:t>
      </w:r>
      <w:r w:rsidRPr="00C31A0B">
        <w:rPr>
          <w:rFonts w:ascii="Times New Roman" w:eastAsia="TimesNewRomanPSMT" w:hAnsi="Times New Roman"/>
          <w:i/>
          <w:sz w:val="24"/>
          <w:szCs w:val="24"/>
          <w:lang w:eastAsia="ru-RU"/>
        </w:rPr>
        <w:t xml:space="preserve"> в освоении ЛЕ</w:t>
      </w:r>
      <w:r w:rsidRPr="00C31A0B">
        <w:rPr>
          <w:rFonts w:ascii="Times New Roman" w:eastAsia="TimesNewRomanPS-ItalicMT" w:hAnsi="Times New Roman"/>
          <w:i/>
          <w:iCs/>
          <w:sz w:val="24"/>
          <w:szCs w:val="24"/>
          <w:lang w:eastAsia="ru-RU"/>
        </w:rPr>
        <w:t>.</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(грамматическая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sz w:val="24"/>
          <w:szCs w:val="24"/>
          <w:lang w:eastAsia="ru-RU"/>
        </w:rPr>
        <w:t xml:space="preserve">- распознавать и различать употребление  в речи </w:t>
      </w:r>
      <w:r w:rsidRPr="00C31A0B">
        <w:rPr>
          <w:rFonts w:ascii="Times New Roman" w:hAnsi="Times New Roman"/>
          <w:bCs/>
          <w:iCs/>
          <w:sz w:val="24"/>
          <w:szCs w:val="24"/>
          <w:lang w:eastAsia="ru-RU"/>
        </w:rPr>
        <w:t>модальных  глаголов, их заменителей;</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bCs/>
          <w:iCs/>
          <w:sz w:val="24"/>
          <w:szCs w:val="24"/>
          <w:lang w:eastAsia="ru-RU"/>
        </w:rPr>
        <w:t>- применять модальные глаголы в речи, используя шаблоны и опоры;</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bCs/>
          <w:iCs/>
          <w:sz w:val="24"/>
          <w:szCs w:val="24"/>
          <w:lang w:eastAsia="ru-RU"/>
        </w:rPr>
        <w:t>- трансформировать предложения с использованием модальных глаголов и их заменителей, опираясь на образец;</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bCs/>
          <w:iCs/>
          <w:sz w:val="24"/>
          <w:szCs w:val="24"/>
          <w:lang w:eastAsia="ru-RU"/>
        </w:rPr>
        <w:t xml:space="preserve">- понимать значение фраз  </w:t>
      </w:r>
      <w:r w:rsidRPr="00C31A0B">
        <w:rPr>
          <w:rFonts w:ascii="Times New Roman" w:hAnsi="Times New Roman"/>
          <w:bCs/>
          <w:iCs/>
          <w:sz w:val="24"/>
          <w:szCs w:val="24"/>
          <w:lang w:val="en-US" w:eastAsia="ru-RU"/>
        </w:rPr>
        <w:t>be</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supposed</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to</w:t>
      </w:r>
      <w:r w:rsidRPr="00C31A0B">
        <w:rPr>
          <w:rFonts w:ascii="Times New Roman" w:hAnsi="Times New Roman"/>
          <w:bCs/>
          <w:iCs/>
          <w:sz w:val="24"/>
          <w:szCs w:val="24"/>
          <w:lang w:eastAsia="ru-RU"/>
        </w:rPr>
        <w:t>/</w:t>
      </w:r>
      <w:r w:rsidRPr="00C31A0B">
        <w:rPr>
          <w:rFonts w:ascii="Times New Roman" w:hAnsi="Times New Roman"/>
          <w:bCs/>
          <w:iCs/>
          <w:sz w:val="24"/>
          <w:szCs w:val="24"/>
          <w:lang w:val="en-US" w:eastAsia="ru-RU"/>
        </w:rPr>
        <w:t>be</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to</w:t>
      </w:r>
      <w:r w:rsidRPr="00C31A0B">
        <w:rPr>
          <w:rFonts w:ascii="Times New Roman" w:hAnsi="Times New Roman"/>
          <w:bCs/>
          <w:iCs/>
          <w:sz w:val="24"/>
          <w:szCs w:val="24"/>
          <w:lang w:eastAsia="ru-RU"/>
        </w:rPr>
        <w:t xml:space="preserve"> и трансформировать предложения с их использованием, опираясь на образец.</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pStyle w:val="a6"/>
        <w:ind w:firstLine="709"/>
        <w:jc w:val="both"/>
        <w:rPr>
          <w:i/>
        </w:rPr>
      </w:pPr>
      <w:r w:rsidRPr="00C31A0B">
        <w:rPr>
          <w:i/>
        </w:rPr>
        <w:t>- свободно применять модальные глаголы и их заменители в речи;</w:t>
      </w:r>
    </w:p>
    <w:p w:rsidR="00EF0915" w:rsidRPr="00C31A0B" w:rsidRDefault="00EF0915" w:rsidP="00C31A0B">
      <w:pPr>
        <w:pStyle w:val="a6"/>
        <w:ind w:firstLine="709"/>
        <w:jc w:val="both"/>
        <w:rPr>
          <w:i/>
        </w:rPr>
      </w:pPr>
      <w:r w:rsidRPr="00C31A0B">
        <w:rPr>
          <w:i/>
        </w:rPr>
        <w:t>- образовывать прилагательные, причастия и наречия, используя изученные ранее суффиксы и приставки;</w:t>
      </w:r>
    </w:p>
    <w:p w:rsidR="00EF0915" w:rsidRPr="00C31A0B" w:rsidRDefault="00EF0915" w:rsidP="00C31A0B">
      <w:pPr>
        <w:pStyle w:val="a6"/>
        <w:ind w:firstLine="709"/>
        <w:jc w:val="both"/>
        <w:rPr>
          <w:i/>
        </w:rPr>
      </w:pPr>
      <w:r w:rsidRPr="00C31A0B">
        <w:rPr>
          <w:i/>
        </w:rPr>
        <w:t>- свободно трансформировать предложения, используя изученные грамматические явления;</w:t>
      </w:r>
    </w:p>
    <w:p w:rsidR="00EF0915" w:rsidRPr="00C31A0B" w:rsidRDefault="00EF0915" w:rsidP="00C31A0B">
      <w:pPr>
        <w:pStyle w:val="a6"/>
        <w:ind w:firstLine="709"/>
        <w:jc w:val="both"/>
        <w:rPr>
          <w:i/>
        </w:rPr>
      </w:pPr>
      <w:r w:rsidRPr="00C31A0B">
        <w:rPr>
          <w:i/>
        </w:rPr>
        <w:t>соотносить языковые явления с родным языком при изучении грамматики.</w:t>
      </w:r>
    </w:p>
    <w:p w:rsidR="00EF0915" w:rsidRPr="00C31A0B" w:rsidRDefault="00EF0915" w:rsidP="00C31A0B">
      <w:pPr>
        <w:suppressAutoHyphens/>
        <w:autoSpaceDE w:val="0"/>
        <w:autoSpaceDN w:val="0"/>
        <w:adjustRightInd w:val="0"/>
        <w:spacing w:before="240" w:after="0" w:line="240" w:lineRule="auto"/>
        <w:ind w:firstLine="709"/>
        <w:rPr>
          <w:rFonts w:ascii="Times New Roman" w:eastAsia="TimesNewRomanPSMT" w:hAnsi="Times New Roman"/>
          <w:bCs/>
          <w:i/>
          <w:sz w:val="24"/>
          <w:szCs w:val="24"/>
          <w:lang w:eastAsia="ru-RU"/>
        </w:rPr>
      </w:pPr>
      <w:r w:rsidRPr="00C31A0B">
        <w:rPr>
          <w:rFonts w:ascii="Times New Roman" w:eastAsia="TimesNewRomanPSMT" w:hAnsi="Times New Roman"/>
          <w:bCs/>
          <w:i/>
          <w:sz w:val="24"/>
          <w:szCs w:val="24"/>
          <w:lang w:eastAsia="ru-RU"/>
        </w:rPr>
        <w:lastRenderedPageBreak/>
        <w:t>Языковые навыки и средства оперирования ими (фонетическая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различать на слух и адекватно, без фонематических ошибок, ведущих к сбою коммуникации, произносить изученные слова и фразы.</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 xml:space="preserve">выражать чувства и эмоции (в </w:t>
      </w:r>
      <w:proofErr w:type="spellStart"/>
      <w:r w:rsidRPr="00C31A0B">
        <w:rPr>
          <w:rFonts w:ascii="Times New Roman" w:eastAsia="TimesNewRomanPS-ItalicMT" w:hAnsi="Times New Roman"/>
          <w:i/>
          <w:iCs/>
          <w:sz w:val="24"/>
          <w:szCs w:val="24"/>
          <w:lang w:eastAsia="ru-RU"/>
        </w:rPr>
        <w:t>т.ч</w:t>
      </w:r>
      <w:proofErr w:type="spellEnd"/>
      <w:r w:rsidRPr="00C31A0B">
        <w:rPr>
          <w:rFonts w:ascii="Times New Roman" w:eastAsia="TimesNewRomanPS-ItalicMT" w:hAnsi="Times New Roman"/>
          <w:i/>
          <w:iCs/>
          <w:sz w:val="24"/>
          <w:szCs w:val="24"/>
          <w:lang w:eastAsia="ru-RU"/>
        </w:rPr>
        <w:t>. раздражение и удивление) с помощью интонации, характерной для восклицательного предложения.</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i/>
          <w:sz w:val="24"/>
          <w:szCs w:val="24"/>
          <w:lang w:eastAsia="ru-RU"/>
        </w:rPr>
        <w:t>Социокультурные знания и умения:</w:t>
      </w:r>
      <w:r w:rsidRPr="00C31A0B">
        <w:rPr>
          <w:rFonts w:ascii="Times New Roman" w:hAnsi="Times New Roman"/>
          <w:sz w:val="24"/>
          <w:szCs w:val="24"/>
          <w:lang w:eastAsia="ru-RU"/>
        </w:rPr>
        <w:t xml:space="preserve">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 xml:space="preserve">понимать социокультурные реалии других стран мира (виды домов в Великобритании, социальные проблемы развивающихся стран, экологические проблемы в Англии) при чтении и </w:t>
      </w:r>
      <w:proofErr w:type="spellStart"/>
      <w:r w:rsidRPr="00C31A0B">
        <w:rPr>
          <w:rFonts w:ascii="Times New Roman" w:eastAsia="TimesNewRomanPSMT" w:hAnsi="Times New Roman"/>
          <w:iCs/>
          <w:sz w:val="24"/>
          <w:szCs w:val="24"/>
          <w:lang w:eastAsia="ru-RU"/>
        </w:rPr>
        <w:t>аудировании</w:t>
      </w:r>
      <w:proofErr w:type="spellEnd"/>
      <w:r w:rsidRPr="00C31A0B">
        <w:rPr>
          <w:rFonts w:ascii="Times New Roman" w:eastAsia="TimesNewRomanPSMT" w:hAnsi="Times New Roman"/>
          <w:iCs/>
          <w:sz w:val="24"/>
          <w:szCs w:val="24"/>
          <w:lang w:eastAsia="ru-RU"/>
        </w:rPr>
        <w:t xml:space="preserve"> в </w:t>
      </w:r>
      <w:r w:rsidRPr="00C31A0B">
        <w:rPr>
          <w:rFonts w:ascii="Times New Roman" w:eastAsia="TimesNewRomanPSMT" w:hAnsi="Times New Roman"/>
          <w:sz w:val="24"/>
          <w:szCs w:val="24"/>
          <w:lang w:eastAsia="ru-RU"/>
        </w:rPr>
        <w:t>рамках изученного материала;</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sz w:val="24"/>
          <w:szCs w:val="24"/>
          <w:lang w:eastAsia="ru-RU"/>
        </w:rPr>
      </w:pPr>
      <w:r w:rsidRPr="00C31A0B">
        <w:rPr>
          <w:rFonts w:ascii="Times New Roman" w:hAnsi="Times New Roman"/>
          <w:b/>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представлять родную страну и культуру на английском языке в рамках изученной тематики, используя опоры</w:t>
      </w:r>
      <w:r w:rsidRPr="00C31A0B">
        <w:rPr>
          <w:rFonts w:ascii="Times New Roman" w:hAnsi="Times New Roman"/>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сравнивать уклады и образ жизни разных стран в рамках изученной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использовать полученные страноведческие знания для более глубокого понимания социальных явлений в мире.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Cs/>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kern w:val="2"/>
          <w:sz w:val="24"/>
          <w:szCs w:val="24"/>
          <w:lang w:eastAsia="ru-RU"/>
        </w:rPr>
      </w:pPr>
      <w:r w:rsidRPr="00C31A0B">
        <w:rPr>
          <w:rFonts w:ascii="Times New Roman" w:hAnsi="Times New Roman"/>
          <w:b/>
          <w:bCs/>
          <w:sz w:val="24"/>
          <w:szCs w:val="24"/>
          <w:lang w:eastAsia="ru-RU"/>
        </w:rPr>
        <w:t>Модуль 6  Общение  - 12 часов</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диалогическая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 составлять </w:t>
      </w:r>
      <w:proofErr w:type="spellStart"/>
      <w:r w:rsidRPr="00C31A0B">
        <w:rPr>
          <w:rFonts w:ascii="Times New Roman" w:hAnsi="Times New Roman"/>
          <w:sz w:val="24"/>
          <w:szCs w:val="24"/>
          <w:lang w:eastAsia="ru-RU"/>
        </w:rPr>
        <w:t>микродиалоги</w:t>
      </w:r>
      <w:proofErr w:type="spellEnd"/>
      <w:r w:rsidRPr="00C31A0B">
        <w:rPr>
          <w:rFonts w:ascii="Times New Roman" w:hAnsi="Times New Roman"/>
          <w:sz w:val="24"/>
          <w:szCs w:val="24"/>
          <w:lang w:eastAsia="ru-RU"/>
        </w:rPr>
        <w:t xml:space="preserve"> с опорой на образец по теме «Средства массовой информации»;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вести комбинированный диалог (диалог-обсуждение) </w:t>
      </w:r>
      <w:r w:rsidRPr="00C31A0B">
        <w:rPr>
          <w:rFonts w:ascii="Times New Roman" w:eastAsia="TimesNewRomanPSMT" w:hAnsi="Times New Roman"/>
          <w:sz w:val="24"/>
          <w:szCs w:val="24"/>
          <w:lang w:eastAsia="ru-RU"/>
        </w:rPr>
        <w:t>по теме «Слухи в СМИ» с опорой на образец;</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составлять вопросы в </w:t>
      </w:r>
      <w:proofErr w:type="spellStart"/>
      <w:r w:rsidRPr="00C31A0B">
        <w:rPr>
          <w:rFonts w:ascii="Times New Roman" w:hAnsi="Times New Roman"/>
          <w:sz w:val="24"/>
          <w:szCs w:val="24"/>
          <w:lang w:eastAsia="ru-RU"/>
        </w:rPr>
        <w:t>микродиалогах</w:t>
      </w:r>
      <w:proofErr w:type="spellEnd"/>
      <w:r w:rsidRPr="00C31A0B">
        <w:rPr>
          <w:rFonts w:ascii="Times New Roman" w:hAnsi="Times New Roman"/>
          <w:sz w:val="24"/>
          <w:szCs w:val="24"/>
          <w:lang w:eastAsia="ru-RU"/>
        </w:rPr>
        <w:t xml:space="preserve"> по прочитанному материалу.</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w:t>
      </w:r>
      <w:r w:rsidR="00606D22" w:rsidRPr="00C31A0B">
        <w:rPr>
          <w:rFonts w:ascii="Times New Roman" w:hAnsi="Times New Roman"/>
          <w:i/>
          <w:sz w:val="24"/>
          <w:szCs w:val="24"/>
          <w:lang w:eastAsia="ru-RU"/>
        </w:rPr>
        <w:t xml:space="preserve"> </w:t>
      </w:r>
      <w:r w:rsidRPr="00C31A0B">
        <w:rPr>
          <w:rFonts w:ascii="Times New Roman" w:hAnsi="Times New Roman"/>
          <w:i/>
          <w:sz w:val="24"/>
          <w:szCs w:val="24"/>
          <w:lang w:eastAsia="ru-RU"/>
        </w:rPr>
        <w:t>вести диалог-расспрос на основе нелинейного текста;</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правильно использовать эмфатические фразы в диалоге для выражения эмоционального отношения к услышанному;</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color w:val="000000"/>
          <w:sz w:val="24"/>
          <w:szCs w:val="24"/>
          <w:lang w:eastAsia="ar-SA"/>
        </w:rPr>
        <w:t xml:space="preserve">- выражать свое отношение к высказываниям партнера, свое мнение по </w:t>
      </w:r>
      <w:r w:rsidRPr="00C31A0B">
        <w:rPr>
          <w:rFonts w:ascii="Times New Roman" w:hAnsi="Times New Roman"/>
          <w:i/>
          <w:sz w:val="24"/>
          <w:szCs w:val="24"/>
          <w:lang w:eastAsia="ru-RU"/>
        </w:rPr>
        <w:t>теме «Космос», «Способы общения».</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монологическая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C31A0B">
        <w:rPr>
          <w:rFonts w:ascii="Times New Roman" w:hAnsi="Times New Roman"/>
          <w:kern w:val="2"/>
          <w:sz w:val="24"/>
          <w:szCs w:val="24"/>
          <w:lang w:eastAsia="ru-RU"/>
        </w:rPr>
        <w:t xml:space="preserve">- </w:t>
      </w:r>
      <w:r w:rsidRPr="00C31A0B">
        <w:rPr>
          <w:rFonts w:ascii="Times New Roman" w:hAnsi="Times New Roman"/>
          <w:color w:val="000000"/>
          <w:sz w:val="24"/>
          <w:szCs w:val="24"/>
          <w:lang w:eastAsia="ar-SA"/>
        </w:rPr>
        <w:t>описывать картинку/фото с опорой на вопросы;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строить связное небольшое монологическое высказывание с опорой на зрительную наглядность и заголовок (эмоциональные и оценочные суждения);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lastRenderedPageBreak/>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строить связное монологическое высказывание (описание/сообщение) с опорой на зрительную наглядность, прочитанный материал по теме «Жизнь в космосе»;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строить связное монологическое высказывание (аргументировать свою точку зрения)  с опорой на вопросы и прочитанный текст;</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давать краткую характеристику персонажей.</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i/>
          <w:color w:val="000000"/>
          <w:sz w:val="24"/>
          <w:szCs w:val="24"/>
        </w:rPr>
      </w:pPr>
      <w:r w:rsidRPr="00C31A0B">
        <w:rPr>
          <w:rFonts w:ascii="Times New Roman" w:hAnsi="Times New Roman"/>
          <w:i/>
          <w:sz w:val="24"/>
          <w:szCs w:val="24"/>
          <w:lang w:eastAsia="ru-RU"/>
        </w:rPr>
        <w:t>-</w:t>
      </w:r>
      <w:r w:rsidRPr="00C31A0B">
        <w:rPr>
          <w:rFonts w:ascii="Times New Roman" w:eastAsia="TimesNewRomanPS-ItalicMT" w:hAnsi="Times New Roman"/>
          <w:i/>
          <w:iCs/>
          <w:sz w:val="24"/>
          <w:szCs w:val="24"/>
          <w:lang w:eastAsia="ru-RU"/>
        </w:rPr>
        <w:t xml:space="preserve"> </w:t>
      </w:r>
      <w:r w:rsidRPr="00C31A0B">
        <w:rPr>
          <w:rFonts w:ascii="Times New Roman" w:hAnsi="Times New Roman"/>
          <w:i/>
          <w:color w:val="000000"/>
          <w:sz w:val="24"/>
          <w:szCs w:val="24"/>
          <w:lang w:eastAsia="ar-SA"/>
        </w:rPr>
        <w:t>публично выступать по результатам работы над иноязычным проектом по теме «Способы общения»;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color w:val="000000"/>
          <w:sz w:val="24"/>
          <w:szCs w:val="24"/>
          <w:lang w:eastAsia="ar-SA"/>
        </w:rPr>
        <w:t>- рассуждать о фактах и событиях, приводя примеры и аргументы, делая выводы по теме «Влияние шума на морских животных»;</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ItalicMT" w:hAnsi="Times New Roman"/>
          <w:i/>
          <w:iCs/>
          <w:sz w:val="24"/>
          <w:szCs w:val="24"/>
          <w:lang w:eastAsia="ru-RU"/>
        </w:rPr>
        <w:t>- кратко высказываться с опорой на нелинейный текст (фото, постеры).</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w:t>
      </w:r>
      <w:proofErr w:type="spellStart"/>
      <w:r w:rsidRPr="00C31A0B">
        <w:rPr>
          <w:rFonts w:ascii="Times New Roman" w:hAnsi="Times New Roman"/>
          <w:i/>
          <w:color w:val="000000"/>
          <w:sz w:val="24"/>
          <w:szCs w:val="24"/>
          <w:lang w:eastAsia="ru-RU"/>
        </w:rPr>
        <w:t>аудирование</w:t>
      </w:r>
      <w:proofErr w:type="spellEnd"/>
      <w:r w:rsidRPr="00C31A0B">
        <w:rPr>
          <w:rFonts w:ascii="Times New Roman" w:hAnsi="Times New Roman"/>
          <w:i/>
          <w:color w:val="000000"/>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 xml:space="preserve">- </w:t>
      </w:r>
      <w:r w:rsidRPr="00C31A0B">
        <w:rPr>
          <w:rFonts w:ascii="Times New Roman" w:hAnsi="Times New Roman"/>
          <w:color w:val="000000"/>
          <w:sz w:val="24"/>
          <w:szCs w:val="24"/>
          <w:lang w:eastAsia="ar-SA"/>
        </w:rPr>
        <w:t>относительно полно понимать высказывания собеседника при обсуждении изучаемых тем;</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C31A0B">
        <w:rPr>
          <w:rFonts w:ascii="Times New Roman" w:hAnsi="Times New Roman"/>
          <w:kern w:val="2"/>
          <w:sz w:val="24"/>
          <w:szCs w:val="24"/>
          <w:lang w:eastAsia="ru-RU"/>
        </w:rPr>
        <w:t xml:space="preserve">- </w:t>
      </w:r>
      <w:r w:rsidRPr="00C31A0B">
        <w:rPr>
          <w:rFonts w:ascii="Times New Roman" w:hAnsi="Times New Roman"/>
          <w:color w:val="000000"/>
          <w:sz w:val="24"/>
          <w:szCs w:val="24"/>
          <w:lang w:eastAsia="ar-SA"/>
        </w:rPr>
        <w:t xml:space="preserve">понимать основное содержание несложных звучащих текстов монологического и диалогического характера в рамках темы </w:t>
      </w:r>
      <w:r w:rsidRPr="00C31A0B">
        <w:rPr>
          <w:rFonts w:ascii="Times New Roman" w:eastAsia="TimesNewRomanPSMT" w:hAnsi="Times New Roman"/>
          <w:sz w:val="24"/>
          <w:szCs w:val="24"/>
          <w:lang w:eastAsia="ru-RU"/>
        </w:rPr>
        <w:t>«Средства массовой информации. Новости на телевидении», «Общение. Телефоны»;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eastAsia="TimesNewRomanPSMT" w:hAnsi="Times New Roman"/>
          <w:sz w:val="24"/>
          <w:szCs w:val="24"/>
          <w:lang w:eastAsia="ru-RU"/>
        </w:rPr>
        <w:t>- воспринимать на слух и понимать общую информацию в аутентичных текстах, содержащих некоторое количество неизученных языковых явлений;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hAnsi="Times New Roman"/>
          <w:color w:val="000000"/>
          <w:sz w:val="24"/>
          <w:szCs w:val="24"/>
          <w:lang w:eastAsia="ar-SA"/>
        </w:rPr>
        <w:t>извлекать из аутентичного текста необходимую/интересующую информацию по теме «Экология. Морские животные».</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rPr>
          <w:rFonts w:ascii="Times New Roman" w:hAnsi="Times New Roman"/>
          <w:i/>
          <w:color w:val="000000"/>
          <w:sz w:val="24"/>
          <w:szCs w:val="24"/>
          <w:lang w:eastAsia="ru-RU"/>
        </w:rPr>
      </w:pPr>
      <w:r w:rsidRPr="00C31A0B">
        <w:rPr>
          <w:rFonts w:ascii="Times New Roman" w:hAnsi="Times New Roman"/>
          <w:i/>
          <w:sz w:val="24"/>
          <w:szCs w:val="24"/>
          <w:lang w:eastAsia="ar-SA"/>
        </w:rPr>
        <w:t xml:space="preserve">- </w:t>
      </w:r>
      <w:r w:rsidRPr="00C31A0B">
        <w:rPr>
          <w:rFonts w:ascii="Times New Roman" w:hAnsi="Times New Roman"/>
          <w:i/>
          <w:color w:val="000000"/>
          <w:sz w:val="24"/>
          <w:szCs w:val="24"/>
          <w:lang w:eastAsia="ar-SA"/>
        </w:rPr>
        <w:t>добиваться полного понимания собеседника путем переспроса;</w:t>
      </w:r>
    </w:p>
    <w:p w:rsidR="00EF0915" w:rsidRPr="00C31A0B" w:rsidRDefault="00EF0915" w:rsidP="00C31A0B">
      <w:pPr>
        <w:suppressAutoHyphens/>
        <w:spacing w:after="0" w:line="240" w:lineRule="auto"/>
        <w:ind w:firstLine="709"/>
        <w:rPr>
          <w:rFonts w:ascii="Times New Roman" w:hAnsi="Times New Roman"/>
          <w:i/>
          <w:color w:val="000000"/>
          <w:sz w:val="24"/>
          <w:szCs w:val="24"/>
          <w:lang w:eastAsia="ar-SA"/>
        </w:rPr>
      </w:pPr>
      <w:r w:rsidRPr="00C31A0B">
        <w:rPr>
          <w:rFonts w:ascii="Times New Roman" w:hAnsi="Times New Roman"/>
          <w:i/>
          <w:color w:val="000000"/>
          <w:sz w:val="24"/>
          <w:szCs w:val="24"/>
          <w:lang w:eastAsia="ar-SA"/>
        </w:rPr>
        <w:t>- использовать контекстную или языковую догадку при восприятии на слух текстов, содержащих незнакомые слова.</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(чтение):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научится:</w:t>
      </w:r>
    </w:p>
    <w:p w:rsidR="00EF0915" w:rsidRPr="00C31A0B" w:rsidRDefault="00EF0915" w:rsidP="00C31A0B">
      <w:pPr>
        <w:suppressAutoHyphens/>
        <w:spacing w:after="0" w:line="240" w:lineRule="auto"/>
        <w:ind w:firstLine="709"/>
        <w:jc w:val="both"/>
        <w:rPr>
          <w:rFonts w:ascii="Times New Roman" w:hAnsi="Times New Roman"/>
          <w:color w:val="000000"/>
          <w:sz w:val="24"/>
          <w:szCs w:val="24"/>
          <w:lang w:eastAsia="ru-RU"/>
        </w:rPr>
      </w:pPr>
      <w:r w:rsidRPr="00C31A0B">
        <w:rPr>
          <w:rFonts w:ascii="Times New Roman" w:eastAsia="TimesNewRomanPSMT" w:hAnsi="Times New Roman"/>
          <w:sz w:val="24"/>
          <w:szCs w:val="24"/>
          <w:lang w:eastAsia="ar-SA"/>
        </w:rPr>
        <w:t>-</w:t>
      </w:r>
      <w:r w:rsidRPr="00C31A0B">
        <w:rPr>
          <w:rFonts w:ascii="Times New Roman" w:hAnsi="Times New Roman"/>
          <w:sz w:val="24"/>
          <w:szCs w:val="24"/>
          <w:lang w:eastAsia="ar-SA"/>
        </w:rPr>
        <w:t xml:space="preserve"> </w:t>
      </w:r>
      <w:r w:rsidRPr="00C31A0B">
        <w:rPr>
          <w:rFonts w:ascii="Times New Roman" w:hAnsi="Times New Roman"/>
          <w:color w:val="000000"/>
          <w:sz w:val="24"/>
          <w:szCs w:val="24"/>
          <w:lang w:eastAsia="ar-SA"/>
        </w:rPr>
        <w:t>предвосхищать возможные события, опираясь на картинки/фото;</w:t>
      </w:r>
    </w:p>
    <w:p w:rsidR="00EF0915" w:rsidRPr="00C31A0B" w:rsidRDefault="00EF0915" w:rsidP="00C31A0B">
      <w:pPr>
        <w:suppressAutoHyphens/>
        <w:spacing w:after="0" w:line="240" w:lineRule="auto"/>
        <w:ind w:firstLine="709"/>
        <w:jc w:val="both"/>
        <w:rPr>
          <w:rFonts w:ascii="Times New Roman" w:hAnsi="Times New Roman"/>
          <w:color w:val="000000"/>
          <w:sz w:val="24"/>
          <w:szCs w:val="24"/>
          <w:lang w:eastAsia="ar-SA"/>
        </w:rPr>
      </w:pPr>
      <w:r w:rsidRPr="00C31A0B">
        <w:rPr>
          <w:rFonts w:ascii="Times New Roman" w:hAnsi="Times New Roman"/>
          <w:color w:val="000000"/>
          <w:sz w:val="24"/>
          <w:szCs w:val="24"/>
          <w:lang w:eastAsia="ar-SA"/>
        </w:rPr>
        <w:t>-определять свое отношение к прочитанному;</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подбирать заголовки согласно общему содержанию текста;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b/>
          <w:sz w:val="24"/>
          <w:szCs w:val="24"/>
          <w:lang w:eastAsia="ru-RU"/>
        </w:rPr>
        <w:t xml:space="preserve"> </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находить в несложных аутентичных текстах, содержащих отдельные неизученные языковые явления, нужную/запрашиваемую информацию, представленную в явном и в неявном виде;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pStyle w:val="a6"/>
        <w:ind w:firstLine="709"/>
        <w:jc w:val="both"/>
        <w:rPr>
          <w:i/>
          <w:lang w:eastAsia="ru-RU"/>
        </w:rPr>
      </w:pPr>
      <w:r w:rsidRPr="00C31A0B">
        <w:rPr>
          <w:i/>
        </w:rPr>
        <w:t>- восстанавливать целостность текста путем добавления выпущенных фрагментов;</w:t>
      </w:r>
    </w:p>
    <w:p w:rsidR="00EF0915" w:rsidRPr="00C31A0B" w:rsidRDefault="00EF0915" w:rsidP="00C31A0B">
      <w:pPr>
        <w:pStyle w:val="a6"/>
        <w:ind w:firstLine="709"/>
        <w:jc w:val="both"/>
        <w:rPr>
          <w:rFonts w:eastAsia="TimesNewRomanPS-ItalicMT"/>
          <w:i/>
          <w:iCs/>
          <w:lang w:eastAsia="ru-RU"/>
        </w:rPr>
      </w:pPr>
      <w:r w:rsidRPr="00C31A0B">
        <w:rPr>
          <w:rFonts w:eastAsia="TimesNewRomanPS-ItalicMT"/>
          <w:i/>
          <w:iCs/>
          <w:lang w:eastAsia="ru-RU"/>
        </w:rPr>
        <w:t>- пользоваться языковой и контекстуальной догадкой при чтении, опираясь на содержание заголовка, нескольких предложений из текста.</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lastRenderedPageBreak/>
        <w:t>Коммуникативные умения (письменная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составлять сообщение-описание в рамках изученной лексики</w:t>
      </w:r>
      <w:r w:rsidRPr="00C31A0B">
        <w:rPr>
          <w:rFonts w:ascii="Times New Roman" w:eastAsia="TimesNewRomanPSMT" w:hAnsi="Times New Roman"/>
          <w:sz w:val="24"/>
          <w:szCs w:val="24"/>
          <w:lang w:eastAsia="ru-RU"/>
        </w:rPr>
        <w:t>, согласно предложенному плану</w:t>
      </w:r>
      <w:r w:rsidRPr="00C31A0B">
        <w:rPr>
          <w:rFonts w:ascii="Times New Roman" w:hAnsi="Times New Roman"/>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правильно употреблять слова-связки, необходимые для составления доклада-рекомендации;</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писать советы по улучшению микрорайона</w:t>
      </w:r>
      <w:r w:rsidRPr="00C31A0B">
        <w:rPr>
          <w:rFonts w:ascii="Times New Roman" w:eastAsia="TimesNewRomanPSMT" w:hAnsi="Times New Roman"/>
          <w:sz w:val="24"/>
          <w:szCs w:val="24"/>
          <w:lang w:eastAsia="ru-RU"/>
        </w:rPr>
        <w:t xml:space="preserve"> с опорой на образец, согласно структуре доклада;</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писать короткий текст с опорой на образец</w:t>
      </w:r>
      <w:r w:rsidRPr="00C31A0B">
        <w:rPr>
          <w:rFonts w:ascii="Times New Roman" w:eastAsia="TimesNewRomanPSMT" w:hAnsi="Times New Roman"/>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 определять вид письменного сообщения («за-против») по его структуре.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hAnsi="Times New Roman"/>
          <w:i/>
          <w:sz w:val="24"/>
          <w:szCs w:val="24"/>
          <w:lang w:eastAsia="ru-RU"/>
        </w:rPr>
        <w:t>- без предварительной подготовки составлять письменное сообщение-рассуждение по теме «Положительное влияние домашних питомцев на детей»</w:t>
      </w:r>
      <w:r w:rsidRPr="00C31A0B">
        <w:rPr>
          <w:rFonts w:ascii="Times New Roman" w:eastAsia="TimesNewRomanPSMT" w:hAnsi="Times New Roman"/>
          <w:i/>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MT" w:hAnsi="Times New Roman"/>
          <w:i/>
          <w:sz w:val="24"/>
          <w:szCs w:val="24"/>
          <w:lang w:eastAsia="ru-RU"/>
        </w:rPr>
        <w:t>- писать сочинение-рассуждение «за-против», соблюдая структуру данного письменного сообщения;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eastAsia="TimesNewRomanPSMT" w:hAnsi="Times New Roman"/>
          <w:i/>
          <w:sz w:val="24"/>
          <w:szCs w:val="24"/>
          <w:lang w:eastAsia="ru-RU"/>
        </w:rPr>
        <w:t>- составлять безличные предложения при написании сочинения;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делать краткие выписки из текста с целью их использования в собственных устных высказываниях.</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(орфография и пунктуация)</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00606D22" w:rsidRPr="00C31A0B">
        <w:rPr>
          <w:rFonts w:ascii="Times New Roman" w:eastAsia="TimesNewRomanPSMT" w:hAnsi="Times New Roman"/>
          <w:sz w:val="24"/>
          <w:szCs w:val="24"/>
          <w:lang w:eastAsia="ru-RU"/>
        </w:rPr>
        <w:t xml:space="preserve"> </w:t>
      </w:r>
      <w:r w:rsidRPr="00C31A0B">
        <w:rPr>
          <w:rFonts w:ascii="Times New Roman" w:eastAsia="TimesNewRomanPSMT" w:hAnsi="Times New Roman"/>
          <w:sz w:val="24"/>
          <w:szCs w:val="24"/>
          <w:lang w:eastAsia="ru-RU"/>
        </w:rPr>
        <w:t>правильно писать изученные слова (включая слова-связки).</w:t>
      </w:r>
      <w:r w:rsidRPr="00C31A0B">
        <w:rPr>
          <w:rFonts w:ascii="Times New Roman" w:eastAsia="TimesNewRomanPSMT" w:hAnsi="Times New Roman"/>
          <w:b/>
          <w:bCs/>
          <w:sz w:val="24"/>
          <w:szCs w:val="24"/>
          <w:lang w:eastAsia="ru-RU"/>
        </w:rPr>
        <w:t xml:space="preserve">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eastAsia="TimesNewRomanPS-ItalicMT" w:hAnsi="Times New Roman"/>
          <w:i/>
          <w:iCs/>
          <w:color w:val="000000"/>
          <w:sz w:val="24"/>
          <w:szCs w:val="24"/>
          <w:lang w:eastAsia="ru-RU"/>
        </w:rPr>
        <w:t>-</w:t>
      </w:r>
      <w:r w:rsidR="00606D22" w:rsidRPr="00C31A0B">
        <w:rPr>
          <w:rFonts w:ascii="Times New Roman" w:eastAsia="TimesNewRomanPS-ItalicMT" w:hAnsi="Times New Roman"/>
          <w:i/>
          <w:iCs/>
          <w:color w:val="000000"/>
          <w:sz w:val="24"/>
          <w:szCs w:val="24"/>
          <w:lang w:eastAsia="ru-RU"/>
        </w:rPr>
        <w:t xml:space="preserve"> </w:t>
      </w:r>
      <w:r w:rsidRPr="00C31A0B">
        <w:rPr>
          <w:rFonts w:ascii="Times New Roman" w:eastAsia="TimesNewRomanPS-ItalicMT" w:hAnsi="Times New Roman"/>
          <w:i/>
          <w:iCs/>
          <w:color w:val="000000"/>
          <w:sz w:val="24"/>
          <w:szCs w:val="24"/>
          <w:lang w:eastAsia="ru-RU"/>
        </w:rPr>
        <w:t>сравнивать и анализировать буквосочетания английского языка и их транскрипцию.</w:t>
      </w:r>
      <w:r w:rsidRPr="00C31A0B">
        <w:rPr>
          <w:rFonts w:ascii="Times New Roman" w:hAnsi="Times New Roman"/>
          <w:i/>
          <w:color w:val="000000"/>
          <w:sz w:val="24"/>
          <w:szCs w:val="24"/>
          <w:lang w:eastAsia="ru-RU"/>
        </w:rPr>
        <w:t xml:space="preserve"> </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(лексическая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b/>
          <w:bCs/>
          <w:sz w:val="24"/>
          <w:szCs w:val="24"/>
          <w:lang w:eastAsia="ru-RU"/>
        </w:rPr>
      </w:pPr>
      <w:r w:rsidRPr="00C31A0B">
        <w:rPr>
          <w:rFonts w:ascii="Times New Roman" w:eastAsia="TimesNewRomanPSMT" w:hAnsi="Times New Roman"/>
          <w:b/>
          <w:bCs/>
          <w:sz w:val="24"/>
          <w:szCs w:val="24"/>
          <w:lang w:eastAsia="ru-RU"/>
        </w:rPr>
        <w:t xml:space="preserve">- </w:t>
      </w:r>
      <w:r w:rsidRPr="00C31A0B">
        <w:rPr>
          <w:rFonts w:ascii="Times New Roman" w:hAnsi="Times New Roman"/>
          <w:color w:val="000000"/>
          <w:sz w:val="24"/>
          <w:szCs w:val="24"/>
          <w:lang w:eastAsia="ar-SA"/>
        </w:rPr>
        <w:t>использовать в устной и письменной речи перифраз, применяя изученные лексические конструкции;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узнавать в письменном и звучащем тексте и употреблять в устной и письменной речи изученные лексические единицы по теме «Космос. Технологии», «Средства массовой информации»;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eastAsia="TimesNewRomanPSMT" w:hAnsi="Times New Roman"/>
          <w:sz w:val="24"/>
          <w:szCs w:val="24"/>
          <w:lang w:eastAsia="ru-RU"/>
        </w:rPr>
        <w:t xml:space="preserve"> - понимать  значение фразового глагола </w:t>
      </w:r>
      <w:r w:rsidRPr="00C31A0B">
        <w:rPr>
          <w:rFonts w:ascii="Times New Roman" w:hAnsi="Times New Roman"/>
          <w:bCs/>
          <w:iCs/>
          <w:sz w:val="24"/>
          <w:szCs w:val="24"/>
          <w:lang w:val="en-US" w:eastAsia="ru-RU"/>
        </w:rPr>
        <w:t>talk</w:t>
      </w:r>
      <w:r w:rsidRPr="00C31A0B">
        <w:rPr>
          <w:rFonts w:ascii="Times New Roman" w:hAnsi="Times New Roman"/>
          <w:bCs/>
          <w:iCs/>
          <w:sz w:val="24"/>
          <w:szCs w:val="24"/>
          <w:lang w:eastAsia="ru-RU"/>
        </w:rPr>
        <w:t>, узнавать его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понимать значение изученных идиоматических выражений с глаголами </w:t>
      </w:r>
      <w:proofErr w:type="spellStart"/>
      <w:r w:rsidRPr="00C31A0B">
        <w:rPr>
          <w:rFonts w:ascii="Times New Roman" w:hAnsi="Times New Roman"/>
          <w:bCs/>
          <w:iCs/>
          <w:sz w:val="24"/>
          <w:szCs w:val="24"/>
          <w:lang w:eastAsia="ru-RU"/>
        </w:rPr>
        <w:t>to</w:t>
      </w:r>
      <w:proofErr w:type="spellEnd"/>
      <w:r w:rsidRPr="00C31A0B">
        <w:rPr>
          <w:rFonts w:ascii="Times New Roman" w:hAnsi="Times New Roman"/>
          <w:bCs/>
          <w:iCs/>
          <w:sz w:val="24"/>
          <w:szCs w:val="24"/>
          <w:lang w:eastAsia="ru-RU"/>
        </w:rPr>
        <w:t xml:space="preserve"> </w:t>
      </w:r>
      <w:proofErr w:type="spellStart"/>
      <w:r w:rsidRPr="00C31A0B">
        <w:rPr>
          <w:rFonts w:ascii="Times New Roman" w:hAnsi="Times New Roman"/>
          <w:bCs/>
          <w:iCs/>
          <w:sz w:val="24"/>
          <w:szCs w:val="24"/>
          <w:lang w:eastAsia="ru-RU"/>
        </w:rPr>
        <w:t>speak</w:t>
      </w:r>
      <w:proofErr w:type="spellEnd"/>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to</w:t>
      </w:r>
      <w:r w:rsidRPr="00C31A0B">
        <w:rPr>
          <w:rFonts w:ascii="Times New Roman" w:hAnsi="Times New Roman"/>
          <w:bCs/>
          <w:iCs/>
          <w:sz w:val="24"/>
          <w:szCs w:val="24"/>
          <w:lang w:eastAsia="ru-RU"/>
        </w:rPr>
        <w:t xml:space="preserve"> </w:t>
      </w:r>
      <w:r w:rsidRPr="00C31A0B">
        <w:rPr>
          <w:rFonts w:ascii="Times New Roman" w:hAnsi="Times New Roman"/>
          <w:bCs/>
          <w:iCs/>
          <w:sz w:val="24"/>
          <w:szCs w:val="24"/>
          <w:lang w:val="en-US" w:eastAsia="ru-RU"/>
        </w:rPr>
        <w:t>talk</w:t>
      </w:r>
      <w:r w:rsidRPr="00C31A0B">
        <w:rPr>
          <w:rFonts w:ascii="Times New Roman" w:hAnsi="Times New Roman"/>
          <w:bCs/>
          <w:iCs/>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w:t>
      </w:r>
      <w:r w:rsidRPr="00C31A0B">
        <w:rPr>
          <w:rFonts w:ascii="Times New Roman" w:eastAsia="TimesNewRomanPSMT" w:hAnsi="Times New Roman"/>
          <w:sz w:val="24"/>
          <w:szCs w:val="24"/>
          <w:lang w:eastAsia="ru-RU"/>
        </w:rPr>
        <w:t>понимать  значение устойчивых сочетаний с предлогами</w:t>
      </w:r>
      <w:r w:rsidRPr="00C31A0B">
        <w:rPr>
          <w:rFonts w:ascii="Times New Roman" w:hAnsi="Times New Roman"/>
          <w:bCs/>
          <w:iCs/>
          <w:sz w:val="24"/>
          <w:szCs w:val="24"/>
          <w:lang w:eastAsia="ru-RU"/>
        </w:rPr>
        <w:t>, изученных в рамках темы;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использовать речевые шаблоны (клише) для выражения одобрения/ неодобрения;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Cs/>
          <w:iCs/>
          <w:sz w:val="24"/>
          <w:szCs w:val="24"/>
          <w:lang w:eastAsia="ru-RU"/>
        </w:rPr>
        <w:t>-</w:t>
      </w:r>
      <w:r w:rsidRPr="00C31A0B">
        <w:rPr>
          <w:rFonts w:ascii="Times New Roman" w:eastAsia="TimesNewRomanPSMT" w:hAnsi="Times New Roman"/>
          <w:sz w:val="24"/>
          <w:szCs w:val="24"/>
          <w:lang w:eastAsia="ru-RU"/>
        </w:rPr>
        <w:t xml:space="preserve"> понимать в письменном тексте звукоподражательные глаголы.</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использовать синонимичные выражения в рамках изученного материала;</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правильно употреблять изученные идиоматические выражения и фразовый глагол </w:t>
      </w:r>
      <w:r w:rsidRPr="00C31A0B">
        <w:rPr>
          <w:rFonts w:ascii="Times New Roman" w:hAnsi="Times New Roman"/>
          <w:i/>
          <w:sz w:val="24"/>
          <w:szCs w:val="24"/>
          <w:lang w:val="en-US" w:eastAsia="ru-RU"/>
        </w:rPr>
        <w:t>talk</w:t>
      </w:r>
      <w:r w:rsidRPr="00C31A0B">
        <w:rPr>
          <w:rFonts w:ascii="Times New Roman" w:hAnsi="Times New Roman"/>
          <w:i/>
          <w:sz w:val="24"/>
          <w:szCs w:val="24"/>
          <w:lang w:eastAsia="ru-RU"/>
        </w:rPr>
        <w:t xml:space="preserve"> в речи;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объяснять значение слова без перевода на русский язык;</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lastRenderedPageBreak/>
        <w:t>- пользоваться языковой и контекстуальной догадкой при чтении</w:t>
      </w:r>
      <w:r w:rsidRPr="00C31A0B">
        <w:rPr>
          <w:rFonts w:ascii="Times New Roman" w:eastAsia="TimesNewRomanPSMT" w:hAnsi="Times New Roman"/>
          <w:i/>
          <w:sz w:val="24"/>
          <w:szCs w:val="24"/>
          <w:lang w:eastAsia="ru-RU"/>
        </w:rPr>
        <w:t xml:space="preserve"> в освоении ЛЕ</w:t>
      </w:r>
      <w:r w:rsidRPr="00C31A0B">
        <w:rPr>
          <w:rFonts w:ascii="Times New Roman" w:eastAsia="TimesNewRomanPS-ItalicMT" w:hAnsi="Times New Roman"/>
          <w:i/>
          <w:iCs/>
          <w:sz w:val="24"/>
          <w:szCs w:val="24"/>
          <w:lang w:eastAsia="ru-RU"/>
        </w:rPr>
        <w:t>.</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(грамматическая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применять основные правила перевода прямой речи в косвенную, используя шаблоны и опоры;</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использовать правило согласования времен, употребляя глаголы </w:t>
      </w:r>
      <w:proofErr w:type="spellStart"/>
      <w:r w:rsidRPr="00C31A0B">
        <w:rPr>
          <w:rFonts w:ascii="Times New Roman" w:hAnsi="Times New Roman"/>
          <w:bCs/>
          <w:iCs/>
          <w:sz w:val="24"/>
          <w:szCs w:val="24"/>
          <w:lang w:eastAsia="ru-RU"/>
        </w:rPr>
        <w:t>say</w:t>
      </w:r>
      <w:proofErr w:type="spellEnd"/>
      <w:r w:rsidRPr="00C31A0B">
        <w:rPr>
          <w:rFonts w:ascii="Times New Roman" w:hAnsi="Times New Roman"/>
          <w:bCs/>
          <w:iCs/>
          <w:sz w:val="24"/>
          <w:szCs w:val="24"/>
          <w:lang w:eastAsia="ru-RU"/>
        </w:rPr>
        <w:t>/</w:t>
      </w:r>
      <w:proofErr w:type="spellStart"/>
      <w:r w:rsidRPr="00C31A0B">
        <w:rPr>
          <w:rFonts w:ascii="Times New Roman" w:hAnsi="Times New Roman"/>
          <w:bCs/>
          <w:iCs/>
          <w:sz w:val="24"/>
          <w:szCs w:val="24"/>
          <w:lang w:eastAsia="ru-RU"/>
        </w:rPr>
        <w:t>ask</w:t>
      </w:r>
      <w:proofErr w:type="spellEnd"/>
      <w:r w:rsidRPr="00C31A0B">
        <w:rPr>
          <w:rFonts w:ascii="Times New Roman" w:hAnsi="Times New Roman"/>
          <w:bCs/>
          <w:iCs/>
          <w:sz w:val="24"/>
          <w:szCs w:val="24"/>
          <w:lang w:eastAsia="ru-RU"/>
        </w:rPr>
        <w:t>/</w:t>
      </w:r>
      <w:proofErr w:type="spellStart"/>
      <w:r w:rsidRPr="00C31A0B">
        <w:rPr>
          <w:rFonts w:ascii="Times New Roman" w:hAnsi="Times New Roman"/>
          <w:bCs/>
          <w:iCs/>
          <w:sz w:val="24"/>
          <w:szCs w:val="24"/>
          <w:lang w:eastAsia="ru-RU"/>
        </w:rPr>
        <w:t>tell</w:t>
      </w:r>
      <w:proofErr w:type="spellEnd"/>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переводить прямую речь в косвенную с модальными глаголами.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pStyle w:val="a6"/>
        <w:ind w:firstLine="709"/>
        <w:jc w:val="both"/>
        <w:rPr>
          <w:i/>
        </w:rPr>
      </w:pPr>
      <w:r w:rsidRPr="00C31A0B">
        <w:rPr>
          <w:i/>
        </w:rPr>
        <w:t>- свободно применять правила перевода прямой речи в косвенную;</w:t>
      </w:r>
    </w:p>
    <w:p w:rsidR="00EF0915" w:rsidRPr="00C31A0B" w:rsidRDefault="00EF0915" w:rsidP="00C31A0B">
      <w:pPr>
        <w:pStyle w:val="a6"/>
        <w:ind w:firstLine="709"/>
        <w:jc w:val="both"/>
        <w:rPr>
          <w:i/>
        </w:rPr>
      </w:pPr>
      <w:r w:rsidRPr="00C31A0B">
        <w:rPr>
          <w:i/>
        </w:rPr>
        <w:t>- использовать широкий спектр глаголов, вводящих косвенную речь (</w:t>
      </w:r>
      <w:r w:rsidRPr="00C31A0B">
        <w:rPr>
          <w:i/>
          <w:lang w:val="en-US"/>
        </w:rPr>
        <w:t>suggest</w:t>
      </w:r>
      <w:r w:rsidRPr="00C31A0B">
        <w:rPr>
          <w:i/>
        </w:rPr>
        <w:t xml:space="preserve">, </w:t>
      </w:r>
      <w:r w:rsidRPr="00C31A0B">
        <w:rPr>
          <w:i/>
          <w:lang w:val="en-US"/>
        </w:rPr>
        <w:t>offer</w:t>
      </w:r>
      <w:r w:rsidRPr="00C31A0B">
        <w:rPr>
          <w:i/>
        </w:rPr>
        <w:t xml:space="preserve">, </w:t>
      </w:r>
      <w:r w:rsidRPr="00C31A0B">
        <w:rPr>
          <w:i/>
          <w:lang w:val="en-US"/>
        </w:rPr>
        <w:t>deny</w:t>
      </w:r>
      <w:r w:rsidRPr="00C31A0B">
        <w:rPr>
          <w:i/>
        </w:rPr>
        <w:t xml:space="preserve"> и др.);</w:t>
      </w:r>
    </w:p>
    <w:p w:rsidR="00EF0915" w:rsidRPr="00C31A0B" w:rsidRDefault="00EF0915" w:rsidP="00C31A0B">
      <w:pPr>
        <w:pStyle w:val="a6"/>
        <w:ind w:firstLine="709"/>
        <w:jc w:val="both"/>
        <w:rPr>
          <w:i/>
        </w:rPr>
      </w:pPr>
      <w:r w:rsidRPr="00C31A0B">
        <w:rPr>
          <w:i/>
        </w:rPr>
        <w:t xml:space="preserve">- </w:t>
      </w:r>
      <w:r w:rsidRPr="00C31A0B">
        <w:rPr>
          <w:i/>
          <w:color w:val="000000"/>
        </w:rPr>
        <w:t>использовать в речи основные способы словообразования</w:t>
      </w:r>
      <w:r w:rsidRPr="00C31A0B">
        <w:rPr>
          <w:i/>
        </w:rPr>
        <w:t>;</w:t>
      </w:r>
    </w:p>
    <w:p w:rsidR="00EF0915" w:rsidRPr="00C31A0B" w:rsidRDefault="00EF0915" w:rsidP="00C31A0B">
      <w:pPr>
        <w:pStyle w:val="a6"/>
        <w:ind w:firstLine="709"/>
        <w:jc w:val="both"/>
        <w:rPr>
          <w:i/>
        </w:rPr>
      </w:pPr>
      <w:r w:rsidRPr="00C31A0B">
        <w:rPr>
          <w:i/>
        </w:rPr>
        <w:t>- свободно трансформировать предложения, используя изученные грамматические явления;</w:t>
      </w:r>
    </w:p>
    <w:p w:rsidR="00EF0915" w:rsidRPr="00C31A0B" w:rsidRDefault="00EF0915" w:rsidP="00C31A0B">
      <w:pPr>
        <w:pStyle w:val="a6"/>
        <w:ind w:firstLine="709"/>
        <w:jc w:val="both"/>
        <w:rPr>
          <w:i/>
        </w:rPr>
      </w:pPr>
      <w:r w:rsidRPr="00C31A0B">
        <w:rPr>
          <w:i/>
        </w:rPr>
        <w:t>- соотносить языковые явления с родным языком при изучении грамматики.</w:t>
      </w:r>
    </w:p>
    <w:p w:rsidR="00EF0915" w:rsidRPr="00C31A0B" w:rsidRDefault="00EF0915" w:rsidP="00C31A0B">
      <w:pPr>
        <w:suppressAutoHyphens/>
        <w:autoSpaceDE w:val="0"/>
        <w:autoSpaceDN w:val="0"/>
        <w:adjustRightInd w:val="0"/>
        <w:spacing w:before="240" w:after="0" w:line="240" w:lineRule="auto"/>
        <w:ind w:firstLine="709"/>
        <w:rPr>
          <w:rFonts w:ascii="Times New Roman" w:eastAsia="TimesNewRomanPSMT" w:hAnsi="Times New Roman"/>
          <w:bCs/>
          <w:i/>
          <w:sz w:val="24"/>
          <w:szCs w:val="24"/>
          <w:lang w:eastAsia="ru-RU"/>
        </w:rPr>
      </w:pPr>
      <w:r w:rsidRPr="00C31A0B">
        <w:rPr>
          <w:rFonts w:ascii="Times New Roman" w:eastAsia="TimesNewRomanPSMT" w:hAnsi="Times New Roman"/>
          <w:bCs/>
          <w:i/>
          <w:sz w:val="24"/>
          <w:szCs w:val="24"/>
          <w:lang w:eastAsia="ru-RU"/>
        </w:rPr>
        <w:t>Языковые навыки и средства оперирования ими (фонетическая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различать на слух и адекватно, без фонематических ошибок, ведущих к сбою коммуникации, произносить изученные слова и фразы.</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выражать одобрение/неодобрение с помощью интонации, характерной для восклицательного предложения.</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i/>
          <w:sz w:val="24"/>
          <w:szCs w:val="24"/>
          <w:lang w:eastAsia="ru-RU"/>
        </w:rPr>
        <w:t>Социокультурные знания и умения:</w:t>
      </w:r>
      <w:r w:rsidRPr="00C31A0B">
        <w:rPr>
          <w:rFonts w:ascii="Times New Roman" w:hAnsi="Times New Roman"/>
          <w:sz w:val="24"/>
          <w:szCs w:val="24"/>
          <w:lang w:eastAsia="ru-RU"/>
        </w:rPr>
        <w:t xml:space="preserve">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 xml:space="preserve">понимать социокультурные реалии других стран мира (разнообразие языков на территории Великобритании, способы передачи сообщений в разных странах в разные эпохи, значение имени в разных странах) при чтении и </w:t>
      </w:r>
      <w:proofErr w:type="spellStart"/>
      <w:r w:rsidRPr="00C31A0B">
        <w:rPr>
          <w:rFonts w:ascii="Times New Roman" w:eastAsia="TimesNewRomanPSMT" w:hAnsi="Times New Roman"/>
          <w:iCs/>
          <w:sz w:val="24"/>
          <w:szCs w:val="24"/>
          <w:lang w:eastAsia="ru-RU"/>
        </w:rPr>
        <w:t>аудировании</w:t>
      </w:r>
      <w:proofErr w:type="spellEnd"/>
      <w:r w:rsidRPr="00C31A0B">
        <w:rPr>
          <w:rFonts w:ascii="Times New Roman" w:eastAsia="TimesNewRomanPSMT" w:hAnsi="Times New Roman"/>
          <w:iCs/>
          <w:sz w:val="24"/>
          <w:szCs w:val="24"/>
          <w:lang w:eastAsia="ru-RU"/>
        </w:rPr>
        <w:t xml:space="preserve"> в </w:t>
      </w:r>
      <w:r w:rsidRPr="00C31A0B">
        <w:rPr>
          <w:rFonts w:ascii="Times New Roman" w:eastAsia="TimesNewRomanPSMT" w:hAnsi="Times New Roman"/>
          <w:sz w:val="24"/>
          <w:szCs w:val="24"/>
          <w:lang w:eastAsia="ru-RU"/>
        </w:rPr>
        <w:t>рамках изученного материала;</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sz w:val="24"/>
          <w:szCs w:val="24"/>
          <w:lang w:eastAsia="ru-RU"/>
        </w:rPr>
      </w:pPr>
      <w:r w:rsidRPr="00C31A0B">
        <w:rPr>
          <w:rFonts w:ascii="Times New Roman" w:hAnsi="Times New Roman"/>
          <w:b/>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представлять родную страну и культуру на английском языке в рамках изученной тематики, используя опоры</w:t>
      </w:r>
      <w:r w:rsidRPr="00C31A0B">
        <w:rPr>
          <w:rFonts w:ascii="Times New Roman" w:hAnsi="Times New Roman"/>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сравнивать уклады и образ жизни разных стран в рамках изученной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познакомиться с творчеством американского писателя, Джека Лондона, через его произведение «Белый клык»;</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использовать полученные страноведческие знания для более глубокого понимания социальных явлений в мире.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Cs/>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kern w:val="2"/>
          <w:sz w:val="24"/>
          <w:szCs w:val="24"/>
          <w:lang w:eastAsia="ru-RU"/>
        </w:rPr>
      </w:pPr>
      <w:r w:rsidRPr="00C31A0B">
        <w:rPr>
          <w:rFonts w:ascii="Times New Roman" w:hAnsi="Times New Roman"/>
          <w:b/>
          <w:bCs/>
          <w:sz w:val="24"/>
          <w:szCs w:val="24"/>
          <w:lang w:eastAsia="ru-RU"/>
        </w:rPr>
        <w:t>Модуль 7  Планы на будущее  - 13 часов</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диалогическая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lastRenderedPageBreak/>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 составлять </w:t>
      </w:r>
      <w:proofErr w:type="spellStart"/>
      <w:r w:rsidRPr="00C31A0B">
        <w:rPr>
          <w:rFonts w:ascii="Times New Roman" w:hAnsi="Times New Roman"/>
          <w:sz w:val="24"/>
          <w:szCs w:val="24"/>
          <w:lang w:eastAsia="ru-RU"/>
        </w:rPr>
        <w:t>микродиалоги</w:t>
      </w:r>
      <w:proofErr w:type="spellEnd"/>
      <w:r w:rsidRPr="00C31A0B">
        <w:rPr>
          <w:rFonts w:ascii="Times New Roman" w:hAnsi="Times New Roman"/>
          <w:sz w:val="24"/>
          <w:szCs w:val="24"/>
          <w:lang w:eastAsia="ru-RU"/>
        </w:rPr>
        <w:t xml:space="preserve"> с опорой на образец по теме «Планы на будущее»;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вести комбинированный диалог (диалог-обсуждение) </w:t>
      </w:r>
      <w:r w:rsidRPr="00C31A0B">
        <w:rPr>
          <w:rFonts w:ascii="Times New Roman" w:eastAsia="TimesNewRomanPSMT" w:hAnsi="Times New Roman"/>
          <w:sz w:val="24"/>
          <w:szCs w:val="24"/>
          <w:lang w:eastAsia="ru-RU"/>
        </w:rPr>
        <w:t>по теме «Обучение» с опорой на образец;</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hAnsi="Times New Roman"/>
          <w:color w:val="000000"/>
          <w:sz w:val="24"/>
          <w:szCs w:val="24"/>
          <w:lang w:eastAsia="ar-SA"/>
        </w:rPr>
        <w:t>правильно выбирать ответную реплику в соответствии с ситуацией общения</w:t>
      </w:r>
      <w:r w:rsidRPr="00C31A0B">
        <w:rPr>
          <w:rFonts w:ascii="Times New Roman" w:hAnsi="Times New Roman"/>
          <w:sz w:val="24"/>
          <w:szCs w:val="24"/>
          <w:lang w:eastAsia="ru-RU"/>
        </w:rPr>
        <w:t xml:space="preserve"> в </w:t>
      </w:r>
      <w:proofErr w:type="spellStart"/>
      <w:r w:rsidRPr="00C31A0B">
        <w:rPr>
          <w:rFonts w:ascii="Times New Roman" w:hAnsi="Times New Roman"/>
          <w:sz w:val="24"/>
          <w:szCs w:val="24"/>
          <w:lang w:eastAsia="ru-RU"/>
        </w:rPr>
        <w:t>микродиалогах</w:t>
      </w:r>
      <w:proofErr w:type="spellEnd"/>
      <w:r w:rsidRPr="00C31A0B">
        <w:rPr>
          <w:rFonts w:ascii="Times New Roman" w:hAnsi="Times New Roman"/>
          <w:sz w:val="24"/>
          <w:szCs w:val="24"/>
          <w:lang w:eastAsia="ru-RU"/>
        </w:rPr>
        <w:t>.</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color w:val="000000"/>
          <w:sz w:val="24"/>
          <w:szCs w:val="24"/>
          <w:lang w:eastAsia="ar-SA"/>
        </w:rPr>
        <w:t>- вести диалог-обмен мнениями на основе прочитанного текста по теме «Общественно-полезная работа»</w:t>
      </w:r>
      <w:r w:rsidRPr="00C31A0B">
        <w:rPr>
          <w:rFonts w:ascii="Times New Roman" w:hAnsi="Times New Roman"/>
          <w:i/>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w:t>
      </w:r>
      <w:r w:rsidRPr="00C31A0B">
        <w:rPr>
          <w:rFonts w:ascii="Times New Roman" w:hAnsi="Times New Roman"/>
          <w:i/>
          <w:color w:val="000000"/>
          <w:sz w:val="24"/>
          <w:szCs w:val="24"/>
          <w:lang w:eastAsia="ar-SA"/>
        </w:rPr>
        <w:t>участвовать в дискуссии на тему «Мое будущее», используя заданные алгоритмы ведения дискуссии</w:t>
      </w:r>
      <w:r w:rsidRPr="00C31A0B">
        <w:rPr>
          <w:rFonts w:ascii="Times New Roman" w:hAnsi="Times New Roman"/>
          <w:i/>
          <w:sz w:val="24"/>
          <w:szCs w:val="24"/>
          <w:lang w:eastAsia="ru-RU"/>
        </w:rPr>
        <w:t>.</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монологическая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 xml:space="preserve">- </w:t>
      </w:r>
      <w:r w:rsidRPr="00C31A0B">
        <w:rPr>
          <w:rFonts w:ascii="Times New Roman" w:hAnsi="Times New Roman"/>
          <w:color w:val="000000"/>
          <w:sz w:val="24"/>
          <w:szCs w:val="24"/>
          <w:lang w:eastAsia="ar-SA"/>
        </w:rPr>
        <w:t>описывать картинку/фото с опорой на ключевые слова или вопросы;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строить связное небольшое монологическое высказывание с опорой на зрительную наглядность /заголовок/цитату (эмоциональные и оценочные суждения);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строить связное монологическое высказывание (описание/сообщение) с опорой на зрительную наглядность, прочитанный материал и вербальные опоры в рамках освоенной тематики;</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давать краткую характеристику персонажей.</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spacing w:after="0" w:line="240" w:lineRule="auto"/>
        <w:ind w:firstLine="709"/>
        <w:rPr>
          <w:rFonts w:ascii="Times New Roman" w:eastAsia="TimesNewRomanPS-ItalicMT" w:hAnsi="Times New Roman"/>
          <w:i/>
          <w:sz w:val="24"/>
          <w:szCs w:val="24"/>
        </w:rPr>
      </w:pPr>
      <w:r w:rsidRPr="00C31A0B">
        <w:rPr>
          <w:rFonts w:ascii="Times New Roman" w:hAnsi="Times New Roman"/>
          <w:i/>
          <w:sz w:val="24"/>
          <w:szCs w:val="24"/>
          <w:lang w:eastAsia="ar-SA"/>
        </w:rPr>
        <w:t>-</w:t>
      </w:r>
      <w:r w:rsidRPr="00C31A0B">
        <w:rPr>
          <w:rFonts w:ascii="Times New Roman" w:eastAsia="TimesNewRomanPS-ItalicMT" w:hAnsi="Times New Roman"/>
          <w:i/>
          <w:sz w:val="24"/>
          <w:szCs w:val="24"/>
          <w:lang w:eastAsia="ar-SA"/>
        </w:rPr>
        <w:t xml:space="preserve"> кратко высказываться с опорой на нелинейный текст (фото, постеры);</w:t>
      </w:r>
    </w:p>
    <w:p w:rsidR="00EF0915" w:rsidRPr="00C31A0B" w:rsidRDefault="00EF0915" w:rsidP="00C31A0B">
      <w:pPr>
        <w:suppressAutoHyphens/>
        <w:spacing w:after="0" w:line="240" w:lineRule="auto"/>
        <w:ind w:firstLine="709"/>
        <w:rPr>
          <w:rFonts w:ascii="Times New Roman" w:eastAsia="TimesNewRomanPSMT" w:hAnsi="Times New Roman"/>
          <w:i/>
          <w:sz w:val="24"/>
          <w:szCs w:val="24"/>
          <w:lang w:eastAsia="ar-SA"/>
        </w:rPr>
      </w:pPr>
      <w:r w:rsidRPr="00C31A0B">
        <w:rPr>
          <w:rFonts w:ascii="Times New Roman" w:eastAsia="TimesNewRomanPS-ItalicMT" w:hAnsi="Times New Roman"/>
          <w:i/>
          <w:sz w:val="24"/>
          <w:szCs w:val="24"/>
          <w:lang w:eastAsia="ar-SA"/>
        </w:rPr>
        <w:t xml:space="preserve">- </w:t>
      </w:r>
      <w:r w:rsidRPr="00C31A0B">
        <w:rPr>
          <w:rFonts w:ascii="Times New Roman" w:hAnsi="Times New Roman"/>
          <w:i/>
          <w:sz w:val="24"/>
          <w:szCs w:val="24"/>
          <w:lang w:eastAsia="ar-SA"/>
        </w:rPr>
        <w:t>публично выступать по результатам работы над иноязычным проектом</w:t>
      </w:r>
      <w:r w:rsidRPr="00C31A0B">
        <w:rPr>
          <w:rFonts w:ascii="Times New Roman" w:eastAsia="TimesNewRomanPS-ItalicMT" w:hAnsi="Times New Roman"/>
          <w:i/>
          <w:sz w:val="24"/>
          <w:szCs w:val="24"/>
          <w:lang w:eastAsia="ar-SA"/>
        </w:rPr>
        <w:t>.</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w:t>
      </w:r>
      <w:proofErr w:type="spellStart"/>
      <w:r w:rsidRPr="00C31A0B">
        <w:rPr>
          <w:rFonts w:ascii="Times New Roman" w:hAnsi="Times New Roman"/>
          <w:i/>
          <w:color w:val="000000"/>
          <w:sz w:val="24"/>
          <w:szCs w:val="24"/>
          <w:lang w:eastAsia="ru-RU"/>
        </w:rPr>
        <w:t>аудирование</w:t>
      </w:r>
      <w:proofErr w:type="spellEnd"/>
      <w:r w:rsidRPr="00C31A0B">
        <w:rPr>
          <w:rFonts w:ascii="Times New Roman" w:hAnsi="Times New Roman"/>
          <w:i/>
          <w:color w:val="000000"/>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воспринимать на слух и понимать общую информацию в аутентичных текстах, содержащих некоторое количество неизученных языковых явлений;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 xml:space="preserve">воспринимать на слух и понимать нужную/запрашиваемую информацию, слушая диалогическую речь в рамках изученной тематики. </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(чтение):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полностью понимать несложные аутентичные тексты, построенные на изученном языковом материале;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b/>
          <w:sz w:val="24"/>
          <w:szCs w:val="24"/>
          <w:lang w:eastAsia="ru-RU"/>
        </w:rPr>
        <w:lastRenderedPageBreak/>
        <w:t xml:space="preserve"> </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находить в несложных аутентичных публицистических/научно-популярных/художественных текстах, содержащих отдельные неизученные языковые явления, нужную/запрашиваемую информацию, представленную в явном и в неявном виде.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before="240"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w:t>
      </w:r>
      <w:r w:rsidRPr="00C31A0B">
        <w:rPr>
          <w:rFonts w:ascii="Times New Roman" w:hAnsi="Times New Roman"/>
          <w:i/>
          <w:color w:val="000000"/>
          <w:sz w:val="24"/>
          <w:szCs w:val="24"/>
          <w:lang w:eastAsia="ar-SA"/>
        </w:rPr>
        <w:t>восстанавливать целостность текста путем добавления выпущенных фрагментов;</w:t>
      </w:r>
    </w:p>
    <w:p w:rsidR="00EF0915" w:rsidRPr="00C31A0B" w:rsidRDefault="00EF0915" w:rsidP="00C31A0B">
      <w:pPr>
        <w:suppressAutoHyphens/>
        <w:spacing w:after="0" w:line="240" w:lineRule="auto"/>
        <w:ind w:firstLine="709"/>
        <w:rPr>
          <w:rFonts w:ascii="Times New Roman" w:eastAsia="TimesNewRomanPS-ItalicMT" w:hAnsi="Times New Roman"/>
          <w:i/>
          <w:sz w:val="24"/>
          <w:szCs w:val="24"/>
        </w:rPr>
      </w:pPr>
      <w:r w:rsidRPr="00C31A0B">
        <w:rPr>
          <w:rFonts w:ascii="Times New Roman" w:hAnsi="Times New Roman"/>
          <w:i/>
          <w:sz w:val="24"/>
          <w:szCs w:val="24"/>
          <w:lang w:eastAsia="ar-SA"/>
        </w:rPr>
        <w:t xml:space="preserve">- </w:t>
      </w:r>
      <w:r w:rsidRPr="00C31A0B">
        <w:rPr>
          <w:rFonts w:ascii="Times New Roman" w:eastAsia="TimesNewRomanPS-ItalicMT" w:hAnsi="Times New Roman"/>
          <w:i/>
          <w:sz w:val="24"/>
          <w:szCs w:val="24"/>
          <w:lang w:eastAsia="ar-SA"/>
        </w:rPr>
        <w:t>пользоваться языковой и контекстуальной догадкой при  чтении.</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(письменная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определять официальный/неофициальный стиль письма по его структуре;</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правильно употреблять слова-связки, необходимые для составления официального письма;</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писать короткий текст с опорой на образец</w:t>
      </w:r>
      <w:r w:rsidRPr="00C31A0B">
        <w:rPr>
          <w:rFonts w:ascii="Times New Roman" w:eastAsia="TimesNewRomanPSMT" w:hAnsi="Times New Roman"/>
          <w:sz w:val="24"/>
          <w:szCs w:val="24"/>
          <w:lang w:eastAsia="ru-RU"/>
        </w:rPr>
        <w:t>;</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xml:space="preserve">- понимать стихотворный размер, ритм на примере стихотворения </w:t>
      </w:r>
      <w:proofErr w:type="spellStart"/>
      <w:r w:rsidRPr="00C31A0B">
        <w:rPr>
          <w:rFonts w:ascii="Times New Roman" w:eastAsia="TimesNewRomanPSMT" w:hAnsi="Times New Roman"/>
          <w:sz w:val="24"/>
          <w:szCs w:val="24"/>
          <w:lang w:eastAsia="ru-RU"/>
        </w:rPr>
        <w:t>Р.Киплинга</w:t>
      </w:r>
      <w:proofErr w:type="spellEnd"/>
      <w:r w:rsidRPr="00C31A0B">
        <w:rPr>
          <w:rFonts w:ascii="Times New Roman" w:eastAsia="TimesNewRomanPSMT" w:hAnsi="Times New Roman"/>
          <w:sz w:val="24"/>
          <w:szCs w:val="24"/>
          <w:lang w:eastAsia="ru-RU"/>
        </w:rPr>
        <w:t xml:space="preserve"> «Если».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MT" w:hAnsi="Times New Roman"/>
          <w:i/>
          <w:sz w:val="24"/>
          <w:szCs w:val="24"/>
          <w:lang w:eastAsia="ru-RU"/>
        </w:rPr>
        <w:t>- составлять письмо в официальном стиле, соблюдая требования данного стилевого оформления;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eastAsia="TimesNewRomanPSMT" w:hAnsi="Times New Roman"/>
          <w:i/>
          <w:sz w:val="24"/>
          <w:szCs w:val="24"/>
          <w:lang w:eastAsia="ru-RU"/>
        </w:rPr>
        <w:t>- составлять короткое письменное сообщение (выражение своей позиции) по высказыванию без предварительной подготовки по теме «Мое будущее»;</w:t>
      </w:r>
    </w:p>
    <w:p w:rsidR="00EF0915" w:rsidRPr="00C31A0B" w:rsidRDefault="00EF0915" w:rsidP="00C31A0B">
      <w:pPr>
        <w:suppressAutoHyphens/>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делать краткие выписки из текста с целью их использования в собственных устных высказываниях;</w:t>
      </w:r>
    </w:p>
    <w:p w:rsidR="00EF0915" w:rsidRPr="00C31A0B" w:rsidRDefault="00EF0915" w:rsidP="00C31A0B">
      <w:pPr>
        <w:suppressAutoHyphens/>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MT" w:hAnsi="Times New Roman"/>
          <w:i/>
          <w:sz w:val="24"/>
          <w:szCs w:val="24"/>
          <w:lang w:eastAsia="ru-RU"/>
        </w:rPr>
        <w:t>- определять вид стилистического приема в тексте;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писать стихи по образцу с опорой на исходный текст;</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написать небольшую статью по теме «Престижные ВУЗы России» с опорой на план и прочитанный и найденный материал.</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(орфография и пунктуация)</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rPr>
          <w:rFonts w:ascii="Times New Roman" w:eastAsia="TimesNewRomanPSMT" w:hAnsi="Times New Roman"/>
          <w:sz w:val="24"/>
          <w:szCs w:val="24"/>
        </w:rPr>
      </w:pPr>
      <w:r w:rsidRPr="00C31A0B">
        <w:rPr>
          <w:rFonts w:ascii="Times New Roman" w:eastAsia="TimesNewRomanPSMT" w:hAnsi="Times New Roman"/>
          <w:sz w:val="24"/>
          <w:szCs w:val="24"/>
          <w:lang w:eastAsia="ar-SA"/>
        </w:rPr>
        <w:t xml:space="preserve">- правильно писать изученные слова (названия географических явлений и объектов); </w:t>
      </w:r>
    </w:p>
    <w:p w:rsidR="00EF0915" w:rsidRPr="00C31A0B" w:rsidRDefault="00EF0915" w:rsidP="00C31A0B">
      <w:pPr>
        <w:suppressAutoHyphens/>
        <w:spacing w:after="0" w:line="240" w:lineRule="auto"/>
        <w:ind w:firstLine="709"/>
        <w:rPr>
          <w:rFonts w:ascii="Times New Roman" w:eastAsia="TimesNewRomanPSMT" w:hAnsi="Times New Roman"/>
          <w:sz w:val="24"/>
          <w:szCs w:val="24"/>
          <w:lang w:eastAsia="ar-SA"/>
        </w:rPr>
      </w:pPr>
      <w:r w:rsidRPr="00C31A0B">
        <w:rPr>
          <w:rFonts w:ascii="Times New Roman" w:eastAsia="TimesNewRomanPSMT" w:hAnsi="Times New Roman"/>
          <w:sz w:val="24"/>
          <w:szCs w:val="24"/>
          <w:lang w:eastAsia="ar-SA"/>
        </w:rPr>
        <w:t>- правильно ставить знаки препинания после вводных слов;</w:t>
      </w:r>
    </w:p>
    <w:p w:rsidR="00EF0915" w:rsidRPr="00C31A0B" w:rsidRDefault="00EF0915" w:rsidP="00C31A0B">
      <w:pPr>
        <w:suppressAutoHyphens/>
        <w:spacing w:after="0" w:line="240" w:lineRule="auto"/>
        <w:ind w:firstLine="709"/>
        <w:rPr>
          <w:rFonts w:ascii="Times New Roman" w:eastAsia="TimesNewRomanPSMT" w:hAnsi="Times New Roman"/>
          <w:sz w:val="24"/>
          <w:szCs w:val="24"/>
          <w:lang w:eastAsia="ar-SA"/>
        </w:rPr>
      </w:pPr>
      <w:r w:rsidRPr="00C31A0B">
        <w:rPr>
          <w:rFonts w:ascii="Times New Roman" w:eastAsia="TimesNewRomanPSMT" w:hAnsi="Times New Roman"/>
          <w:sz w:val="24"/>
          <w:szCs w:val="24"/>
          <w:lang w:eastAsia="ar-SA"/>
        </w:rPr>
        <w:t xml:space="preserve">- соблюдать пунктуационные правила при написании письма.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eastAsia="TimesNewRomanPS-ItalicMT" w:hAnsi="Times New Roman"/>
          <w:i/>
          <w:iCs/>
          <w:color w:val="000000"/>
          <w:sz w:val="24"/>
          <w:szCs w:val="24"/>
          <w:lang w:eastAsia="ru-RU"/>
        </w:rPr>
        <w:t>-</w:t>
      </w:r>
      <w:r w:rsidR="00606D22" w:rsidRPr="00C31A0B">
        <w:rPr>
          <w:rFonts w:ascii="Times New Roman" w:eastAsia="TimesNewRomanPS-ItalicMT" w:hAnsi="Times New Roman"/>
          <w:i/>
          <w:iCs/>
          <w:color w:val="000000"/>
          <w:sz w:val="24"/>
          <w:szCs w:val="24"/>
          <w:lang w:eastAsia="ru-RU"/>
        </w:rPr>
        <w:t xml:space="preserve"> </w:t>
      </w:r>
      <w:r w:rsidRPr="00C31A0B">
        <w:rPr>
          <w:rFonts w:ascii="Times New Roman" w:eastAsia="TimesNewRomanPS-ItalicMT" w:hAnsi="Times New Roman"/>
          <w:i/>
          <w:iCs/>
          <w:color w:val="000000"/>
          <w:sz w:val="24"/>
          <w:szCs w:val="24"/>
          <w:lang w:eastAsia="ru-RU"/>
        </w:rPr>
        <w:t>сравнивать и анализировать буквосочетания английского языка и их транскрипцию.</w:t>
      </w:r>
      <w:r w:rsidRPr="00C31A0B">
        <w:rPr>
          <w:rFonts w:ascii="Times New Roman" w:hAnsi="Times New Roman"/>
          <w:i/>
          <w:color w:val="000000"/>
          <w:sz w:val="24"/>
          <w:szCs w:val="24"/>
          <w:lang w:eastAsia="ru-RU"/>
        </w:rPr>
        <w:t xml:space="preserve"> </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(лексическая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b/>
          <w:bCs/>
          <w:sz w:val="24"/>
          <w:szCs w:val="24"/>
          <w:lang w:eastAsia="ru-RU"/>
        </w:rPr>
        <w:t xml:space="preserve">- </w:t>
      </w:r>
      <w:r w:rsidRPr="00C31A0B">
        <w:rPr>
          <w:rFonts w:ascii="Times New Roman" w:eastAsia="TimesNewRomanPSMT" w:hAnsi="Times New Roman"/>
          <w:sz w:val="24"/>
          <w:szCs w:val="24"/>
          <w:lang w:eastAsia="ru-RU"/>
        </w:rPr>
        <w:t>узнавать в письменном и звучащем тексте и употреблять в устной и письменной речи изученные лексические единицы по теме «Образование», «Планы на будущее», «Общественно-полезная работа», «О себе: личные качества»;</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eastAsia="TimesNewRomanPSMT" w:hAnsi="Times New Roman"/>
          <w:sz w:val="24"/>
          <w:szCs w:val="24"/>
          <w:lang w:eastAsia="ru-RU"/>
        </w:rPr>
        <w:t xml:space="preserve"> - понимать  значение фразового глагола </w:t>
      </w:r>
      <w:r w:rsidRPr="00C31A0B">
        <w:rPr>
          <w:rFonts w:ascii="Times New Roman" w:hAnsi="Times New Roman"/>
          <w:bCs/>
          <w:iCs/>
          <w:sz w:val="24"/>
          <w:szCs w:val="24"/>
          <w:lang w:val="en-US" w:eastAsia="ru-RU"/>
        </w:rPr>
        <w:t>carry</w:t>
      </w:r>
      <w:r w:rsidRPr="00C31A0B">
        <w:rPr>
          <w:rFonts w:ascii="Times New Roman" w:hAnsi="Times New Roman"/>
          <w:bCs/>
          <w:iCs/>
          <w:sz w:val="24"/>
          <w:szCs w:val="24"/>
          <w:lang w:eastAsia="ru-RU"/>
        </w:rPr>
        <w:t>, узнавать его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понимать значение изученных идиоматических выражений;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понимать значение некоторых слов из молодежного сленга в рамках темы «Образование»;</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lastRenderedPageBreak/>
        <w:t xml:space="preserve">- </w:t>
      </w:r>
      <w:r w:rsidRPr="00C31A0B">
        <w:rPr>
          <w:rFonts w:ascii="Times New Roman" w:eastAsia="TimesNewRomanPSMT" w:hAnsi="Times New Roman"/>
          <w:sz w:val="24"/>
          <w:szCs w:val="24"/>
          <w:lang w:eastAsia="ru-RU"/>
        </w:rPr>
        <w:t>понимать  значение устойчивых сочетаний с предлогами</w:t>
      </w:r>
      <w:r w:rsidRPr="00C31A0B">
        <w:rPr>
          <w:rFonts w:ascii="Times New Roman" w:hAnsi="Times New Roman"/>
          <w:bCs/>
          <w:iCs/>
          <w:sz w:val="24"/>
          <w:szCs w:val="24"/>
          <w:lang w:eastAsia="ru-RU"/>
        </w:rPr>
        <w:t>, изученных в рамках темы;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использовать речевые шаблоны (клише) по теме для планов на будущее.</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использовать синонимичные выражения в рамках изученного материала;</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понимать разницу в употреблении лексических единиц, близких по смыслу, в рамках темы;</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правильно употреблять изученные идиоматические выражения и фразовый глагол </w:t>
      </w:r>
      <w:r w:rsidRPr="00C31A0B">
        <w:rPr>
          <w:rFonts w:ascii="Times New Roman" w:hAnsi="Times New Roman"/>
          <w:i/>
          <w:sz w:val="24"/>
          <w:szCs w:val="24"/>
          <w:lang w:val="en-US" w:eastAsia="ru-RU"/>
        </w:rPr>
        <w:t>carry</w:t>
      </w:r>
      <w:r w:rsidRPr="00C31A0B">
        <w:rPr>
          <w:rFonts w:ascii="Times New Roman" w:hAnsi="Times New Roman"/>
          <w:i/>
          <w:sz w:val="24"/>
          <w:szCs w:val="24"/>
          <w:lang w:eastAsia="ru-RU"/>
        </w:rPr>
        <w:t xml:space="preserve"> в речи;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пользоваться языковой и контекстуальной догадкой при чтении</w:t>
      </w:r>
      <w:r w:rsidRPr="00C31A0B">
        <w:rPr>
          <w:rFonts w:ascii="Times New Roman" w:eastAsia="TimesNewRomanPSMT" w:hAnsi="Times New Roman"/>
          <w:i/>
          <w:sz w:val="24"/>
          <w:szCs w:val="24"/>
          <w:lang w:eastAsia="ru-RU"/>
        </w:rPr>
        <w:t xml:space="preserve"> в освоении ЛЕ</w:t>
      </w:r>
      <w:r w:rsidRPr="00C31A0B">
        <w:rPr>
          <w:rFonts w:ascii="Times New Roman" w:eastAsia="TimesNewRomanPS-ItalicMT" w:hAnsi="Times New Roman"/>
          <w:i/>
          <w:iCs/>
          <w:sz w:val="24"/>
          <w:szCs w:val="24"/>
          <w:lang w:eastAsia="ru-RU"/>
        </w:rPr>
        <w:t>.</w:t>
      </w:r>
    </w:p>
    <w:p w:rsidR="00EF0915" w:rsidRPr="00C31A0B" w:rsidRDefault="00EF0915" w:rsidP="00C31A0B">
      <w:pPr>
        <w:suppressAutoHyphens/>
        <w:spacing w:before="100" w:beforeAutospacing="1" w:after="100" w:afterAutospacing="1" w:line="240" w:lineRule="auto"/>
        <w:ind w:firstLine="709"/>
        <w:jc w:val="both"/>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(грамматическая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sz w:val="24"/>
          <w:szCs w:val="24"/>
          <w:lang w:eastAsia="ru-RU"/>
        </w:rPr>
        <w:t xml:space="preserve">- распознавать и различать употребление  в речи </w:t>
      </w:r>
      <w:r w:rsidRPr="00C31A0B">
        <w:rPr>
          <w:rFonts w:ascii="Times New Roman" w:hAnsi="Times New Roman"/>
          <w:bCs/>
          <w:iCs/>
          <w:sz w:val="24"/>
          <w:szCs w:val="24"/>
          <w:lang w:eastAsia="ru-RU"/>
        </w:rPr>
        <w:t>разных типов условных предложений;</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bCs/>
          <w:iCs/>
          <w:sz w:val="24"/>
          <w:szCs w:val="24"/>
          <w:lang w:eastAsia="ru-RU"/>
        </w:rPr>
        <w:t>- использовать условные предложения в речи, используя шаблоны и опоры;</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bCs/>
          <w:iCs/>
          <w:sz w:val="24"/>
          <w:szCs w:val="24"/>
          <w:lang w:eastAsia="ru-RU"/>
        </w:rPr>
        <w:t>- трансформировать предложения с придаточными условия, опираясь на образец;</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bCs/>
          <w:iCs/>
          <w:sz w:val="24"/>
          <w:szCs w:val="24"/>
          <w:lang w:eastAsia="ru-RU"/>
        </w:rPr>
        <w:t xml:space="preserve">- понимать значение фраз  с конструкцией I </w:t>
      </w:r>
      <w:proofErr w:type="spellStart"/>
      <w:r w:rsidRPr="00C31A0B">
        <w:rPr>
          <w:rFonts w:ascii="Times New Roman" w:hAnsi="Times New Roman"/>
          <w:bCs/>
          <w:iCs/>
          <w:sz w:val="24"/>
          <w:szCs w:val="24"/>
          <w:lang w:eastAsia="ru-RU"/>
        </w:rPr>
        <w:t>wish</w:t>
      </w:r>
      <w:proofErr w:type="spellEnd"/>
      <w:r w:rsidRPr="00C31A0B">
        <w:rPr>
          <w:rFonts w:ascii="Times New Roman" w:hAnsi="Times New Roman"/>
          <w:bCs/>
          <w:iCs/>
          <w:sz w:val="24"/>
          <w:szCs w:val="24"/>
          <w:lang w:eastAsia="ru-RU"/>
        </w:rPr>
        <w:t xml:space="preserve"> и трансформировать такие предложения, опираясь на образец.</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получит возможность:</w:t>
      </w:r>
    </w:p>
    <w:p w:rsidR="00EF0915" w:rsidRPr="00C31A0B" w:rsidRDefault="00EF0915" w:rsidP="00C31A0B">
      <w:pPr>
        <w:pStyle w:val="a6"/>
        <w:ind w:firstLine="709"/>
        <w:jc w:val="both"/>
        <w:rPr>
          <w:i/>
        </w:rPr>
      </w:pPr>
      <w:r w:rsidRPr="00C31A0B">
        <w:rPr>
          <w:i/>
        </w:rPr>
        <w:t>- свободно применять условные предложения всех типов в речи;</w:t>
      </w:r>
    </w:p>
    <w:p w:rsidR="00EF0915" w:rsidRPr="00C31A0B" w:rsidRDefault="00EF0915" w:rsidP="00C31A0B">
      <w:pPr>
        <w:pStyle w:val="a6"/>
        <w:ind w:firstLine="709"/>
        <w:jc w:val="both"/>
        <w:rPr>
          <w:i/>
        </w:rPr>
      </w:pPr>
      <w:r w:rsidRPr="00C31A0B">
        <w:rPr>
          <w:i/>
        </w:rPr>
        <w:t>- свободно трансформировать предложения, используя изученные грамматические явления;</w:t>
      </w:r>
    </w:p>
    <w:p w:rsidR="00EF0915" w:rsidRPr="00C31A0B" w:rsidRDefault="00EF0915" w:rsidP="00C31A0B">
      <w:pPr>
        <w:pStyle w:val="a6"/>
        <w:ind w:firstLine="709"/>
        <w:jc w:val="both"/>
        <w:rPr>
          <w:i/>
        </w:rPr>
      </w:pPr>
      <w:r w:rsidRPr="00C31A0B">
        <w:rPr>
          <w:i/>
        </w:rPr>
        <w:t>- соотносить языковые явления с родным языком при изучении грамматики.</w:t>
      </w:r>
    </w:p>
    <w:p w:rsidR="00EF0915" w:rsidRPr="00C31A0B" w:rsidRDefault="00EF0915" w:rsidP="00C31A0B">
      <w:pPr>
        <w:suppressAutoHyphens/>
        <w:autoSpaceDE w:val="0"/>
        <w:autoSpaceDN w:val="0"/>
        <w:adjustRightInd w:val="0"/>
        <w:spacing w:before="240" w:after="0" w:line="240" w:lineRule="auto"/>
        <w:ind w:firstLine="709"/>
        <w:rPr>
          <w:rFonts w:ascii="Times New Roman" w:eastAsia="TimesNewRomanPSMT" w:hAnsi="Times New Roman"/>
          <w:bCs/>
          <w:i/>
          <w:sz w:val="24"/>
          <w:szCs w:val="24"/>
          <w:lang w:eastAsia="ru-RU"/>
        </w:rPr>
      </w:pPr>
      <w:r w:rsidRPr="00C31A0B">
        <w:rPr>
          <w:rFonts w:ascii="Times New Roman" w:eastAsia="TimesNewRomanPSMT" w:hAnsi="Times New Roman"/>
          <w:bCs/>
          <w:i/>
          <w:sz w:val="24"/>
          <w:szCs w:val="24"/>
          <w:lang w:eastAsia="ru-RU"/>
        </w:rPr>
        <w:t>Языковые навыки и средства оперирования ими (фонетическая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различать на слух и адекватно, без фонематических ошибок, ведущих к сбою коммуникации, произносить изученные слова и фразы.</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правильно произносить некоторые имена собственные в рамках изучаемых тем.</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i/>
          <w:sz w:val="24"/>
          <w:szCs w:val="24"/>
          <w:lang w:eastAsia="ru-RU"/>
        </w:rPr>
        <w:t>Социокультурные знания и умения:</w:t>
      </w:r>
      <w:r w:rsidRPr="00C31A0B">
        <w:rPr>
          <w:rFonts w:ascii="Times New Roman" w:hAnsi="Times New Roman"/>
          <w:sz w:val="24"/>
          <w:szCs w:val="24"/>
          <w:lang w:eastAsia="ru-RU"/>
        </w:rPr>
        <w:t xml:space="preserve">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 xml:space="preserve">понимать социокультурные реалии других стран мира (факты из биографии знаменитых людей разных стран, ВУЗы Великобритании) при чтении и </w:t>
      </w:r>
      <w:proofErr w:type="spellStart"/>
      <w:r w:rsidRPr="00C31A0B">
        <w:rPr>
          <w:rFonts w:ascii="Times New Roman" w:eastAsia="TimesNewRomanPSMT" w:hAnsi="Times New Roman"/>
          <w:iCs/>
          <w:sz w:val="24"/>
          <w:szCs w:val="24"/>
          <w:lang w:eastAsia="ru-RU"/>
        </w:rPr>
        <w:t>аудировании</w:t>
      </w:r>
      <w:proofErr w:type="spellEnd"/>
      <w:r w:rsidRPr="00C31A0B">
        <w:rPr>
          <w:rFonts w:ascii="Times New Roman" w:eastAsia="TimesNewRomanPSMT" w:hAnsi="Times New Roman"/>
          <w:iCs/>
          <w:sz w:val="24"/>
          <w:szCs w:val="24"/>
          <w:lang w:eastAsia="ru-RU"/>
        </w:rPr>
        <w:t xml:space="preserve"> в </w:t>
      </w:r>
      <w:r w:rsidRPr="00C31A0B">
        <w:rPr>
          <w:rFonts w:ascii="Times New Roman" w:eastAsia="TimesNewRomanPSMT" w:hAnsi="Times New Roman"/>
          <w:sz w:val="24"/>
          <w:szCs w:val="24"/>
          <w:lang w:eastAsia="ru-RU"/>
        </w:rPr>
        <w:t>рамках изученного материала;</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sz w:val="24"/>
          <w:szCs w:val="24"/>
          <w:lang w:eastAsia="ru-RU"/>
        </w:rPr>
      </w:pPr>
      <w:r w:rsidRPr="00C31A0B">
        <w:rPr>
          <w:rFonts w:ascii="Times New Roman" w:hAnsi="Times New Roman"/>
          <w:b/>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представлять родную страну и культуру на английском языке в рамках изученной тематики, используя опоры</w:t>
      </w:r>
      <w:r w:rsidRPr="00C31A0B">
        <w:rPr>
          <w:rFonts w:ascii="Times New Roman" w:hAnsi="Times New Roman"/>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сравнивать уклады и образ жизни разных стран в рамках изученной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xml:space="preserve">- познакомиться с творчеством британского писателя, </w:t>
      </w:r>
      <w:proofErr w:type="spellStart"/>
      <w:r w:rsidRPr="00C31A0B">
        <w:rPr>
          <w:rFonts w:ascii="Times New Roman" w:eastAsia="TimesNewRomanPS-ItalicMT" w:hAnsi="Times New Roman"/>
          <w:i/>
          <w:iCs/>
          <w:sz w:val="24"/>
          <w:szCs w:val="24"/>
          <w:lang w:eastAsia="ru-RU"/>
        </w:rPr>
        <w:t>Редьярда</w:t>
      </w:r>
      <w:proofErr w:type="spellEnd"/>
      <w:r w:rsidRPr="00C31A0B">
        <w:rPr>
          <w:rFonts w:ascii="Times New Roman" w:eastAsia="TimesNewRomanPS-ItalicMT" w:hAnsi="Times New Roman"/>
          <w:i/>
          <w:iCs/>
          <w:sz w:val="24"/>
          <w:szCs w:val="24"/>
          <w:lang w:eastAsia="ru-RU"/>
        </w:rPr>
        <w:t xml:space="preserve"> Киплинга, через его произведение «Если»;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lastRenderedPageBreak/>
        <w:t>- использовать полученные страноведческие знания для более глубокого понимания социальных явлений в мире.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Cs/>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b/>
          <w:kern w:val="2"/>
          <w:sz w:val="24"/>
          <w:szCs w:val="24"/>
          <w:lang w:eastAsia="ru-RU"/>
        </w:rPr>
      </w:pPr>
      <w:r w:rsidRPr="00C31A0B">
        <w:rPr>
          <w:rFonts w:ascii="Times New Roman" w:hAnsi="Times New Roman"/>
          <w:b/>
          <w:bCs/>
          <w:sz w:val="24"/>
          <w:szCs w:val="24"/>
          <w:lang w:eastAsia="ru-RU"/>
        </w:rPr>
        <w:t>Модуль 8  Путешествие  - 14 часов</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диалогическая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 участвовать в </w:t>
      </w:r>
      <w:r w:rsidRPr="00C31A0B">
        <w:rPr>
          <w:rFonts w:ascii="Times New Roman" w:hAnsi="Times New Roman"/>
          <w:color w:val="000000"/>
          <w:sz w:val="24"/>
          <w:szCs w:val="24"/>
          <w:lang w:eastAsia="ar-SA"/>
        </w:rPr>
        <w:t>диалогах – обменах информацией в рамках освоенной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xml:space="preserve">составлять </w:t>
      </w:r>
      <w:proofErr w:type="spellStart"/>
      <w:r w:rsidRPr="00C31A0B">
        <w:rPr>
          <w:rFonts w:ascii="Times New Roman" w:hAnsi="Times New Roman"/>
          <w:sz w:val="24"/>
          <w:szCs w:val="24"/>
          <w:lang w:eastAsia="ru-RU"/>
        </w:rPr>
        <w:t>микродиалоги</w:t>
      </w:r>
      <w:proofErr w:type="spellEnd"/>
      <w:r w:rsidRPr="00C31A0B">
        <w:rPr>
          <w:rFonts w:ascii="Times New Roman" w:hAnsi="Times New Roman"/>
          <w:sz w:val="24"/>
          <w:szCs w:val="24"/>
          <w:lang w:eastAsia="ru-RU"/>
        </w:rPr>
        <w:t>-обращение за помощью с опорой на образец;</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вести комбинированный диалог (диалог-обсуждение) </w:t>
      </w:r>
      <w:r w:rsidRPr="00C31A0B">
        <w:rPr>
          <w:rFonts w:ascii="Times New Roman" w:eastAsia="TimesNewRomanPSMT" w:hAnsi="Times New Roman"/>
          <w:sz w:val="24"/>
          <w:szCs w:val="24"/>
          <w:lang w:eastAsia="ru-RU"/>
        </w:rPr>
        <w:t>по теме «Аэропорт. Регистрация» с опорой на образец;</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C31A0B">
        <w:rPr>
          <w:rFonts w:ascii="Times New Roman" w:hAnsi="Times New Roman"/>
          <w:color w:val="000000"/>
          <w:sz w:val="24"/>
          <w:szCs w:val="24"/>
          <w:lang w:eastAsia="ar-SA"/>
        </w:rPr>
        <w:t>- правильно выбирать ответную реплику в соответствии с ситуацией общения;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color w:val="000000"/>
          <w:sz w:val="24"/>
          <w:szCs w:val="24"/>
          <w:lang w:eastAsia="ar-SA"/>
        </w:rPr>
        <w:t>- выражать свое отношение к высказываниям партнера, свое мнение по обсуждаемой теме (Путешествие. Традиции)</w:t>
      </w:r>
      <w:r w:rsidRPr="00C31A0B">
        <w:rPr>
          <w:rFonts w:ascii="Times New Roman" w:hAnsi="Times New Roman"/>
          <w:sz w:val="24"/>
          <w:szCs w:val="24"/>
          <w:lang w:eastAsia="ru-RU"/>
        </w:rPr>
        <w:t>.</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606D22"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вести диалог-</w:t>
      </w:r>
      <w:r w:rsidR="00EF0915" w:rsidRPr="00C31A0B">
        <w:rPr>
          <w:rFonts w:ascii="Times New Roman" w:hAnsi="Times New Roman"/>
          <w:i/>
          <w:sz w:val="24"/>
          <w:szCs w:val="24"/>
          <w:lang w:eastAsia="ru-RU"/>
        </w:rPr>
        <w:t>расспрос на основе нелинейного текста;</w:t>
      </w:r>
    </w:p>
    <w:p w:rsidR="00EF0915" w:rsidRPr="00C31A0B" w:rsidRDefault="00EF0915" w:rsidP="00C31A0B">
      <w:pPr>
        <w:suppressAutoHyphens/>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правильно использовать эмфатические конструкции в диалоге как способа выражения эмоционального отношения к услышанному.</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(говорение, монологическая речь)</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 xml:space="preserve">- </w:t>
      </w:r>
      <w:r w:rsidRPr="00C31A0B">
        <w:rPr>
          <w:rFonts w:ascii="Times New Roman" w:hAnsi="Times New Roman"/>
          <w:color w:val="000000"/>
          <w:sz w:val="24"/>
          <w:szCs w:val="24"/>
          <w:lang w:eastAsia="ar-SA"/>
        </w:rPr>
        <w:t>описывать картинку/фото с опорой на ключевые слова или вопросы;</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строить связное небольшое монологическое высказывание с опорой на зрительную наглядность и заголовок (эмоциональные и оценочные суждения);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строить связное монологическое высказывание (описание/сообщение) с опорой на зрительную наглядность, прочитанный материал и вербальные опоры в рамках освоенной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строить связное монологическое высказывание (высказывать предположения)  с опорой на вопросы, иллюстрации и заголовки;</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давать краткую характеристику персонажей.</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w:t>
      </w:r>
      <w:r w:rsidRPr="00C31A0B">
        <w:rPr>
          <w:rFonts w:ascii="Times New Roman" w:eastAsia="TimesNewRomanPS-ItalicMT" w:hAnsi="Times New Roman"/>
          <w:i/>
          <w:iCs/>
          <w:sz w:val="24"/>
          <w:szCs w:val="24"/>
          <w:lang w:eastAsia="ru-RU"/>
        </w:rPr>
        <w:t xml:space="preserve"> </w:t>
      </w:r>
      <w:r w:rsidRPr="00C31A0B">
        <w:rPr>
          <w:rFonts w:ascii="Times New Roman" w:hAnsi="Times New Roman"/>
          <w:i/>
          <w:color w:val="000000"/>
          <w:sz w:val="24"/>
          <w:szCs w:val="24"/>
          <w:lang w:eastAsia="ar-SA"/>
        </w:rPr>
        <w:t>описывать картинку/фото, передавая свои ощущения;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ItalicMT" w:hAnsi="Times New Roman"/>
          <w:i/>
          <w:iCs/>
          <w:sz w:val="24"/>
          <w:szCs w:val="24"/>
          <w:lang w:eastAsia="ru-RU"/>
        </w:rPr>
        <w:t>- кратко высказываться с опорой на нелинейный текст (фото, постеры).</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w:t>
      </w:r>
      <w:proofErr w:type="spellStart"/>
      <w:r w:rsidRPr="00C31A0B">
        <w:rPr>
          <w:rFonts w:ascii="Times New Roman" w:hAnsi="Times New Roman"/>
          <w:i/>
          <w:color w:val="000000"/>
          <w:sz w:val="24"/>
          <w:szCs w:val="24"/>
          <w:lang w:eastAsia="ru-RU"/>
        </w:rPr>
        <w:t>аудирование</w:t>
      </w:r>
      <w:proofErr w:type="spellEnd"/>
      <w:r w:rsidRPr="00C31A0B">
        <w:rPr>
          <w:rFonts w:ascii="Times New Roman" w:hAnsi="Times New Roman"/>
          <w:i/>
          <w:color w:val="000000"/>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 xml:space="preserve">Выпускник </w:t>
      </w:r>
      <w:r w:rsidR="00EF0915" w:rsidRPr="00C31A0B">
        <w:rPr>
          <w:rFonts w:ascii="Times New Roman" w:hAnsi="Times New Roman"/>
          <w:b/>
          <w:color w:val="000000"/>
          <w:sz w:val="24"/>
          <w:szCs w:val="24"/>
          <w:lang w:eastAsia="ru-RU"/>
        </w:rPr>
        <w:t>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воспринимать на слух и понимать общую информацию в аутентичных текстах, содержащих некоторое количество неизученных языковых явлений;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kern w:val="2"/>
          <w:sz w:val="24"/>
          <w:szCs w:val="24"/>
          <w:lang w:eastAsia="ru-RU"/>
        </w:rPr>
        <w:t xml:space="preserve">- </w:t>
      </w:r>
      <w:r w:rsidRPr="00C31A0B">
        <w:rPr>
          <w:rFonts w:ascii="Times New Roman" w:eastAsia="TimesNewRomanPSMT" w:hAnsi="Times New Roman"/>
          <w:sz w:val="24"/>
          <w:szCs w:val="24"/>
          <w:lang w:eastAsia="ru-RU"/>
        </w:rPr>
        <w:t xml:space="preserve">воспринимать на слух и понимать нужную/запрашиваемую информацию, слушая монологическую речь в рамках изученной тематики. </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lastRenderedPageBreak/>
        <w:t xml:space="preserve">- </w:t>
      </w:r>
      <w:r w:rsidRPr="00C31A0B">
        <w:rPr>
          <w:rFonts w:ascii="Times New Roman" w:eastAsia="TimesNewRomanPS-ItalicMT" w:hAnsi="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(чтение):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полностью понимать несложные аутентичные тексты, построенные на изученном языковом материале;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подбирать заголовки согласно общему содержанию текста;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выделять ключевые слова в тексте;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b/>
          <w:sz w:val="24"/>
          <w:szCs w:val="24"/>
          <w:lang w:eastAsia="ru-RU"/>
        </w:rPr>
        <w:t xml:space="preserve"> </w:t>
      </w: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читать и находить в несложных аутентичных текстах, содержащих отдельные неизученные языковые явления, нужную/запрашиваемую информацию, представленную в явном и в неявном виде;</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before="240"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w:t>
      </w:r>
      <w:r w:rsidRPr="00C31A0B">
        <w:rPr>
          <w:rFonts w:ascii="Times New Roman" w:hAnsi="Times New Roman"/>
          <w:i/>
          <w:color w:val="000000"/>
          <w:sz w:val="24"/>
          <w:szCs w:val="24"/>
          <w:lang w:eastAsia="ar-SA"/>
        </w:rPr>
        <w:t>восстанавливать целостность текста путем добавления выпущенных фрагментов/слов;</w:t>
      </w:r>
    </w:p>
    <w:p w:rsidR="00EF0915" w:rsidRPr="00C31A0B" w:rsidRDefault="00EF0915" w:rsidP="00C31A0B">
      <w:pPr>
        <w:suppressAutoHyphens/>
        <w:spacing w:after="0" w:line="240" w:lineRule="auto"/>
        <w:ind w:firstLine="709"/>
        <w:rPr>
          <w:rFonts w:ascii="Times New Roman" w:eastAsia="TimesNewRomanPS-ItalicMT" w:hAnsi="Times New Roman"/>
          <w:i/>
          <w:sz w:val="24"/>
          <w:szCs w:val="24"/>
        </w:rPr>
      </w:pPr>
      <w:r w:rsidRPr="00C31A0B">
        <w:rPr>
          <w:rFonts w:ascii="Times New Roman" w:hAnsi="Times New Roman"/>
          <w:i/>
          <w:sz w:val="24"/>
          <w:szCs w:val="24"/>
          <w:lang w:eastAsia="ar-SA"/>
        </w:rPr>
        <w:t xml:space="preserve">- </w:t>
      </w:r>
      <w:r w:rsidRPr="00C31A0B">
        <w:rPr>
          <w:rFonts w:ascii="Times New Roman" w:eastAsia="TimesNewRomanPS-ItalicMT" w:hAnsi="Times New Roman"/>
          <w:i/>
          <w:sz w:val="24"/>
          <w:szCs w:val="24"/>
          <w:lang w:eastAsia="ar-SA"/>
        </w:rPr>
        <w:t>пользоваться языковой и контекстуальной догадкой при  чтении.</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Коммуникативные умения (письменная речь)</w:t>
      </w:r>
    </w:p>
    <w:p w:rsidR="00EF0915" w:rsidRPr="00C31A0B" w:rsidRDefault="00A6515A" w:rsidP="00C31A0B">
      <w:pPr>
        <w:suppressAutoHyphens/>
        <w:spacing w:before="100" w:beforeAutospacing="1" w:after="100" w:afterAutospacing="1" w:line="240" w:lineRule="auto"/>
        <w:ind w:firstLine="709"/>
        <w:jc w:val="both"/>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определять рассказ-описание по его структуре и содержанию;</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sz w:val="24"/>
          <w:szCs w:val="24"/>
          <w:lang w:eastAsia="ru-RU"/>
        </w:rPr>
        <w:t>- выбирать выразительные средства, необходимые для описания места;</w:t>
      </w:r>
    </w:p>
    <w:p w:rsidR="00EF0915" w:rsidRPr="00C31A0B" w:rsidRDefault="00EF0915" w:rsidP="00C31A0B">
      <w:pPr>
        <w:suppressAutoHyphens/>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w:t>
      </w:r>
      <w:r w:rsidRPr="00C31A0B">
        <w:rPr>
          <w:rFonts w:ascii="Times New Roman" w:hAnsi="Times New Roman"/>
          <w:sz w:val="24"/>
          <w:szCs w:val="24"/>
          <w:lang w:eastAsia="ru-RU"/>
        </w:rPr>
        <w:t xml:space="preserve"> описывать место по плану, используя описательные и оценочные прилагательные, причастные обороты, глаголы действия и др</w:t>
      </w:r>
      <w:r w:rsidRPr="00C31A0B">
        <w:rPr>
          <w:rFonts w:ascii="Times New Roman" w:eastAsia="TimesNewRomanPSMT" w:hAnsi="Times New Roman"/>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hAnsi="Times New Roman"/>
          <w:i/>
          <w:sz w:val="24"/>
          <w:szCs w:val="24"/>
          <w:lang w:eastAsia="ru-RU"/>
        </w:rPr>
        <w:t>- писать сочинение-описание по картине</w:t>
      </w:r>
      <w:r w:rsidRPr="00C31A0B">
        <w:rPr>
          <w:rFonts w:ascii="Times New Roman" w:eastAsia="TimesNewRomanPSMT" w:hAnsi="Times New Roman"/>
          <w:i/>
          <w:sz w:val="24"/>
          <w:szCs w:val="24"/>
          <w:lang w:eastAsia="ru-RU"/>
        </w:rPr>
        <w:t>;</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eastAsia="TimesNewRomanPSMT" w:hAnsi="Times New Roman"/>
          <w:i/>
          <w:sz w:val="24"/>
          <w:szCs w:val="24"/>
          <w:lang w:eastAsia="ru-RU"/>
        </w:rPr>
        <w:t>- писать статью с анализом художественной ценности картин на примере работ Поля Сезанна;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делать краткие выписки из текста с целью их использования в собственных устных высказываниях;</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MT" w:hAnsi="Times New Roman"/>
          <w:i/>
          <w:sz w:val="24"/>
          <w:szCs w:val="24"/>
          <w:lang w:eastAsia="ru-RU"/>
        </w:rPr>
        <w:t>- составлять короткое письменное сообщение (выражение своей позиции) по высказыванию без предварительной подготовки по теме «Туризм и окружающая среда»;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писать краткое изложение прочитанного по образцу с переносом на другую ситуацию.</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(орфография и пунктуация)</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sz w:val="24"/>
          <w:szCs w:val="24"/>
          <w:lang w:eastAsia="ru-RU"/>
        </w:rPr>
        <w:t>- правильно писать изученные слова.</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eastAsia="TimesNewRomanPSMT" w:hAnsi="Times New Roman"/>
          <w:i/>
          <w:sz w:val="24"/>
          <w:szCs w:val="24"/>
          <w:lang w:eastAsia="ru-RU"/>
        </w:rPr>
        <w:t>- правильно ставить знаки препинания в предложениях с инверсией.</w:t>
      </w:r>
      <w:r w:rsidRPr="00C31A0B">
        <w:rPr>
          <w:rFonts w:ascii="Times New Roman" w:eastAsia="TimesNewRomanPSMT" w:hAnsi="Times New Roman"/>
          <w:b/>
          <w:bCs/>
          <w:i/>
          <w:sz w:val="24"/>
          <w:szCs w:val="24"/>
          <w:lang w:eastAsia="ru-RU"/>
        </w:rPr>
        <w:t xml:space="preserve"> </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lastRenderedPageBreak/>
        <w:t>Языковые навыки и средства оперирования ими (лексическая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eastAsia="TimesNewRomanPSMT" w:hAnsi="Times New Roman"/>
          <w:b/>
          <w:bCs/>
          <w:sz w:val="24"/>
          <w:szCs w:val="24"/>
          <w:lang w:eastAsia="ru-RU"/>
        </w:rPr>
        <w:t xml:space="preserve">- </w:t>
      </w:r>
      <w:r w:rsidRPr="00C31A0B">
        <w:rPr>
          <w:rFonts w:ascii="Times New Roman" w:eastAsia="TimesNewRomanPSMT" w:hAnsi="Times New Roman"/>
          <w:sz w:val="24"/>
          <w:szCs w:val="24"/>
          <w:lang w:eastAsia="ru-RU"/>
        </w:rPr>
        <w:t>узнавать в письменном и звучащем тексте и употреблять в устной и письменной речи изученные лексические единицы по теме «Достопримечательности», «Путешествие», «Погода»;</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eastAsia="TimesNewRomanPSMT" w:hAnsi="Times New Roman"/>
          <w:sz w:val="24"/>
          <w:szCs w:val="24"/>
          <w:lang w:eastAsia="ru-RU"/>
        </w:rPr>
        <w:t xml:space="preserve"> - понимать  значение фразового глагола </w:t>
      </w:r>
      <w:r w:rsidRPr="00C31A0B">
        <w:rPr>
          <w:rFonts w:ascii="Times New Roman" w:hAnsi="Times New Roman"/>
          <w:bCs/>
          <w:iCs/>
          <w:sz w:val="24"/>
          <w:szCs w:val="24"/>
          <w:lang w:val="en-US" w:eastAsia="ru-RU"/>
        </w:rPr>
        <w:t>check</w:t>
      </w:r>
      <w:r w:rsidRPr="00C31A0B">
        <w:rPr>
          <w:rFonts w:ascii="Times New Roman" w:hAnsi="Times New Roman"/>
          <w:bCs/>
          <w:iCs/>
          <w:sz w:val="24"/>
          <w:szCs w:val="24"/>
          <w:lang w:eastAsia="ru-RU"/>
        </w:rPr>
        <w:t>, узнавать его в речи;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понимать значение изученных идиоматических выражений;</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xml:space="preserve">- </w:t>
      </w:r>
      <w:r w:rsidRPr="00C31A0B">
        <w:rPr>
          <w:rFonts w:ascii="Times New Roman" w:eastAsia="TimesNewRomanPSMT" w:hAnsi="Times New Roman"/>
          <w:sz w:val="24"/>
          <w:szCs w:val="24"/>
          <w:lang w:eastAsia="ru-RU"/>
        </w:rPr>
        <w:t>понимать  значение устойчивых сочетаний с предлогами</w:t>
      </w:r>
      <w:r w:rsidRPr="00C31A0B">
        <w:rPr>
          <w:rFonts w:ascii="Times New Roman" w:hAnsi="Times New Roman"/>
          <w:bCs/>
          <w:iCs/>
          <w:sz w:val="24"/>
          <w:szCs w:val="24"/>
          <w:lang w:eastAsia="ru-RU"/>
        </w:rPr>
        <w:t>, изученных в рамках темы;</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использовать речевые шаблоны (клише) по теме для выражения просьбы или разрешения;</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bCs/>
          <w:iCs/>
          <w:sz w:val="24"/>
          <w:szCs w:val="24"/>
          <w:lang w:eastAsia="ru-RU"/>
        </w:rPr>
        <w:t>-</w:t>
      </w:r>
      <w:r w:rsidRPr="00C31A0B">
        <w:rPr>
          <w:rFonts w:ascii="Times New Roman" w:eastAsia="TimesNewRomanPSMT" w:hAnsi="Times New Roman"/>
          <w:sz w:val="24"/>
          <w:szCs w:val="24"/>
          <w:lang w:eastAsia="ru-RU"/>
        </w:rPr>
        <w:t xml:space="preserve"> употреблять широкий спектр описательных прилагательных для раскрытия характера или описания места/обстановки;</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eastAsia="TimesNewRomanPSMT" w:hAnsi="Times New Roman"/>
          <w:sz w:val="24"/>
          <w:szCs w:val="24"/>
          <w:lang w:eastAsia="ru-RU"/>
        </w:rPr>
        <w:t>- различать американский и британский английский по характерным ЛЕ.</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строить семантические цепочки, использовать синонимичные выражения в рамках изученного материала;</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понимать разницу в употреблении лексических единиц, близких по смыслу, в рамках темы;</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правильно употреблять изученные идиоматические выражения и фразовый глагол </w:t>
      </w:r>
      <w:r w:rsidRPr="00C31A0B">
        <w:rPr>
          <w:rFonts w:ascii="Times New Roman" w:hAnsi="Times New Roman"/>
          <w:i/>
          <w:sz w:val="24"/>
          <w:szCs w:val="24"/>
          <w:lang w:val="en-US" w:eastAsia="ru-RU"/>
        </w:rPr>
        <w:t>do</w:t>
      </w:r>
      <w:r w:rsidRPr="00C31A0B">
        <w:rPr>
          <w:rFonts w:ascii="Times New Roman" w:hAnsi="Times New Roman"/>
          <w:i/>
          <w:sz w:val="24"/>
          <w:szCs w:val="24"/>
          <w:lang w:eastAsia="ru-RU"/>
        </w:rPr>
        <w:t xml:space="preserve"> в речи;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использовать предложные конструкции и глаголы движения для описания </w:t>
      </w:r>
      <w:r w:rsidRPr="00C31A0B">
        <w:rPr>
          <w:rFonts w:ascii="Times New Roman" w:eastAsia="TimesNewRomanPSMT" w:hAnsi="Times New Roman"/>
          <w:i/>
          <w:sz w:val="24"/>
          <w:szCs w:val="24"/>
          <w:lang w:eastAsia="ru-RU"/>
        </w:rPr>
        <w:t>места/обстановки</w:t>
      </w:r>
      <w:r w:rsidRPr="00C31A0B">
        <w:rPr>
          <w:rFonts w:ascii="Times New Roman" w:hAnsi="Times New Roman"/>
          <w:i/>
          <w:sz w:val="24"/>
          <w:szCs w:val="24"/>
          <w:lang w:eastAsia="ru-RU"/>
        </w:rPr>
        <w:t>;</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hAnsi="Times New Roman"/>
          <w:i/>
          <w:sz w:val="24"/>
          <w:szCs w:val="24"/>
          <w:lang w:eastAsia="ru-RU"/>
        </w:rPr>
        <w:t xml:space="preserve">- использовать изученные ЛЕ по теме «Живопись» для описания и анализа </w:t>
      </w:r>
      <w:r w:rsidRPr="00C31A0B">
        <w:rPr>
          <w:rFonts w:ascii="Times New Roman" w:eastAsia="TimesNewRomanPSMT" w:hAnsi="Times New Roman"/>
          <w:i/>
          <w:sz w:val="24"/>
          <w:szCs w:val="24"/>
          <w:lang w:eastAsia="ru-RU"/>
        </w:rPr>
        <w:t>художественной ценности картин;</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MT" w:hAnsi="Times New Roman"/>
          <w:i/>
          <w:sz w:val="24"/>
          <w:szCs w:val="24"/>
          <w:lang w:eastAsia="ru-RU"/>
        </w:rPr>
      </w:pPr>
      <w:r w:rsidRPr="00C31A0B">
        <w:rPr>
          <w:rFonts w:ascii="Times New Roman" w:hAnsi="Times New Roman"/>
          <w:i/>
          <w:sz w:val="24"/>
          <w:szCs w:val="24"/>
          <w:lang w:eastAsia="ru-RU"/>
        </w:rPr>
        <w:t>- понимать и использовать соответствующие ЛЕ, характерные для</w:t>
      </w:r>
      <w:r w:rsidRPr="00C31A0B">
        <w:rPr>
          <w:rFonts w:ascii="Times New Roman" w:eastAsia="TimesNewRomanPSMT" w:hAnsi="Times New Roman"/>
          <w:i/>
          <w:sz w:val="24"/>
          <w:szCs w:val="24"/>
          <w:lang w:eastAsia="ru-RU"/>
        </w:rPr>
        <w:t xml:space="preserve"> американского и британского английского, в речи;</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i/>
          <w:sz w:val="24"/>
          <w:szCs w:val="24"/>
          <w:lang w:eastAsia="ru-RU"/>
        </w:rPr>
      </w:pPr>
      <w:r w:rsidRPr="00C31A0B">
        <w:rPr>
          <w:rFonts w:ascii="Times New Roman" w:eastAsia="TimesNewRomanPSMT" w:hAnsi="Times New Roman"/>
          <w:i/>
          <w:sz w:val="24"/>
          <w:szCs w:val="24"/>
          <w:lang w:eastAsia="ru-RU"/>
        </w:rPr>
        <w:t xml:space="preserve">- </w:t>
      </w:r>
      <w:r w:rsidRPr="00C31A0B">
        <w:rPr>
          <w:rFonts w:ascii="Times New Roman" w:hAnsi="Times New Roman"/>
          <w:i/>
          <w:color w:val="000000"/>
          <w:sz w:val="24"/>
          <w:szCs w:val="24"/>
          <w:lang w:eastAsia="ar-SA"/>
        </w:rPr>
        <w:t>использовать в речи основные способы словообразования при восстановлении смысловой целостности текста;</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пользоваться языковой и контекстуальной догадкой при работе с</w:t>
      </w:r>
      <w:r w:rsidRPr="00C31A0B">
        <w:rPr>
          <w:rFonts w:ascii="Times New Roman" w:eastAsia="TimesNewRomanPSMT" w:hAnsi="Times New Roman"/>
          <w:i/>
          <w:sz w:val="24"/>
          <w:szCs w:val="24"/>
          <w:lang w:eastAsia="ru-RU"/>
        </w:rPr>
        <w:t xml:space="preserve"> ЛЕ</w:t>
      </w:r>
      <w:r w:rsidRPr="00C31A0B">
        <w:rPr>
          <w:rFonts w:ascii="Times New Roman" w:eastAsia="TimesNewRomanPS-ItalicMT" w:hAnsi="Times New Roman"/>
          <w:i/>
          <w:iCs/>
          <w:sz w:val="24"/>
          <w:szCs w:val="24"/>
          <w:lang w:eastAsia="ru-RU"/>
        </w:rPr>
        <w:t>.</w:t>
      </w:r>
    </w:p>
    <w:p w:rsidR="00EF0915" w:rsidRPr="00C31A0B" w:rsidRDefault="00EF0915" w:rsidP="00C31A0B">
      <w:pPr>
        <w:suppressAutoHyphens/>
        <w:spacing w:before="100" w:beforeAutospacing="1" w:after="100" w:afterAutospacing="1" w:line="240" w:lineRule="auto"/>
        <w:ind w:firstLine="709"/>
        <w:rPr>
          <w:rFonts w:ascii="Times New Roman" w:hAnsi="Times New Roman"/>
          <w:i/>
          <w:color w:val="000000"/>
          <w:sz w:val="24"/>
          <w:szCs w:val="24"/>
          <w:lang w:eastAsia="ru-RU"/>
        </w:rPr>
      </w:pPr>
      <w:r w:rsidRPr="00C31A0B">
        <w:rPr>
          <w:rFonts w:ascii="Times New Roman" w:hAnsi="Times New Roman"/>
          <w:i/>
          <w:color w:val="000000"/>
          <w:sz w:val="24"/>
          <w:szCs w:val="24"/>
          <w:lang w:eastAsia="ru-RU"/>
        </w:rPr>
        <w:t>Языковые навыки и средства оперирования ими (грамматическая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sz w:val="24"/>
          <w:szCs w:val="24"/>
          <w:lang w:eastAsia="ru-RU"/>
        </w:rPr>
        <w:t>- понимать смысл предложений с инверсией и различать их структуру</w:t>
      </w:r>
      <w:r w:rsidRPr="00C31A0B">
        <w:rPr>
          <w:rFonts w:ascii="Times New Roman" w:hAnsi="Times New Roman"/>
          <w:bCs/>
          <w:iCs/>
          <w:sz w:val="24"/>
          <w:szCs w:val="24"/>
          <w:lang w:eastAsia="ru-RU"/>
        </w:rPr>
        <w:t>;</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применять способы инверсии в речи, используя шаблоны и опоры;</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трансформировать предложения с инверсией, опираясь на образец;</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правильно определять число имен существительных разных категорий;</w:t>
      </w:r>
    </w:p>
    <w:p w:rsidR="00EF0915" w:rsidRPr="00C31A0B" w:rsidRDefault="00EF0915" w:rsidP="00C31A0B">
      <w:pPr>
        <w:suppressAutoHyphens/>
        <w:spacing w:after="0" w:line="240" w:lineRule="auto"/>
        <w:ind w:firstLine="709"/>
        <w:jc w:val="both"/>
        <w:rPr>
          <w:rFonts w:ascii="Times New Roman" w:hAnsi="Times New Roman"/>
          <w:bCs/>
          <w:iCs/>
          <w:sz w:val="24"/>
          <w:szCs w:val="24"/>
          <w:lang w:eastAsia="ru-RU"/>
        </w:rPr>
      </w:pPr>
      <w:r w:rsidRPr="00C31A0B">
        <w:rPr>
          <w:rFonts w:ascii="Times New Roman" w:hAnsi="Times New Roman"/>
          <w:bCs/>
          <w:iCs/>
          <w:sz w:val="24"/>
          <w:szCs w:val="24"/>
          <w:lang w:eastAsia="ru-RU"/>
        </w:rPr>
        <w:t>- понимать разницу и правильно применять количественные определители в речи;</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bCs/>
          <w:iCs/>
          <w:sz w:val="24"/>
          <w:szCs w:val="24"/>
          <w:lang w:eastAsia="ru-RU"/>
        </w:rPr>
        <w:t>- соблюдать порядок следования прилагательных в предложении;</w:t>
      </w:r>
    </w:p>
    <w:p w:rsidR="00EF0915" w:rsidRPr="00C31A0B" w:rsidRDefault="00EF0915" w:rsidP="00C31A0B">
      <w:pPr>
        <w:suppressAutoHyphens/>
        <w:spacing w:after="0" w:line="240" w:lineRule="auto"/>
        <w:ind w:firstLine="709"/>
        <w:rPr>
          <w:rFonts w:ascii="Times New Roman" w:hAnsi="Times New Roman"/>
          <w:bCs/>
          <w:iCs/>
          <w:sz w:val="24"/>
          <w:szCs w:val="24"/>
          <w:lang w:eastAsia="ru-RU"/>
        </w:rPr>
      </w:pPr>
      <w:r w:rsidRPr="00C31A0B">
        <w:rPr>
          <w:rFonts w:ascii="Times New Roman" w:hAnsi="Times New Roman"/>
          <w:bCs/>
          <w:iCs/>
          <w:sz w:val="24"/>
          <w:szCs w:val="24"/>
          <w:lang w:eastAsia="ru-RU"/>
        </w:rPr>
        <w:t>- правильно образовывать и использовать прилагательные и наречия в речи (в частности, при описании места).</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 </w:t>
      </w:r>
      <w:r w:rsidR="00C10C2A" w:rsidRPr="00C31A0B">
        <w:rPr>
          <w:rFonts w:ascii="Times New Roman" w:hAnsi="Times New Roman"/>
          <w:b/>
          <w:color w:val="000000"/>
          <w:sz w:val="24"/>
          <w:szCs w:val="24"/>
          <w:lang w:eastAsia="ru-RU"/>
        </w:rPr>
        <w:t>:</w:t>
      </w:r>
    </w:p>
    <w:p w:rsidR="00EF0915" w:rsidRPr="00C31A0B" w:rsidRDefault="00EF0915" w:rsidP="00C31A0B">
      <w:pPr>
        <w:pStyle w:val="a6"/>
        <w:ind w:firstLine="709"/>
        <w:jc w:val="both"/>
        <w:rPr>
          <w:i/>
        </w:rPr>
      </w:pPr>
      <w:r w:rsidRPr="00C31A0B">
        <w:rPr>
          <w:i/>
        </w:rPr>
        <w:t>- свободно применять модальные глаголы и их заменители в речи;</w:t>
      </w:r>
    </w:p>
    <w:p w:rsidR="00EF0915" w:rsidRPr="00C31A0B" w:rsidRDefault="00EF0915" w:rsidP="00C31A0B">
      <w:pPr>
        <w:pStyle w:val="a6"/>
        <w:ind w:firstLine="709"/>
        <w:jc w:val="both"/>
        <w:rPr>
          <w:i/>
        </w:rPr>
      </w:pPr>
      <w:r w:rsidRPr="00C31A0B">
        <w:rPr>
          <w:i/>
        </w:rPr>
        <w:t>- образовывать разные части речи, используя изученные ранее суффиксы и приставки;</w:t>
      </w:r>
    </w:p>
    <w:p w:rsidR="00EF0915" w:rsidRPr="00C31A0B" w:rsidRDefault="00EF0915" w:rsidP="00C31A0B">
      <w:pPr>
        <w:pStyle w:val="a6"/>
        <w:ind w:firstLine="709"/>
        <w:jc w:val="both"/>
        <w:rPr>
          <w:i/>
        </w:rPr>
      </w:pPr>
      <w:r w:rsidRPr="00C31A0B">
        <w:rPr>
          <w:i/>
        </w:rPr>
        <w:t>- свободно трансформировать предложения, используя изученные грамматические явления;</w:t>
      </w:r>
    </w:p>
    <w:p w:rsidR="00EF0915" w:rsidRPr="00C31A0B" w:rsidRDefault="00EF0915" w:rsidP="00C31A0B">
      <w:pPr>
        <w:pStyle w:val="a6"/>
        <w:ind w:firstLine="709"/>
        <w:jc w:val="both"/>
        <w:rPr>
          <w:i/>
        </w:rPr>
      </w:pPr>
      <w:r w:rsidRPr="00C31A0B">
        <w:rPr>
          <w:i/>
        </w:rPr>
        <w:t>- использовать причастные конструкции при описании обстановки;</w:t>
      </w:r>
    </w:p>
    <w:p w:rsidR="00EF0915" w:rsidRPr="00C31A0B" w:rsidRDefault="00EF0915" w:rsidP="00C31A0B">
      <w:pPr>
        <w:pStyle w:val="a6"/>
        <w:ind w:firstLine="709"/>
        <w:jc w:val="both"/>
        <w:rPr>
          <w:i/>
        </w:rPr>
      </w:pPr>
      <w:r w:rsidRPr="00C31A0B">
        <w:rPr>
          <w:i/>
        </w:rPr>
        <w:t>- восстанавливать целостность текста, употребляя грамматические правила сочетаемости;</w:t>
      </w:r>
    </w:p>
    <w:p w:rsidR="00EF0915" w:rsidRPr="00C31A0B" w:rsidRDefault="00EF0915" w:rsidP="00C31A0B">
      <w:pPr>
        <w:pStyle w:val="a6"/>
        <w:ind w:firstLine="709"/>
        <w:jc w:val="both"/>
        <w:rPr>
          <w:i/>
        </w:rPr>
      </w:pPr>
      <w:r w:rsidRPr="00C31A0B">
        <w:rPr>
          <w:i/>
        </w:rPr>
        <w:t>- соотносить языковые явления с родным языком при изучении грамматики.</w:t>
      </w:r>
    </w:p>
    <w:p w:rsidR="00EF0915" w:rsidRPr="00C31A0B" w:rsidRDefault="00EF0915" w:rsidP="00C31A0B">
      <w:pPr>
        <w:suppressAutoHyphens/>
        <w:autoSpaceDE w:val="0"/>
        <w:autoSpaceDN w:val="0"/>
        <w:adjustRightInd w:val="0"/>
        <w:spacing w:before="240" w:after="0" w:line="240" w:lineRule="auto"/>
        <w:ind w:firstLine="709"/>
        <w:rPr>
          <w:rFonts w:ascii="Times New Roman" w:eastAsia="TimesNewRomanPSMT" w:hAnsi="Times New Roman"/>
          <w:bCs/>
          <w:i/>
          <w:sz w:val="24"/>
          <w:szCs w:val="24"/>
          <w:lang w:eastAsia="ru-RU"/>
        </w:rPr>
      </w:pPr>
      <w:r w:rsidRPr="00C31A0B">
        <w:rPr>
          <w:rFonts w:ascii="Times New Roman" w:eastAsia="TimesNewRomanPSMT" w:hAnsi="Times New Roman"/>
          <w:bCs/>
          <w:i/>
          <w:sz w:val="24"/>
          <w:szCs w:val="24"/>
          <w:lang w:eastAsia="ru-RU"/>
        </w:rPr>
        <w:lastRenderedPageBreak/>
        <w:t>Языковые навыки и средства оперирования ими (фонетическая сторона речи):</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sz w:val="24"/>
          <w:szCs w:val="24"/>
          <w:lang w:eastAsia="ru-RU"/>
        </w:rPr>
        <w:t>различать на слух и адекватно, без фонематических ошибок, ведущих к сбою коммуникации, произносить изученные слова и фразы.</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правильно ставить смысловое ударение в эмфатических предложениях.</w:t>
      </w:r>
    </w:p>
    <w:p w:rsidR="00EF0915" w:rsidRPr="00C31A0B" w:rsidRDefault="00EF0915" w:rsidP="00C31A0B">
      <w:pPr>
        <w:suppressAutoHyphens/>
        <w:autoSpaceDE w:val="0"/>
        <w:autoSpaceDN w:val="0"/>
        <w:adjustRightInd w:val="0"/>
        <w:spacing w:after="0" w:line="240" w:lineRule="auto"/>
        <w:ind w:firstLine="709"/>
        <w:rPr>
          <w:rFonts w:ascii="Times New Roman" w:hAnsi="Times New Roman"/>
          <w:sz w:val="24"/>
          <w:szCs w:val="24"/>
          <w:lang w:eastAsia="ru-RU"/>
        </w:rPr>
      </w:pP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i/>
          <w:sz w:val="24"/>
          <w:szCs w:val="24"/>
          <w:lang w:eastAsia="ru-RU"/>
        </w:rPr>
        <w:t>Социокультурные знания и умения:</w:t>
      </w:r>
      <w:r w:rsidRPr="00C31A0B">
        <w:rPr>
          <w:rFonts w:ascii="Times New Roman" w:hAnsi="Times New Roman"/>
          <w:sz w:val="24"/>
          <w:szCs w:val="24"/>
          <w:lang w:eastAsia="ru-RU"/>
        </w:rPr>
        <w:t xml:space="preserve"> </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научится:</w:t>
      </w:r>
    </w:p>
    <w:p w:rsidR="00EF0915" w:rsidRPr="00C31A0B" w:rsidRDefault="00EF0915" w:rsidP="00C31A0B">
      <w:pPr>
        <w:tabs>
          <w:tab w:val="left" w:pos="0"/>
          <w:tab w:val="left" w:pos="993"/>
        </w:tabs>
        <w:suppressAutoHyphens/>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 xml:space="preserve">понимать социокультурные реалии других стран мира (таинственные места разных стран, традиции и жизненный уклад в США, экотуризм в мире) при чтении и </w:t>
      </w:r>
      <w:proofErr w:type="spellStart"/>
      <w:r w:rsidRPr="00C31A0B">
        <w:rPr>
          <w:rFonts w:ascii="Times New Roman" w:eastAsia="TimesNewRomanPSMT" w:hAnsi="Times New Roman"/>
          <w:iCs/>
          <w:sz w:val="24"/>
          <w:szCs w:val="24"/>
          <w:lang w:eastAsia="ru-RU"/>
        </w:rPr>
        <w:t>аудировании</w:t>
      </w:r>
      <w:proofErr w:type="spellEnd"/>
      <w:r w:rsidRPr="00C31A0B">
        <w:rPr>
          <w:rFonts w:ascii="Times New Roman" w:eastAsia="TimesNewRomanPSMT" w:hAnsi="Times New Roman"/>
          <w:iCs/>
          <w:sz w:val="24"/>
          <w:szCs w:val="24"/>
          <w:lang w:eastAsia="ru-RU"/>
        </w:rPr>
        <w:t xml:space="preserve"> в </w:t>
      </w:r>
      <w:r w:rsidRPr="00C31A0B">
        <w:rPr>
          <w:rFonts w:ascii="Times New Roman" w:eastAsia="TimesNewRomanPSMT" w:hAnsi="Times New Roman"/>
          <w:sz w:val="24"/>
          <w:szCs w:val="24"/>
          <w:lang w:eastAsia="ru-RU"/>
        </w:rPr>
        <w:t>рамках изученного материала;</w:t>
      </w:r>
    </w:p>
    <w:p w:rsidR="00EF0915" w:rsidRPr="00C31A0B" w:rsidRDefault="00EF0915" w:rsidP="00C31A0B">
      <w:pPr>
        <w:suppressAutoHyphens/>
        <w:autoSpaceDE w:val="0"/>
        <w:autoSpaceDN w:val="0"/>
        <w:adjustRightInd w:val="0"/>
        <w:spacing w:after="0" w:line="240" w:lineRule="auto"/>
        <w:ind w:firstLine="709"/>
        <w:jc w:val="both"/>
        <w:rPr>
          <w:rFonts w:ascii="Times New Roman" w:hAnsi="Times New Roman"/>
          <w:sz w:val="24"/>
          <w:szCs w:val="24"/>
          <w:lang w:eastAsia="ru-RU"/>
        </w:rPr>
      </w:pPr>
      <w:r w:rsidRPr="00C31A0B">
        <w:rPr>
          <w:rFonts w:ascii="Times New Roman" w:hAnsi="Times New Roman"/>
          <w:b/>
          <w:sz w:val="24"/>
          <w:szCs w:val="24"/>
          <w:lang w:eastAsia="ru-RU"/>
        </w:rPr>
        <w:t>-</w:t>
      </w:r>
      <w:r w:rsidRPr="00C31A0B">
        <w:rPr>
          <w:rFonts w:ascii="Times New Roman" w:hAnsi="Times New Roman"/>
          <w:sz w:val="24"/>
          <w:szCs w:val="24"/>
          <w:lang w:eastAsia="ru-RU"/>
        </w:rPr>
        <w:t xml:space="preserve"> </w:t>
      </w:r>
      <w:r w:rsidRPr="00C31A0B">
        <w:rPr>
          <w:rFonts w:ascii="Times New Roman" w:eastAsia="TimesNewRomanPSMT" w:hAnsi="Times New Roman"/>
          <w:iCs/>
          <w:sz w:val="24"/>
          <w:szCs w:val="24"/>
          <w:lang w:eastAsia="ru-RU"/>
        </w:rPr>
        <w:t>представлять родную страну и культуру на английском языке в рамках изученной тематики, используя опоры</w:t>
      </w:r>
      <w:r w:rsidRPr="00C31A0B">
        <w:rPr>
          <w:rFonts w:ascii="Times New Roman" w:hAnsi="Times New Roman"/>
          <w:sz w:val="24"/>
          <w:szCs w:val="24"/>
          <w:lang w:eastAsia="ru-RU"/>
        </w:rPr>
        <w:t>.</w:t>
      </w:r>
    </w:p>
    <w:p w:rsidR="00EF0915" w:rsidRPr="00C31A0B" w:rsidRDefault="00A6515A" w:rsidP="00C31A0B">
      <w:pPr>
        <w:suppressAutoHyphens/>
        <w:spacing w:before="100" w:beforeAutospacing="1" w:after="100" w:afterAutospacing="1" w:line="240" w:lineRule="auto"/>
        <w:ind w:firstLine="709"/>
        <w:rPr>
          <w:rFonts w:ascii="Times New Roman" w:hAnsi="Times New Roman"/>
          <w:b/>
          <w:color w:val="000000"/>
          <w:sz w:val="24"/>
          <w:szCs w:val="24"/>
          <w:lang w:eastAsia="ru-RU"/>
        </w:rPr>
      </w:pPr>
      <w:r w:rsidRPr="00C31A0B">
        <w:rPr>
          <w:rFonts w:ascii="Times New Roman" w:hAnsi="Times New Roman"/>
          <w:b/>
          <w:color w:val="000000"/>
          <w:sz w:val="24"/>
          <w:szCs w:val="24"/>
          <w:lang w:eastAsia="ru-RU"/>
        </w:rPr>
        <w:t>Выпускник</w:t>
      </w:r>
      <w:r w:rsidR="00EF0915" w:rsidRPr="00C31A0B">
        <w:rPr>
          <w:rFonts w:ascii="Times New Roman" w:hAnsi="Times New Roman"/>
          <w:b/>
          <w:color w:val="000000"/>
          <w:sz w:val="24"/>
          <w:szCs w:val="24"/>
          <w:lang w:eastAsia="ru-RU"/>
        </w:rPr>
        <w:t xml:space="preserve"> получит возможность:</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hAnsi="Times New Roman"/>
          <w:i/>
          <w:sz w:val="24"/>
          <w:szCs w:val="24"/>
          <w:lang w:eastAsia="ru-RU"/>
        </w:rPr>
        <w:t xml:space="preserve">- </w:t>
      </w:r>
      <w:r w:rsidRPr="00C31A0B">
        <w:rPr>
          <w:rFonts w:ascii="Times New Roman" w:eastAsia="TimesNewRomanPS-ItalicMT" w:hAnsi="Times New Roman"/>
          <w:i/>
          <w:iCs/>
          <w:sz w:val="24"/>
          <w:szCs w:val="24"/>
          <w:lang w:eastAsia="ru-RU"/>
        </w:rPr>
        <w:t>сравнивать уклады и образ жизни разных стран в рамках изученной тематики;</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познакомиться с творчеством британского писателя, Джонатана Свифта, через его произведение «Путешествие Гулливера»;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ориентироваться в современном искусстве, познакомившись с картинами Поля Сезанна;</w:t>
      </w:r>
    </w:p>
    <w:p w:rsidR="00EF0915" w:rsidRPr="00C31A0B" w:rsidRDefault="00EF0915" w:rsidP="00C31A0B">
      <w:pPr>
        <w:suppressAutoHyphens/>
        <w:autoSpaceDE w:val="0"/>
        <w:autoSpaceDN w:val="0"/>
        <w:adjustRightInd w:val="0"/>
        <w:spacing w:after="0" w:line="240" w:lineRule="auto"/>
        <w:ind w:firstLine="709"/>
        <w:jc w:val="both"/>
        <w:rPr>
          <w:rFonts w:ascii="Times New Roman" w:eastAsia="TimesNewRomanPS-ItalicMT" w:hAnsi="Times New Roman"/>
          <w:i/>
          <w:iCs/>
          <w:sz w:val="24"/>
          <w:szCs w:val="24"/>
          <w:lang w:eastAsia="ru-RU"/>
        </w:rPr>
      </w:pPr>
      <w:r w:rsidRPr="00C31A0B">
        <w:rPr>
          <w:rFonts w:ascii="Times New Roman" w:eastAsia="TimesNewRomanPS-ItalicMT" w:hAnsi="Times New Roman"/>
          <w:i/>
          <w:iCs/>
          <w:sz w:val="24"/>
          <w:szCs w:val="24"/>
          <w:lang w:eastAsia="ru-RU"/>
        </w:rPr>
        <w:t>- использовать полученные страноведческие знания для более глубокого понимания социальных явлений в мире.</w:t>
      </w:r>
    </w:p>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p w:rsidR="00EF0915" w:rsidRPr="00C31A0B" w:rsidRDefault="00EF0915" w:rsidP="00D3069F">
      <w:pPr>
        <w:tabs>
          <w:tab w:val="left" w:pos="0"/>
          <w:tab w:val="left" w:pos="993"/>
        </w:tabs>
        <w:autoSpaceDE w:val="0"/>
        <w:autoSpaceDN w:val="0"/>
        <w:adjustRightInd w:val="0"/>
        <w:spacing w:after="0" w:line="240" w:lineRule="auto"/>
        <w:ind w:firstLine="709"/>
        <w:jc w:val="center"/>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Содержание учебного предмета «Английский язык» 11 класс</w:t>
      </w:r>
    </w:p>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b/>
          <w:bCs/>
          <w:kern w:val="2"/>
          <w:sz w:val="24"/>
          <w:szCs w:val="24"/>
          <w:lang w:eastAsia="ru-RU"/>
        </w:rPr>
      </w:pPr>
    </w:p>
    <w:p w:rsidR="00EF0915" w:rsidRPr="00C31A0B" w:rsidRDefault="00EF0915" w:rsidP="00C31A0B">
      <w:pPr>
        <w:tabs>
          <w:tab w:val="left" w:pos="993"/>
        </w:tabs>
        <w:spacing w:after="0" w:line="240" w:lineRule="auto"/>
        <w:ind w:firstLine="709"/>
        <w:jc w:val="both"/>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Модуль 1. Взаимоотношения</w:t>
      </w:r>
      <w:r w:rsidR="00FB7DD3" w:rsidRPr="00C31A0B">
        <w:rPr>
          <w:rFonts w:ascii="Times New Roman" w:hAnsi="Times New Roman"/>
          <w:b/>
          <w:bCs/>
          <w:kern w:val="2"/>
          <w:sz w:val="24"/>
          <w:szCs w:val="24"/>
          <w:lang w:eastAsia="ru-RU"/>
        </w:rPr>
        <w:t xml:space="preserve"> (13 уроков)</w:t>
      </w:r>
    </w:p>
    <w:p w:rsidR="00EF0915" w:rsidRPr="00C31A0B" w:rsidRDefault="00EF0915" w:rsidP="00C31A0B">
      <w:pPr>
        <w:tabs>
          <w:tab w:val="left" w:pos="993"/>
        </w:tabs>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 xml:space="preserve">Семейные узы. Взаимоотношения между людьми. </w:t>
      </w:r>
      <w:proofErr w:type="spellStart"/>
      <w:r w:rsidRPr="00C31A0B">
        <w:rPr>
          <w:rFonts w:ascii="Times New Roman" w:hAnsi="Times New Roman"/>
          <w:bCs/>
          <w:kern w:val="2"/>
          <w:sz w:val="24"/>
          <w:szCs w:val="24"/>
          <w:lang w:eastAsia="ru-RU"/>
        </w:rPr>
        <w:t>О.Уайльд</w:t>
      </w:r>
      <w:proofErr w:type="spellEnd"/>
      <w:r w:rsidRPr="00C31A0B">
        <w:rPr>
          <w:rFonts w:ascii="Times New Roman" w:hAnsi="Times New Roman"/>
          <w:bCs/>
          <w:kern w:val="2"/>
          <w:sz w:val="24"/>
          <w:szCs w:val="24"/>
          <w:lang w:eastAsia="ru-RU"/>
        </w:rPr>
        <w:t xml:space="preserve"> «Преданный друг». Описание внешности и характера человека.  Настоящие времена. Прошедшие времена. Будущие времена. Жизнь по соседству. Мульти-культурная Британия.  Британские семьи в викторианскую эпоху. Окрестности Нью Йорка. Образ жизни в различных регионах России. Звезда российской эстрады.</w:t>
      </w:r>
      <w:r w:rsidR="00FF1328" w:rsidRPr="00C31A0B">
        <w:rPr>
          <w:rFonts w:ascii="Times New Roman" w:hAnsi="Times New Roman"/>
          <w:i/>
          <w:iCs/>
          <w:color w:val="000000"/>
          <w:sz w:val="24"/>
          <w:szCs w:val="24"/>
          <w:shd w:val="clear" w:color="auto" w:fill="FFFFFF"/>
        </w:rPr>
        <w:t xml:space="preserve"> </w:t>
      </w:r>
      <w:r w:rsidR="00FF1328" w:rsidRPr="00C31A0B">
        <w:rPr>
          <w:rFonts w:ascii="Times New Roman" w:hAnsi="Times New Roman"/>
          <w:iCs/>
          <w:color w:val="000000"/>
          <w:sz w:val="24"/>
          <w:szCs w:val="24"/>
          <w:shd w:val="clear" w:color="auto" w:fill="FFFFFF"/>
        </w:rPr>
        <w:t>Контрольная работа №1 по теме "Взаимоотношения".</w:t>
      </w:r>
    </w:p>
    <w:p w:rsidR="00EF0915" w:rsidRPr="00C31A0B" w:rsidRDefault="00EF0915" w:rsidP="00C31A0B">
      <w:pPr>
        <w:tabs>
          <w:tab w:val="left" w:pos="993"/>
        </w:tabs>
        <w:spacing w:after="0" w:line="240" w:lineRule="auto"/>
        <w:ind w:firstLine="709"/>
        <w:jc w:val="both"/>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Модуль 2.Стрессовые ситуации и пути выхода из них</w:t>
      </w:r>
      <w:r w:rsidR="00FB7DD3" w:rsidRPr="00C31A0B">
        <w:rPr>
          <w:rFonts w:ascii="Times New Roman" w:hAnsi="Times New Roman"/>
          <w:b/>
          <w:bCs/>
          <w:kern w:val="2"/>
          <w:sz w:val="24"/>
          <w:szCs w:val="24"/>
          <w:lang w:eastAsia="ru-RU"/>
        </w:rPr>
        <w:t xml:space="preserve"> (13 уроков)</w:t>
      </w:r>
    </w:p>
    <w:p w:rsidR="00EF0915" w:rsidRPr="00C31A0B" w:rsidRDefault="00EF0915" w:rsidP="00C31A0B">
      <w:pPr>
        <w:tabs>
          <w:tab w:val="left" w:pos="993"/>
        </w:tabs>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 xml:space="preserve">Стрессовые ситуации. Как бороться со стрессом. Взаимоотношения между ровесниками. Ш. </w:t>
      </w:r>
      <w:proofErr w:type="spellStart"/>
      <w:r w:rsidRPr="00C31A0B">
        <w:rPr>
          <w:rFonts w:ascii="Times New Roman" w:hAnsi="Times New Roman"/>
          <w:bCs/>
          <w:kern w:val="2"/>
          <w:sz w:val="24"/>
          <w:szCs w:val="24"/>
          <w:lang w:eastAsia="ru-RU"/>
        </w:rPr>
        <w:t>Бронте</w:t>
      </w:r>
      <w:proofErr w:type="spellEnd"/>
      <w:r w:rsidRPr="00C31A0B">
        <w:rPr>
          <w:rFonts w:ascii="Times New Roman" w:hAnsi="Times New Roman"/>
          <w:bCs/>
          <w:kern w:val="2"/>
          <w:sz w:val="24"/>
          <w:szCs w:val="24"/>
          <w:lang w:eastAsia="ru-RU"/>
        </w:rPr>
        <w:t xml:space="preserve"> «Джейн Эйр». Типы придаточных предложений в английском языке. Формальные и полуформальные письма. Детский телефон доверия. В мире науки. Нервная система человека. Различные виды упаковок. Достопримечательности российской столицы. Царицыно. Меняющийся облик улиц Москвы.</w:t>
      </w:r>
      <w:r w:rsidR="00FF1328" w:rsidRPr="00C31A0B">
        <w:rPr>
          <w:rFonts w:ascii="Times New Roman" w:hAnsi="Times New Roman"/>
          <w:iCs/>
          <w:color w:val="000000"/>
          <w:sz w:val="24"/>
          <w:szCs w:val="24"/>
          <w:shd w:val="clear" w:color="auto" w:fill="FFFFFF"/>
        </w:rPr>
        <w:t xml:space="preserve"> Контрольная работа №2 по теме "</w:t>
      </w:r>
      <w:r w:rsidR="00FF1328" w:rsidRPr="00C31A0B">
        <w:rPr>
          <w:rFonts w:ascii="Times New Roman" w:hAnsi="Times New Roman"/>
          <w:bCs/>
          <w:kern w:val="2"/>
          <w:sz w:val="24"/>
          <w:szCs w:val="24"/>
          <w:lang w:eastAsia="ru-RU"/>
        </w:rPr>
        <w:t>Стрессовые ситуации и пути выхода из них</w:t>
      </w:r>
      <w:r w:rsidR="00FF1328" w:rsidRPr="00C31A0B">
        <w:rPr>
          <w:rFonts w:ascii="Times New Roman" w:hAnsi="Times New Roman"/>
          <w:iCs/>
          <w:color w:val="000000"/>
          <w:sz w:val="24"/>
          <w:szCs w:val="24"/>
          <w:shd w:val="clear" w:color="auto" w:fill="FFFFFF"/>
        </w:rPr>
        <w:t>".</w:t>
      </w:r>
    </w:p>
    <w:p w:rsidR="00EF0915" w:rsidRPr="00C31A0B" w:rsidRDefault="00EF0915" w:rsidP="00C31A0B">
      <w:pPr>
        <w:tabs>
          <w:tab w:val="left" w:pos="993"/>
        </w:tabs>
        <w:spacing w:after="0" w:line="240" w:lineRule="auto"/>
        <w:ind w:firstLine="709"/>
        <w:jc w:val="both"/>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Модуль 3. Ответственность</w:t>
      </w:r>
      <w:r w:rsidR="00FB7DD3" w:rsidRPr="00C31A0B">
        <w:rPr>
          <w:rFonts w:ascii="Times New Roman" w:hAnsi="Times New Roman"/>
          <w:b/>
          <w:bCs/>
          <w:kern w:val="2"/>
          <w:sz w:val="24"/>
          <w:szCs w:val="24"/>
          <w:lang w:eastAsia="ru-RU"/>
        </w:rPr>
        <w:t xml:space="preserve"> (12 уроков)</w:t>
      </w:r>
    </w:p>
    <w:p w:rsidR="00EF0915" w:rsidRPr="00C31A0B" w:rsidRDefault="00EF0915" w:rsidP="00C31A0B">
      <w:pPr>
        <w:tabs>
          <w:tab w:val="left" w:pos="993"/>
        </w:tabs>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Жертвы преступлений. Преступление и закон. Права и обязанности подростков. Декларация прав человека. Работа эксперта- криминалиста. Инфинитив. Глагольные формы с окончанием -</w:t>
      </w:r>
      <w:proofErr w:type="spellStart"/>
      <w:r w:rsidRPr="00C31A0B">
        <w:rPr>
          <w:rFonts w:ascii="Times New Roman" w:hAnsi="Times New Roman"/>
          <w:bCs/>
          <w:kern w:val="2"/>
          <w:sz w:val="24"/>
          <w:szCs w:val="24"/>
          <w:lang w:val="en-US" w:eastAsia="ru-RU"/>
        </w:rPr>
        <w:t>ing</w:t>
      </w:r>
      <w:proofErr w:type="spellEnd"/>
      <w:r w:rsidRPr="00C31A0B">
        <w:rPr>
          <w:rFonts w:ascii="Times New Roman" w:hAnsi="Times New Roman"/>
          <w:bCs/>
          <w:kern w:val="2"/>
          <w:sz w:val="24"/>
          <w:szCs w:val="24"/>
          <w:lang w:eastAsia="ru-RU"/>
        </w:rPr>
        <w:t>.  Ч. Диккенс «Большие надежды». Правила написания эссе «твое мнение». Подростки и частичная занятость. Ты- «зеленый» гражданин. Экскурсия в США. Статуя Свободы. Московский Кремль.</w:t>
      </w:r>
      <w:r w:rsidR="00FF1328" w:rsidRPr="00C31A0B">
        <w:rPr>
          <w:rFonts w:ascii="Times New Roman" w:hAnsi="Times New Roman"/>
          <w:iCs/>
          <w:color w:val="000000"/>
          <w:sz w:val="24"/>
          <w:szCs w:val="24"/>
          <w:shd w:val="clear" w:color="auto" w:fill="FFFFFF"/>
        </w:rPr>
        <w:t xml:space="preserve"> Контрольная работа №3 по теме "</w:t>
      </w:r>
      <w:r w:rsidR="00FF1328" w:rsidRPr="00C31A0B">
        <w:rPr>
          <w:rFonts w:ascii="Times New Roman" w:hAnsi="Times New Roman"/>
          <w:bCs/>
          <w:kern w:val="2"/>
          <w:sz w:val="24"/>
          <w:szCs w:val="24"/>
          <w:lang w:eastAsia="ru-RU"/>
        </w:rPr>
        <w:t>Ответственность</w:t>
      </w:r>
      <w:r w:rsidR="00FF1328" w:rsidRPr="00C31A0B">
        <w:rPr>
          <w:rFonts w:ascii="Times New Roman" w:hAnsi="Times New Roman"/>
          <w:iCs/>
          <w:color w:val="000000"/>
          <w:sz w:val="24"/>
          <w:szCs w:val="24"/>
          <w:shd w:val="clear" w:color="auto" w:fill="FFFFFF"/>
        </w:rPr>
        <w:t>".</w:t>
      </w:r>
    </w:p>
    <w:p w:rsidR="00EF0915" w:rsidRPr="00C31A0B" w:rsidRDefault="00EF0915" w:rsidP="00C31A0B">
      <w:pPr>
        <w:tabs>
          <w:tab w:val="left" w:pos="993"/>
        </w:tabs>
        <w:spacing w:after="0" w:line="240" w:lineRule="auto"/>
        <w:ind w:firstLine="709"/>
        <w:jc w:val="both"/>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Модуль 4. Опасность</w:t>
      </w:r>
      <w:r w:rsidR="00FB7DD3" w:rsidRPr="00C31A0B">
        <w:rPr>
          <w:rFonts w:ascii="Times New Roman" w:hAnsi="Times New Roman"/>
          <w:b/>
          <w:bCs/>
          <w:kern w:val="2"/>
          <w:sz w:val="24"/>
          <w:szCs w:val="24"/>
          <w:lang w:eastAsia="ru-RU"/>
        </w:rPr>
        <w:t xml:space="preserve"> (12 уроков)</w:t>
      </w:r>
    </w:p>
    <w:p w:rsidR="00EF0915" w:rsidRPr="00C31A0B" w:rsidRDefault="00EF0915" w:rsidP="00C31A0B">
      <w:pPr>
        <w:tabs>
          <w:tab w:val="left" w:pos="993"/>
        </w:tabs>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 xml:space="preserve">Чрезвычайные ситуации и происшествия. Поведение в экстремальных ситуациях. Болезни. Визит к врачу. Формы страдательного залога. </w:t>
      </w:r>
      <w:proofErr w:type="spellStart"/>
      <w:r w:rsidRPr="00C31A0B">
        <w:rPr>
          <w:rFonts w:ascii="Times New Roman" w:hAnsi="Times New Roman"/>
          <w:bCs/>
          <w:kern w:val="2"/>
          <w:sz w:val="24"/>
          <w:szCs w:val="24"/>
          <w:lang w:eastAsia="ru-RU"/>
        </w:rPr>
        <w:t>М.Твен</w:t>
      </w:r>
      <w:proofErr w:type="spellEnd"/>
      <w:r w:rsidRPr="00C31A0B">
        <w:rPr>
          <w:rFonts w:ascii="Times New Roman" w:hAnsi="Times New Roman"/>
          <w:bCs/>
          <w:kern w:val="2"/>
          <w:sz w:val="24"/>
          <w:szCs w:val="24"/>
          <w:lang w:eastAsia="ru-RU"/>
        </w:rPr>
        <w:t xml:space="preserve"> «Приключения Тома </w:t>
      </w:r>
      <w:proofErr w:type="spellStart"/>
      <w:r w:rsidRPr="00C31A0B">
        <w:rPr>
          <w:rFonts w:ascii="Times New Roman" w:hAnsi="Times New Roman"/>
          <w:bCs/>
          <w:kern w:val="2"/>
          <w:sz w:val="24"/>
          <w:szCs w:val="24"/>
          <w:lang w:eastAsia="ru-RU"/>
        </w:rPr>
        <w:t>Сойера</w:t>
      </w:r>
      <w:proofErr w:type="spellEnd"/>
      <w:r w:rsidRPr="00C31A0B">
        <w:rPr>
          <w:rFonts w:ascii="Times New Roman" w:hAnsi="Times New Roman"/>
          <w:bCs/>
          <w:kern w:val="2"/>
          <w:sz w:val="24"/>
          <w:szCs w:val="24"/>
          <w:lang w:eastAsia="ru-RU"/>
        </w:rPr>
        <w:t xml:space="preserve">». Правила </w:t>
      </w:r>
      <w:r w:rsidRPr="00C31A0B">
        <w:rPr>
          <w:rFonts w:ascii="Times New Roman" w:hAnsi="Times New Roman"/>
          <w:bCs/>
          <w:kern w:val="2"/>
          <w:sz w:val="24"/>
          <w:szCs w:val="24"/>
          <w:lang w:eastAsia="ru-RU"/>
        </w:rPr>
        <w:lastRenderedPageBreak/>
        <w:t>написания рассказов. Загрязнение воды. Большой пожар в Лондоне. Традиции и обычаи в России. Природа России. Бурый медведь.</w:t>
      </w:r>
      <w:r w:rsidR="00FF1328" w:rsidRPr="00C31A0B">
        <w:rPr>
          <w:rFonts w:ascii="Times New Roman" w:hAnsi="Times New Roman"/>
          <w:iCs/>
          <w:color w:val="000000"/>
          <w:sz w:val="24"/>
          <w:szCs w:val="24"/>
          <w:shd w:val="clear" w:color="auto" w:fill="FFFFFF"/>
        </w:rPr>
        <w:t xml:space="preserve"> Контрольная работа №4 по теме "</w:t>
      </w:r>
      <w:r w:rsidR="00FF1328" w:rsidRPr="00C31A0B">
        <w:rPr>
          <w:rFonts w:ascii="Times New Roman" w:hAnsi="Times New Roman"/>
          <w:bCs/>
          <w:kern w:val="2"/>
          <w:sz w:val="24"/>
          <w:szCs w:val="24"/>
          <w:lang w:eastAsia="ru-RU"/>
        </w:rPr>
        <w:t>Опасность</w:t>
      </w:r>
      <w:r w:rsidR="00FF1328" w:rsidRPr="00C31A0B">
        <w:rPr>
          <w:rFonts w:ascii="Times New Roman" w:hAnsi="Times New Roman"/>
          <w:iCs/>
          <w:color w:val="000000"/>
          <w:sz w:val="24"/>
          <w:szCs w:val="24"/>
          <w:shd w:val="clear" w:color="auto" w:fill="FFFFFF"/>
        </w:rPr>
        <w:t>".</w:t>
      </w:r>
    </w:p>
    <w:p w:rsidR="00EF0915" w:rsidRPr="00C31A0B" w:rsidRDefault="00EF0915" w:rsidP="00C31A0B">
      <w:pPr>
        <w:tabs>
          <w:tab w:val="left" w:pos="993"/>
        </w:tabs>
        <w:spacing w:after="0" w:line="240" w:lineRule="auto"/>
        <w:ind w:firstLine="709"/>
        <w:jc w:val="both"/>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 xml:space="preserve">Модуль 5. Кто ты? </w:t>
      </w:r>
      <w:r w:rsidR="00FB7DD3" w:rsidRPr="00C31A0B">
        <w:rPr>
          <w:rFonts w:ascii="Times New Roman" w:hAnsi="Times New Roman"/>
          <w:b/>
          <w:bCs/>
          <w:kern w:val="2"/>
          <w:sz w:val="24"/>
          <w:szCs w:val="24"/>
          <w:lang w:eastAsia="ru-RU"/>
        </w:rPr>
        <w:t>(13 уроков)</w:t>
      </w:r>
    </w:p>
    <w:p w:rsidR="00EF0915" w:rsidRPr="00C31A0B" w:rsidRDefault="00EF0915" w:rsidP="00C31A0B">
      <w:pPr>
        <w:tabs>
          <w:tab w:val="left" w:pos="993"/>
        </w:tabs>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Проблемы бездомных. Жизнь на улице. Проблемы социального окружения. Урбанизация в развивающихся странах. Модальные глаголы. Т. Харди «</w:t>
      </w:r>
      <w:proofErr w:type="spellStart"/>
      <w:r w:rsidRPr="00C31A0B">
        <w:rPr>
          <w:rFonts w:ascii="Times New Roman" w:hAnsi="Times New Roman"/>
          <w:bCs/>
          <w:kern w:val="2"/>
          <w:sz w:val="24"/>
          <w:szCs w:val="24"/>
          <w:lang w:eastAsia="ru-RU"/>
        </w:rPr>
        <w:t>Тесс</w:t>
      </w:r>
      <w:proofErr w:type="spellEnd"/>
      <w:r w:rsidRPr="00C31A0B">
        <w:rPr>
          <w:rFonts w:ascii="Times New Roman" w:hAnsi="Times New Roman"/>
          <w:bCs/>
          <w:kern w:val="2"/>
          <w:sz w:val="24"/>
          <w:szCs w:val="24"/>
          <w:lang w:eastAsia="ru-RU"/>
        </w:rPr>
        <w:t xml:space="preserve"> из Д’ </w:t>
      </w:r>
      <w:proofErr w:type="spellStart"/>
      <w:r w:rsidRPr="00C31A0B">
        <w:rPr>
          <w:rFonts w:ascii="Times New Roman" w:hAnsi="Times New Roman"/>
          <w:bCs/>
          <w:kern w:val="2"/>
          <w:sz w:val="24"/>
          <w:szCs w:val="24"/>
          <w:lang w:eastAsia="ru-RU"/>
        </w:rPr>
        <w:t>Эрбервиллей</w:t>
      </w:r>
      <w:proofErr w:type="spellEnd"/>
      <w:r w:rsidRPr="00C31A0B">
        <w:rPr>
          <w:rFonts w:ascii="Times New Roman" w:hAnsi="Times New Roman"/>
          <w:bCs/>
          <w:kern w:val="2"/>
          <w:sz w:val="24"/>
          <w:szCs w:val="24"/>
          <w:lang w:eastAsia="ru-RU"/>
        </w:rPr>
        <w:t>». Правила написания репортажей. Зеленые зоны. Традиционные дома в Великобритании. Приметы и суеверия в России.</w:t>
      </w:r>
      <w:r w:rsidR="00FF1328" w:rsidRPr="00C31A0B">
        <w:rPr>
          <w:rFonts w:ascii="Times New Roman" w:hAnsi="Times New Roman"/>
          <w:iCs/>
          <w:color w:val="000000"/>
          <w:sz w:val="24"/>
          <w:szCs w:val="24"/>
          <w:shd w:val="clear" w:color="auto" w:fill="FFFFFF"/>
        </w:rPr>
        <w:t xml:space="preserve"> Контрольная работа №5 по теме "</w:t>
      </w:r>
      <w:r w:rsidR="00FF1328" w:rsidRPr="00C31A0B">
        <w:rPr>
          <w:rFonts w:ascii="Times New Roman" w:hAnsi="Times New Roman"/>
          <w:bCs/>
          <w:kern w:val="2"/>
          <w:sz w:val="24"/>
          <w:szCs w:val="24"/>
          <w:lang w:eastAsia="ru-RU"/>
        </w:rPr>
        <w:t>Кто ты?</w:t>
      </w:r>
      <w:r w:rsidR="00FF1328" w:rsidRPr="00C31A0B">
        <w:rPr>
          <w:rFonts w:ascii="Times New Roman" w:hAnsi="Times New Roman"/>
          <w:iCs/>
          <w:color w:val="000000"/>
          <w:sz w:val="24"/>
          <w:szCs w:val="24"/>
          <w:shd w:val="clear" w:color="auto" w:fill="FFFFFF"/>
        </w:rPr>
        <w:t>"</w:t>
      </w:r>
    </w:p>
    <w:p w:rsidR="00EF0915" w:rsidRPr="00C31A0B" w:rsidRDefault="00EF0915" w:rsidP="00C31A0B">
      <w:pPr>
        <w:tabs>
          <w:tab w:val="left" w:pos="993"/>
        </w:tabs>
        <w:spacing w:after="0" w:line="240" w:lineRule="auto"/>
        <w:ind w:firstLine="709"/>
        <w:jc w:val="both"/>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Модуль 6. Средства связи</w:t>
      </w:r>
      <w:r w:rsidR="00FB7DD3" w:rsidRPr="00C31A0B">
        <w:rPr>
          <w:rFonts w:ascii="Times New Roman" w:hAnsi="Times New Roman"/>
          <w:b/>
          <w:bCs/>
          <w:kern w:val="2"/>
          <w:sz w:val="24"/>
          <w:szCs w:val="24"/>
          <w:lang w:eastAsia="ru-RU"/>
        </w:rPr>
        <w:t xml:space="preserve"> (12 уроков)</w:t>
      </w:r>
    </w:p>
    <w:p w:rsidR="00EF0915" w:rsidRPr="00C31A0B" w:rsidRDefault="00EF0915" w:rsidP="00C31A0B">
      <w:pPr>
        <w:tabs>
          <w:tab w:val="left" w:pos="993"/>
        </w:tabs>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Космические технологии. Жизнь в космосе. Способы связи прошлого. Пресса. Средства массовой информации. Дж. Лондон «Белый Клык». Прямая и косвенная речь. Правила согласования времен. Эссе «за и против». Загрязнение мирового океана. Языки Британских островов. Исследование космоса в России.</w:t>
      </w:r>
      <w:r w:rsidR="00FF1328" w:rsidRPr="00C31A0B">
        <w:rPr>
          <w:rFonts w:ascii="Times New Roman" w:hAnsi="Times New Roman"/>
          <w:iCs/>
          <w:color w:val="000000"/>
          <w:sz w:val="24"/>
          <w:szCs w:val="24"/>
          <w:shd w:val="clear" w:color="auto" w:fill="FFFFFF"/>
        </w:rPr>
        <w:t xml:space="preserve"> Контрольная работа №6 по теме "</w:t>
      </w:r>
      <w:r w:rsidR="00FF1328" w:rsidRPr="00C31A0B">
        <w:rPr>
          <w:rFonts w:ascii="Times New Roman" w:hAnsi="Times New Roman"/>
          <w:bCs/>
          <w:kern w:val="2"/>
          <w:sz w:val="24"/>
          <w:szCs w:val="24"/>
          <w:lang w:eastAsia="ru-RU"/>
        </w:rPr>
        <w:t>Средства связи</w:t>
      </w:r>
      <w:r w:rsidR="00FF1328" w:rsidRPr="00C31A0B">
        <w:rPr>
          <w:rFonts w:ascii="Times New Roman" w:hAnsi="Times New Roman"/>
          <w:iCs/>
          <w:color w:val="000000"/>
          <w:sz w:val="24"/>
          <w:szCs w:val="24"/>
          <w:shd w:val="clear" w:color="auto" w:fill="FFFFFF"/>
        </w:rPr>
        <w:t>".</w:t>
      </w:r>
    </w:p>
    <w:p w:rsidR="00EF0915" w:rsidRPr="00C31A0B" w:rsidRDefault="00EF0915" w:rsidP="00C31A0B">
      <w:pPr>
        <w:tabs>
          <w:tab w:val="left" w:pos="993"/>
        </w:tabs>
        <w:spacing w:after="0" w:line="240" w:lineRule="auto"/>
        <w:ind w:firstLine="709"/>
        <w:jc w:val="both"/>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Модуль 7. Планы на будущее</w:t>
      </w:r>
      <w:r w:rsidR="00FB7DD3" w:rsidRPr="00C31A0B">
        <w:rPr>
          <w:rFonts w:ascii="Times New Roman" w:hAnsi="Times New Roman"/>
          <w:b/>
          <w:bCs/>
          <w:kern w:val="2"/>
          <w:sz w:val="24"/>
          <w:szCs w:val="24"/>
          <w:lang w:eastAsia="ru-RU"/>
        </w:rPr>
        <w:t xml:space="preserve"> (13 уроков)</w:t>
      </w:r>
    </w:p>
    <w:p w:rsidR="00EF0915" w:rsidRPr="00C31A0B" w:rsidRDefault="00EF0915" w:rsidP="00C31A0B">
      <w:pPr>
        <w:tabs>
          <w:tab w:val="left" w:pos="993"/>
        </w:tabs>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 xml:space="preserve">Надежды и мечты. Как воплотить свою мечту. Образование. Выбор профессии. Жизнь в университете.  Работа для начинающих. Слагаемые успеха. Десять способов изменить мир. Р. Киплинг «Если».  Условные предложения. Правила написания деловых писем. Защитники животных. Диан </w:t>
      </w:r>
      <w:proofErr w:type="spellStart"/>
      <w:r w:rsidRPr="00C31A0B">
        <w:rPr>
          <w:rFonts w:ascii="Times New Roman" w:hAnsi="Times New Roman"/>
          <w:bCs/>
          <w:kern w:val="2"/>
          <w:sz w:val="24"/>
          <w:szCs w:val="24"/>
          <w:lang w:eastAsia="ru-RU"/>
        </w:rPr>
        <w:t>Фосси</w:t>
      </w:r>
      <w:proofErr w:type="spellEnd"/>
      <w:r w:rsidRPr="00C31A0B">
        <w:rPr>
          <w:rFonts w:ascii="Times New Roman" w:hAnsi="Times New Roman"/>
          <w:bCs/>
          <w:kern w:val="2"/>
          <w:sz w:val="24"/>
          <w:szCs w:val="24"/>
          <w:lang w:eastAsia="ru-RU"/>
        </w:rPr>
        <w:t>. Российская рок-звезда. Виктор Цой.</w:t>
      </w:r>
      <w:r w:rsidR="00FF1328" w:rsidRPr="00C31A0B">
        <w:rPr>
          <w:rFonts w:ascii="Times New Roman" w:hAnsi="Times New Roman"/>
          <w:iCs/>
          <w:color w:val="000000"/>
          <w:sz w:val="24"/>
          <w:szCs w:val="24"/>
          <w:shd w:val="clear" w:color="auto" w:fill="FFFFFF"/>
        </w:rPr>
        <w:t xml:space="preserve"> </w:t>
      </w:r>
      <w:r w:rsidR="007A5AD6" w:rsidRPr="00C31A0B">
        <w:rPr>
          <w:rFonts w:ascii="Times New Roman" w:hAnsi="Times New Roman"/>
          <w:iCs/>
          <w:color w:val="000000"/>
          <w:sz w:val="24"/>
          <w:szCs w:val="24"/>
          <w:shd w:val="clear" w:color="auto" w:fill="FFFFFF"/>
        </w:rPr>
        <w:t>Контрольная работа №7</w:t>
      </w:r>
      <w:r w:rsidR="00FF1328" w:rsidRPr="00C31A0B">
        <w:rPr>
          <w:rFonts w:ascii="Times New Roman" w:hAnsi="Times New Roman"/>
          <w:iCs/>
          <w:color w:val="000000"/>
          <w:sz w:val="24"/>
          <w:szCs w:val="24"/>
          <w:shd w:val="clear" w:color="auto" w:fill="FFFFFF"/>
        </w:rPr>
        <w:t xml:space="preserve"> по теме "</w:t>
      </w:r>
      <w:r w:rsidR="007A5AD6" w:rsidRPr="00C31A0B">
        <w:rPr>
          <w:rFonts w:ascii="Times New Roman" w:hAnsi="Times New Roman"/>
          <w:bCs/>
          <w:kern w:val="2"/>
          <w:sz w:val="24"/>
          <w:szCs w:val="24"/>
          <w:lang w:eastAsia="ru-RU"/>
        </w:rPr>
        <w:t>Планы на будущее</w:t>
      </w:r>
      <w:r w:rsidR="00FF1328" w:rsidRPr="00C31A0B">
        <w:rPr>
          <w:rFonts w:ascii="Times New Roman" w:hAnsi="Times New Roman"/>
          <w:iCs/>
          <w:color w:val="000000"/>
          <w:sz w:val="24"/>
          <w:szCs w:val="24"/>
          <w:shd w:val="clear" w:color="auto" w:fill="FFFFFF"/>
        </w:rPr>
        <w:t>".</w:t>
      </w:r>
    </w:p>
    <w:p w:rsidR="00EF0915" w:rsidRPr="00C31A0B" w:rsidRDefault="00EF0915" w:rsidP="00C31A0B">
      <w:pPr>
        <w:tabs>
          <w:tab w:val="left" w:pos="993"/>
        </w:tabs>
        <w:spacing w:after="0" w:line="240" w:lineRule="auto"/>
        <w:ind w:firstLine="709"/>
        <w:jc w:val="both"/>
        <w:rPr>
          <w:rFonts w:ascii="Times New Roman" w:hAnsi="Times New Roman"/>
          <w:b/>
          <w:bCs/>
          <w:kern w:val="2"/>
          <w:sz w:val="24"/>
          <w:szCs w:val="24"/>
          <w:lang w:eastAsia="ru-RU"/>
        </w:rPr>
      </w:pPr>
      <w:r w:rsidRPr="00C31A0B">
        <w:rPr>
          <w:rFonts w:ascii="Times New Roman" w:hAnsi="Times New Roman"/>
          <w:b/>
          <w:bCs/>
          <w:kern w:val="2"/>
          <w:sz w:val="24"/>
          <w:szCs w:val="24"/>
          <w:lang w:eastAsia="ru-RU"/>
        </w:rPr>
        <w:t>Модуль 8. Путешествия</w:t>
      </w:r>
      <w:r w:rsidR="00FB7DD3" w:rsidRPr="00C31A0B">
        <w:rPr>
          <w:rFonts w:ascii="Times New Roman" w:hAnsi="Times New Roman"/>
          <w:b/>
          <w:bCs/>
          <w:kern w:val="2"/>
          <w:sz w:val="24"/>
          <w:szCs w:val="24"/>
          <w:lang w:eastAsia="ru-RU"/>
        </w:rPr>
        <w:t xml:space="preserve"> (14 уроков)</w:t>
      </w:r>
    </w:p>
    <w:p w:rsidR="00EF0915" w:rsidRPr="00C31A0B" w:rsidRDefault="00EF0915" w:rsidP="00C31A0B">
      <w:pPr>
        <w:tabs>
          <w:tab w:val="left" w:pos="993"/>
        </w:tabs>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Путешествие в неизведанное. Таинственные места планеты. Путешествие по воздуху. Аэропорт. Дж. Свифт «Путешествие Гулливера». Инверсия. Имена существительные единственного и множественного числа. Наречия, обозначающие количество. Описание местности. Закат древней цивилизации.</w:t>
      </w:r>
    </w:p>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bCs/>
          <w:kern w:val="2"/>
          <w:sz w:val="24"/>
          <w:szCs w:val="24"/>
          <w:lang w:eastAsia="ru-RU"/>
        </w:rPr>
      </w:pPr>
      <w:r w:rsidRPr="00C31A0B">
        <w:rPr>
          <w:rFonts w:ascii="Times New Roman" w:hAnsi="Times New Roman"/>
          <w:bCs/>
          <w:kern w:val="2"/>
          <w:sz w:val="24"/>
          <w:szCs w:val="24"/>
          <w:lang w:eastAsia="ru-RU"/>
        </w:rPr>
        <w:t>Искусство и дизайн. Памятка для туристов в США. Путешествие по России.</w:t>
      </w:r>
      <w:r w:rsidR="007A5AD6" w:rsidRPr="00C31A0B">
        <w:rPr>
          <w:rFonts w:ascii="Times New Roman" w:hAnsi="Times New Roman"/>
          <w:bCs/>
          <w:kern w:val="2"/>
          <w:sz w:val="24"/>
          <w:szCs w:val="24"/>
          <w:lang w:eastAsia="ru-RU"/>
        </w:rPr>
        <w:t xml:space="preserve"> </w:t>
      </w:r>
      <w:r w:rsidR="007A5AD6" w:rsidRPr="00C31A0B">
        <w:rPr>
          <w:rFonts w:ascii="Times New Roman" w:hAnsi="Times New Roman"/>
          <w:iCs/>
          <w:color w:val="000000"/>
          <w:sz w:val="24"/>
          <w:szCs w:val="24"/>
          <w:shd w:val="clear" w:color="auto" w:fill="FFFFFF"/>
        </w:rPr>
        <w:t>Итоговая контрольная работа.</w:t>
      </w:r>
    </w:p>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bCs/>
          <w:kern w:val="2"/>
          <w:sz w:val="24"/>
          <w:szCs w:val="24"/>
          <w:lang w:eastAsia="ru-RU"/>
        </w:rPr>
      </w:pPr>
    </w:p>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Cs/>
          <w:kern w:val="2"/>
          <w:sz w:val="24"/>
          <w:szCs w:val="24"/>
          <w:lang w:eastAsia="ru-RU"/>
        </w:rPr>
      </w:pPr>
      <w:r w:rsidRPr="00C31A0B">
        <w:rPr>
          <w:rFonts w:ascii="Times New Roman" w:hAnsi="Times New Roman"/>
          <w:b/>
          <w:kern w:val="2"/>
          <w:sz w:val="24"/>
          <w:szCs w:val="24"/>
          <w:lang w:eastAsia="ru-RU"/>
        </w:rPr>
        <w:t xml:space="preserve">Тематическое планирование 11 класс </w:t>
      </w:r>
    </w:p>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b/>
          <w:bCs/>
          <w:kern w:val="2"/>
          <w:sz w:val="24"/>
          <w:szCs w:val="24"/>
          <w:lang w:eastAsia="ru-RU"/>
        </w:rPr>
      </w:pP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60"/>
        <w:gridCol w:w="5562"/>
        <w:gridCol w:w="1499"/>
      </w:tblGrid>
      <w:tr w:rsidR="00EF0915" w:rsidRPr="00C31A0B" w:rsidTr="00BC5D53">
        <w:trPr>
          <w:trHeight w:val="951"/>
          <w:jc w:val="center"/>
        </w:trPr>
        <w:tc>
          <w:tcPr>
            <w:tcW w:w="560" w:type="dxa"/>
            <w:vAlign w:val="center"/>
          </w:tcPr>
          <w:p w:rsidR="00EF0915" w:rsidRPr="00C31A0B" w:rsidRDefault="00EF0915" w:rsidP="00C31A0B">
            <w:pPr>
              <w:suppressAutoHyphens/>
              <w:spacing w:after="0" w:line="240" w:lineRule="auto"/>
              <w:ind w:firstLine="709"/>
              <w:jc w:val="center"/>
              <w:rPr>
                <w:rFonts w:ascii="Times New Roman" w:hAnsi="Times New Roman"/>
                <w:b/>
                <w:sz w:val="24"/>
                <w:szCs w:val="24"/>
                <w:lang w:eastAsia="ru-RU"/>
              </w:rPr>
            </w:pPr>
            <w:r w:rsidRPr="00C31A0B">
              <w:rPr>
                <w:rFonts w:ascii="Times New Roman" w:hAnsi="Times New Roman"/>
                <w:b/>
                <w:sz w:val="24"/>
                <w:szCs w:val="24"/>
                <w:lang w:eastAsia="ru-RU"/>
              </w:rPr>
              <w:t>№ п/п</w:t>
            </w:r>
          </w:p>
        </w:tc>
        <w:tc>
          <w:tcPr>
            <w:tcW w:w="5562" w:type="dxa"/>
            <w:vAlign w:val="center"/>
          </w:tcPr>
          <w:p w:rsidR="00EF0915" w:rsidRPr="00C31A0B" w:rsidRDefault="00EF0915" w:rsidP="00C31A0B">
            <w:pPr>
              <w:suppressAutoHyphens/>
              <w:spacing w:after="0" w:line="240" w:lineRule="auto"/>
              <w:ind w:firstLine="709"/>
              <w:jc w:val="center"/>
              <w:rPr>
                <w:rFonts w:ascii="Times New Roman" w:hAnsi="Times New Roman"/>
                <w:b/>
                <w:sz w:val="24"/>
                <w:szCs w:val="24"/>
                <w:lang w:eastAsia="ru-RU"/>
              </w:rPr>
            </w:pPr>
            <w:r w:rsidRPr="00C31A0B">
              <w:rPr>
                <w:rFonts w:ascii="Times New Roman" w:hAnsi="Times New Roman"/>
                <w:b/>
                <w:sz w:val="24"/>
                <w:szCs w:val="24"/>
                <w:lang w:eastAsia="ru-RU"/>
              </w:rPr>
              <w:t>Название модуля</w:t>
            </w:r>
          </w:p>
        </w:tc>
        <w:tc>
          <w:tcPr>
            <w:tcW w:w="1499" w:type="dxa"/>
            <w:vAlign w:val="center"/>
          </w:tcPr>
          <w:p w:rsidR="00EF0915" w:rsidRPr="00C31A0B" w:rsidRDefault="00EF0915" w:rsidP="00C31A0B">
            <w:pPr>
              <w:suppressAutoHyphens/>
              <w:spacing w:after="0" w:line="240" w:lineRule="auto"/>
              <w:ind w:firstLine="709"/>
              <w:jc w:val="center"/>
              <w:rPr>
                <w:rFonts w:ascii="Times New Roman" w:hAnsi="Times New Roman"/>
                <w:b/>
                <w:sz w:val="24"/>
                <w:szCs w:val="24"/>
                <w:lang w:eastAsia="ru-RU"/>
              </w:rPr>
            </w:pPr>
            <w:r w:rsidRPr="00C31A0B">
              <w:rPr>
                <w:rFonts w:ascii="Times New Roman" w:hAnsi="Times New Roman"/>
                <w:b/>
                <w:sz w:val="24"/>
                <w:szCs w:val="24"/>
                <w:lang w:eastAsia="ru-RU"/>
              </w:rPr>
              <w:t>Количество часов на изучение</w:t>
            </w:r>
          </w:p>
        </w:tc>
      </w:tr>
      <w:tr w:rsidR="00EF0915" w:rsidRPr="00C31A0B" w:rsidTr="00D3069F">
        <w:trPr>
          <w:trHeight w:val="351"/>
          <w:jc w:val="center"/>
        </w:trPr>
        <w:tc>
          <w:tcPr>
            <w:tcW w:w="560" w:type="dxa"/>
            <w:vAlign w:val="center"/>
          </w:tcPr>
          <w:p w:rsidR="00EF0915" w:rsidRPr="00D3069F" w:rsidRDefault="00EF0915" w:rsidP="00D3069F">
            <w:pPr>
              <w:suppressAutoHyphens/>
              <w:spacing w:after="0" w:line="240" w:lineRule="auto"/>
              <w:ind w:left="-124" w:hanging="9"/>
              <w:jc w:val="right"/>
              <w:rPr>
                <w:rFonts w:ascii="Times New Roman" w:hAnsi="Times New Roman"/>
                <w:sz w:val="24"/>
                <w:szCs w:val="24"/>
                <w:lang w:eastAsia="ru-RU"/>
              </w:rPr>
            </w:pPr>
            <w:r w:rsidRPr="00D3069F">
              <w:rPr>
                <w:rFonts w:ascii="Times New Roman" w:hAnsi="Times New Roman"/>
                <w:sz w:val="24"/>
                <w:szCs w:val="24"/>
                <w:lang w:eastAsia="ru-RU"/>
              </w:rPr>
              <w:t>1.</w:t>
            </w:r>
          </w:p>
        </w:tc>
        <w:tc>
          <w:tcPr>
            <w:tcW w:w="5562" w:type="dxa"/>
          </w:tcPr>
          <w:p w:rsidR="00EF0915" w:rsidRPr="00C31A0B" w:rsidRDefault="009E701B" w:rsidP="00C31A0B">
            <w:pPr>
              <w:spacing w:after="0" w:line="240" w:lineRule="auto"/>
              <w:ind w:firstLine="709"/>
              <w:rPr>
                <w:rFonts w:ascii="Times New Roman" w:hAnsi="Times New Roman"/>
                <w:sz w:val="24"/>
                <w:szCs w:val="24"/>
                <w:lang w:eastAsia="ru-RU"/>
              </w:rPr>
            </w:pPr>
            <w:r w:rsidRPr="00C31A0B">
              <w:rPr>
                <w:rFonts w:ascii="Times New Roman" w:hAnsi="Times New Roman"/>
                <w:bCs/>
                <w:kern w:val="2"/>
                <w:sz w:val="24"/>
                <w:szCs w:val="24"/>
                <w:lang w:eastAsia="ru-RU"/>
              </w:rPr>
              <w:t>Модуль 1.</w:t>
            </w:r>
            <w:r w:rsidRPr="00C31A0B">
              <w:rPr>
                <w:rFonts w:ascii="Times New Roman" w:hAnsi="Times New Roman"/>
                <w:b/>
                <w:bCs/>
                <w:kern w:val="2"/>
                <w:sz w:val="24"/>
                <w:szCs w:val="24"/>
                <w:lang w:eastAsia="ru-RU"/>
              </w:rPr>
              <w:t xml:space="preserve"> </w:t>
            </w:r>
            <w:r w:rsidR="00EF0915" w:rsidRPr="00C31A0B">
              <w:rPr>
                <w:rFonts w:ascii="Times New Roman" w:hAnsi="Times New Roman"/>
                <w:sz w:val="24"/>
                <w:szCs w:val="24"/>
                <w:lang w:eastAsia="ru-RU"/>
              </w:rPr>
              <w:t>Взаимоотношения</w:t>
            </w:r>
          </w:p>
          <w:p w:rsidR="00EF0915" w:rsidRPr="00C31A0B" w:rsidRDefault="00EF0915" w:rsidP="00C31A0B">
            <w:pPr>
              <w:spacing w:after="0" w:line="240" w:lineRule="auto"/>
              <w:ind w:firstLine="709"/>
              <w:rPr>
                <w:rFonts w:ascii="Times New Roman" w:hAnsi="Times New Roman"/>
                <w:sz w:val="24"/>
                <w:szCs w:val="24"/>
                <w:lang w:eastAsia="ru-RU"/>
              </w:rPr>
            </w:pPr>
          </w:p>
        </w:tc>
        <w:tc>
          <w:tcPr>
            <w:tcW w:w="1499" w:type="dxa"/>
          </w:tcPr>
          <w:p w:rsidR="00EF0915" w:rsidRPr="00C31A0B" w:rsidRDefault="00EF0915" w:rsidP="00C31A0B">
            <w:pPr>
              <w:spacing w:after="0" w:line="240" w:lineRule="auto"/>
              <w:ind w:firstLine="709"/>
              <w:jc w:val="center"/>
              <w:rPr>
                <w:rFonts w:ascii="Times New Roman" w:hAnsi="Times New Roman"/>
                <w:sz w:val="24"/>
                <w:szCs w:val="24"/>
                <w:lang w:eastAsia="ru-RU"/>
              </w:rPr>
            </w:pPr>
            <w:r w:rsidRPr="00C31A0B">
              <w:rPr>
                <w:rFonts w:ascii="Times New Roman" w:hAnsi="Times New Roman"/>
                <w:sz w:val="24"/>
                <w:szCs w:val="24"/>
                <w:lang w:eastAsia="ru-RU"/>
              </w:rPr>
              <w:t>13</w:t>
            </w:r>
          </w:p>
        </w:tc>
      </w:tr>
      <w:tr w:rsidR="00EF0915" w:rsidRPr="00C31A0B" w:rsidTr="00D3069F">
        <w:trPr>
          <w:trHeight w:val="341"/>
          <w:jc w:val="center"/>
        </w:trPr>
        <w:tc>
          <w:tcPr>
            <w:tcW w:w="560" w:type="dxa"/>
            <w:vAlign w:val="center"/>
          </w:tcPr>
          <w:p w:rsidR="00EF0915" w:rsidRPr="00D3069F" w:rsidRDefault="00EF0915" w:rsidP="00D3069F">
            <w:pPr>
              <w:suppressAutoHyphens/>
              <w:spacing w:after="0" w:line="240" w:lineRule="auto"/>
              <w:ind w:left="-124" w:hanging="9"/>
              <w:jc w:val="right"/>
              <w:rPr>
                <w:rFonts w:ascii="Times New Roman" w:hAnsi="Times New Roman"/>
                <w:sz w:val="24"/>
                <w:szCs w:val="24"/>
                <w:lang w:eastAsia="ru-RU"/>
              </w:rPr>
            </w:pPr>
            <w:r w:rsidRPr="00D3069F">
              <w:rPr>
                <w:rFonts w:ascii="Times New Roman" w:hAnsi="Times New Roman"/>
                <w:sz w:val="24"/>
                <w:szCs w:val="24"/>
                <w:lang w:eastAsia="ru-RU"/>
              </w:rPr>
              <w:t>2.</w:t>
            </w:r>
          </w:p>
        </w:tc>
        <w:tc>
          <w:tcPr>
            <w:tcW w:w="5562" w:type="dxa"/>
          </w:tcPr>
          <w:p w:rsidR="00EF0915" w:rsidRPr="00C31A0B" w:rsidRDefault="009E701B" w:rsidP="00C31A0B">
            <w:pPr>
              <w:spacing w:after="0" w:line="240" w:lineRule="auto"/>
              <w:ind w:firstLine="709"/>
              <w:rPr>
                <w:rFonts w:ascii="Times New Roman" w:hAnsi="Times New Roman"/>
                <w:sz w:val="24"/>
                <w:szCs w:val="24"/>
                <w:lang w:eastAsia="ru-RU"/>
              </w:rPr>
            </w:pPr>
            <w:r w:rsidRPr="00C31A0B">
              <w:rPr>
                <w:rFonts w:ascii="Times New Roman" w:hAnsi="Times New Roman"/>
                <w:bCs/>
                <w:kern w:val="2"/>
                <w:sz w:val="24"/>
                <w:szCs w:val="24"/>
                <w:lang w:eastAsia="ru-RU"/>
              </w:rPr>
              <w:t>Модуль 2.</w:t>
            </w:r>
            <w:r w:rsidRPr="00C31A0B">
              <w:rPr>
                <w:rFonts w:ascii="Times New Roman" w:hAnsi="Times New Roman"/>
                <w:b/>
                <w:bCs/>
                <w:kern w:val="2"/>
                <w:sz w:val="24"/>
                <w:szCs w:val="24"/>
                <w:lang w:eastAsia="ru-RU"/>
              </w:rPr>
              <w:t xml:space="preserve"> </w:t>
            </w:r>
            <w:r w:rsidR="00EF0915" w:rsidRPr="00C31A0B">
              <w:rPr>
                <w:rFonts w:ascii="Times New Roman" w:hAnsi="Times New Roman"/>
                <w:sz w:val="24"/>
                <w:szCs w:val="24"/>
                <w:lang w:eastAsia="ru-RU"/>
              </w:rPr>
              <w:t>Стрессовые ситуации и пути выхода из них</w:t>
            </w:r>
          </w:p>
        </w:tc>
        <w:tc>
          <w:tcPr>
            <w:tcW w:w="1499" w:type="dxa"/>
          </w:tcPr>
          <w:p w:rsidR="00EF0915" w:rsidRPr="00C31A0B" w:rsidRDefault="00EF0915" w:rsidP="00C31A0B">
            <w:pPr>
              <w:spacing w:after="0" w:line="240" w:lineRule="auto"/>
              <w:ind w:firstLine="709"/>
              <w:jc w:val="center"/>
              <w:rPr>
                <w:rFonts w:ascii="Times New Roman" w:hAnsi="Times New Roman"/>
                <w:sz w:val="24"/>
                <w:szCs w:val="24"/>
                <w:lang w:eastAsia="ru-RU"/>
              </w:rPr>
            </w:pPr>
            <w:r w:rsidRPr="00C31A0B">
              <w:rPr>
                <w:rFonts w:ascii="Times New Roman" w:hAnsi="Times New Roman"/>
                <w:sz w:val="24"/>
                <w:szCs w:val="24"/>
                <w:lang w:eastAsia="ru-RU"/>
              </w:rPr>
              <w:t>13</w:t>
            </w:r>
          </w:p>
        </w:tc>
      </w:tr>
      <w:tr w:rsidR="00EF0915" w:rsidRPr="00C31A0B" w:rsidTr="00D3069F">
        <w:trPr>
          <w:trHeight w:val="341"/>
          <w:jc w:val="center"/>
        </w:trPr>
        <w:tc>
          <w:tcPr>
            <w:tcW w:w="560" w:type="dxa"/>
            <w:vAlign w:val="center"/>
          </w:tcPr>
          <w:p w:rsidR="00EF0915" w:rsidRPr="00D3069F" w:rsidRDefault="00EF0915" w:rsidP="00D3069F">
            <w:pPr>
              <w:suppressAutoHyphens/>
              <w:spacing w:after="0" w:line="240" w:lineRule="auto"/>
              <w:ind w:left="-124" w:hanging="9"/>
              <w:jc w:val="right"/>
              <w:rPr>
                <w:rFonts w:ascii="Times New Roman" w:hAnsi="Times New Roman"/>
                <w:sz w:val="24"/>
                <w:szCs w:val="24"/>
                <w:lang w:eastAsia="ru-RU"/>
              </w:rPr>
            </w:pPr>
            <w:r w:rsidRPr="00D3069F">
              <w:rPr>
                <w:rFonts w:ascii="Times New Roman" w:hAnsi="Times New Roman"/>
                <w:sz w:val="24"/>
                <w:szCs w:val="24"/>
                <w:lang w:eastAsia="ru-RU"/>
              </w:rPr>
              <w:t>3.</w:t>
            </w:r>
          </w:p>
        </w:tc>
        <w:tc>
          <w:tcPr>
            <w:tcW w:w="5562" w:type="dxa"/>
          </w:tcPr>
          <w:p w:rsidR="00EF0915" w:rsidRPr="00C31A0B" w:rsidRDefault="009E701B" w:rsidP="00C31A0B">
            <w:pPr>
              <w:spacing w:after="0" w:line="240" w:lineRule="auto"/>
              <w:ind w:firstLine="709"/>
              <w:rPr>
                <w:rFonts w:ascii="Times New Roman" w:hAnsi="Times New Roman"/>
                <w:sz w:val="24"/>
                <w:szCs w:val="24"/>
                <w:lang w:eastAsia="ru-RU"/>
              </w:rPr>
            </w:pPr>
            <w:r w:rsidRPr="00C31A0B">
              <w:rPr>
                <w:rFonts w:ascii="Times New Roman" w:hAnsi="Times New Roman"/>
                <w:bCs/>
                <w:kern w:val="2"/>
                <w:sz w:val="24"/>
                <w:szCs w:val="24"/>
                <w:lang w:eastAsia="ru-RU"/>
              </w:rPr>
              <w:t xml:space="preserve">Модуль 3. </w:t>
            </w:r>
            <w:r w:rsidR="00EF0915" w:rsidRPr="00C31A0B">
              <w:rPr>
                <w:rFonts w:ascii="Times New Roman" w:hAnsi="Times New Roman"/>
                <w:bCs/>
                <w:iCs/>
                <w:color w:val="231F20"/>
                <w:spacing w:val="4"/>
                <w:w w:val="102"/>
                <w:sz w:val="24"/>
                <w:szCs w:val="24"/>
                <w:lang w:eastAsia="ru-RU"/>
              </w:rPr>
              <w:t>Ответственность</w:t>
            </w:r>
          </w:p>
        </w:tc>
        <w:tc>
          <w:tcPr>
            <w:tcW w:w="1499" w:type="dxa"/>
          </w:tcPr>
          <w:p w:rsidR="00EF0915" w:rsidRPr="00C31A0B" w:rsidRDefault="00EF0915" w:rsidP="00C31A0B">
            <w:pPr>
              <w:spacing w:after="0" w:line="240" w:lineRule="auto"/>
              <w:ind w:firstLine="709"/>
              <w:jc w:val="center"/>
              <w:rPr>
                <w:rFonts w:ascii="Times New Roman" w:hAnsi="Times New Roman"/>
                <w:sz w:val="24"/>
                <w:szCs w:val="24"/>
                <w:lang w:eastAsia="ru-RU"/>
              </w:rPr>
            </w:pPr>
            <w:r w:rsidRPr="00C31A0B">
              <w:rPr>
                <w:rFonts w:ascii="Times New Roman" w:hAnsi="Times New Roman"/>
                <w:sz w:val="24"/>
                <w:szCs w:val="24"/>
                <w:lang w:eastAsia="ru-RU"/>
              </w:rPr>
              <w:t>12</w:t>
            </w:r>
          </w:p>
        </w:tc>
      </w:tr>
      <w:tr w:rsidR="00EF0915" w:rsidRPr="00C31A0B" w:rsidTr="00D3069F">
        <w:trPr>
          <w:trHeight w:val="281"/>
          <w:jc w:val="center"/>
        </w:trPr>
        <w:tc>
          <w:tcPr>
            <w:tcW w:w="560" w:type="dxa"/>
            <w:vAlign w:val="center"/>
          </w:tcPr>
          <w:p w:rsidR="00EF0915" w:rsidRPr="00D3069F" w:rsidRDefault="00EF0915" w:rsidP="00D3069F">
            <w:pPr>
              <w:suppressAutoHyphens/>
              <w:spacing w:after="0" w:line="240" w:lineRule="auto"/>
              <w:ind w:left="-124" w:hanging="9"/>
              <w:jc w:val="right"/>
              <w:rPr>
                <w:rFonts w:ascii="Times New Roman" w:hAnsi="Times New Roman"/>
                <w:sz w:val="24"/>
                <w:szCs w:val="24"/>
                <w:lang w:eastAsia="ru-RU"/>
              </w:rPr>
            </w:pPr>
            <w:r w:rsidRPr="00D3069F">
              <w:rPr>
                <w:rFonts w:ascii="Times New Roman" w:hAnsi="Times New Roman"/>
                <w:sz w:val="24"/>
                <w:szCs w:val="24"/>
                <w:lang w:eastAsia="ru-RU"/>
              </w:rPr>
              <w:t>4.</w:t>
            </w:r>
          </w:p>
        </w:tc>
        <w:tc>
          <w:tcPr>
            <w:tcW w:w="5562" w:type="dxa"/>
          </w:tcPr>
          <w:p w:rsidR="00EF0915" w:rsidRPr="00C31A0B" w:rsidRDefault="009E701B" w:rsidP="00C31A0B">
            <w:pPr>
              <w:spacing w:after="0" w:line="240" w:lineRule="auto"/>
              <w:ind w:firstLine="709"/>
              <w:rPr>
                <w:rFonts w:ascii="Times New Roman" w:hAnsi="Times New Roman"/>
                <w:bCs/>
                <w:iCs/>
                <w:color w:val="231F20"/>
                <w:spacing w:val="4"/>
                <w:w w:val="102"/>
                <w:sz w:val="24"/>
                <w:szCs w:val="24"/>
                <w:lang w:eastAsia="ru-RU"/>
              </w:rPr>
            </w:pPr>
            <w:r w:rsidRPr="00C31A0B">
              <w:rPr>
                <w:rFonts w:ascii="Times New Roman" w:hAnsi="Times New Roman"/>
                <w:bCs/>
                <w:kern w:val="2"/>
                <w:sz w:val="24"/>
                <w:szCs w:val="24"/>
                <w:lang w:eastAsia="ru-RU"/>
              </w:rPr>
              <w:t>Модуль 4.</w:t>
            </w:r>
            <w:r w:rsidRPr="00C31A0B">
              <w:rPr>
                <w:rFonts w:ascii="Times New Roman" w:hAnsi="Times New Roman"/>
                <w:b/>
                <w:bCs/>
                <w:kern w:val="2"/>
                <w:sz w:val="24"/>
                <w:szCs w:val="24"/>
                <w:lang w:eastAsia="ru-RU"/>
              </w:rPr>
              <w:t xml:space="preserve"> </w:t>
            </w:r>
            <w:r w:rsidR="00EF0915" w:rsidRPr="00C31A0B">
              <w:rPr>
                <w:rFonts w:ascii="Times New Roman" w:hAnsi="Times New Roman"/>
                <w:bCs/>
                <w:iCs/>
                <w:color w:val="231F20"/>
                <w:spacing w:val="-1"/>
                <w:sz w:val="24"/>
                <w:szCs w:val="24"/>
                <w:lang w:eastAsia="ru-RU"/>
              </w:rPr>
              <w:t>Опасность</w:t>
            </w:r>
          </w:p>
        </w:tc>
        <w:tc>
          <w:tcPr>
            <w:tcW w:w="1499" w:type="dxa"/>
          </w:tcPr>
          <w:p w:rsidR="00EF0915" w:rsidRPr="00C31A0B" w:rsidRDefault="00EF0915" w:rsidP="00C31A0B">
            <w:pPr>
              <w:spacing w:after="0" w:line="240" w:lineRule="auto"/>
              <w:ind w:firstLine="709"/>
              <w:jc w:val="center"/>
              <w:rPr>
                <w:rFonts w:ascii="Times New Roman" w:hAnsi="Times New Roman"/>
                <w:sz w:val="24"/>
                <w:szCs w:val="24"/>
                <w:lang w:eastAsia="ru-RU"/>
              </w:rPr>
            </w:pPr>
            <w:r w:rsidRPr="00C31A0B">
              <w:rPr>
                <w:rFonts w:ascii="Times New Roman" w:hAnsi="Times New Roman"/>
                <w:sz w:val="24"/>
                <w:szCs w:val="24"/>
                <w:lang w:eastAsia="ru-RU"/>
              </w:rPr>
              <w:t>12</w:t>
            </w:r>
          </w:p>
        </w:tc>
      </w:tr>
      <w:tr w:rsidR="00EF0915" w:rsidRPr="00C31A0B" w:rsidTr="00D3069F">
        <w:trPr>
          <w:trHeight w:val="414"/>
          <w:jc w:val="center"/>
        </w:trPr>
        <w:tc>
          <w:tcPr>
            <w:tcW w:w="560" w:type="dxa"/>
            <w:vAlign w:val="center"/>
          </w:tcPr>
          <w:p w:rsidR="00EF0915" w:rsidRPr="00D3069F" w:rsidRDefault="00EF0915" w:rsidP="00D3069F">
            <w:pPr>
              <w:suppressAutoHyphens/>
              <w:spacing w:after="0" w:line="240" w:lineRule="auto"/>
              <w:ind w:left="-124" w:hanging="9"/>
              <w:jc w:val="right"/>
              <w:rPr>
                <w:rFonts w:ascii="Times New Roman" w:hAnsi="Times New Roman"/>
                <w:sz w:val="24"/>
                <w:szCs w:val="24"/>
                <w:lang w:eastAsia="ru-RU"/>
              </w:rPr>
            </w:pPr>
            <w:r w:rsidRPr="00D3069F">
              <w:rPr>
                <w:rFonts w:ascii="Times New Roman" w:hAnsi="Times New Roman"/>
                <w:sz w:val="24"/>
                <w:szCs w:val="24"/>
                <w:lang w:eastAsia="ru-RU"/>
              </w:rPr>
              <w:t xml:space="preserve">5. </w:t>
            </w:r>
          </w:p>
        </w:tc>
        <w:tc>
          <w:tcPr>
            <w:tcW w:w="5562" w:type="dxa"/>
          </w:tcPr>
          <w:p w:rsidR="00EF0915" w:rsidRPr="00C31A0B" w:rsidRDefault="009E701B" w:rsidP="00C31A0B">
            <w:pPr>
              <w:spacing w:after="0" w:line="240" w:lineRule="auto"/>
              <w:ind w:firstLine="709"/>
              <w:rPr>
                <w:rFonts w:ascii="Times New Roman" w:hAnsi="Times New Roman"/>
                <w:bCs/>
                <w:iCs/>
                <w:color w:val="231F20"/>
                <w:spacing w:val="-1"/>
                <w:sz w:val="24"/>
                <w:szCs w:val="24"/>
                <w:lang w:eastAsia="ru-RU"/>
              </w:rPr>
            </w:pPr>
            <w:r w:rsidRPr="00C31A0B">
              <w:rPr>
                <w:rFonts w:ascii="Times New Roman" w:hAnsi="Times New Roman"/>
                <w:bCs/>
                <w:kern w:val="2"/>
                <w:sz w:val="24"/>
                <w:szCs w:val="24"/>
                <w:lang w:eastAsia="ru-RU"/>
              </w:rPr>
              <w:t>Модуль 5.</w:t>
            </w:r>
            <w:r w:rsidRPr="00C31A0B">
              <w:rPr>
                <w:rFonts w:ascii="Times New Roman" w:hAnsi="Times New Roman"/>
                <w:b/>
                <w:bCs/>
                <w:kern w:val="2"/>
                <w:sz w:val="24"/>
                <w:szCs w:val="24"/>
                <w:lang w:eastAsia="ru-RU"/>
              </w:rPr>
              <w:t xml:space="preserve"> </w:t>
            </w:r>
            <w:r w:rsidR="00EF0915" w:rsidRPr="00C31A0B">
              <w:rPr>
                <w:rFonts w:ascii="Times New Roman" w:hAnsi="Times New Roman"/>
                <w:bCs/>
                <w:iCs/>
                <w:color w:val="231F20"/>
                <w:spacing w:val="-1"/>
                <w:sz w:val="24"/>
                <w:szCs w:val="24"/>
                <w:lang w:eastAsia="ru-RU"/>
              </w:rPr>
              <w:t>Кто ты?</w:t>
            </w:r>
          </w:p>
        </w:tc>
        <w:tc>
          <w:tcPr>
            <w:tcW w:w="1499" w:type="dxa"/>
          </w:tcPr>
          <w:p w:rsidR="00EF0915" w:rsidRPr="00C31A0B" w:rsidRDefault="00EF0915" w:rsidP="00C31A0B">
            <w:pPr>
              <w:spacing w:after="0" w:line="240" w:lineRule="auto"/>
              <w:ind w:firstLine="709"/>
              <w:jc w:val="center"/>
              <w:rPr>
                <w:rFonts w:ascii="Times New Roman" w:hAnsi="Times New Roman"/>
                <w:sz w:val="24"/>
                <w:szCs w:val="24"/>
                <w:lang w:eastAsia="ru-RU"/>
              </w:rPr>
            </w:pPr>
            <w:r w:rsidRPr="00C31A0B">
              <w:rPr>
                <w:rFonts w:ascii="Times New Roman" w:hAnsi="Times New Roman"/>
                <w:sz w:val="24"/>
                <w:szCs w:val="24"/>
                <w:lang w:eastAsia="ru-RU"/>
              </w:rPr>
              <w:t>13</w:t>
            </w:r>
          </w:p>
        </w:tc>
      </w:tr>
      <w:tr w:rsidR="00EF0915" w:rsidRPr="00C31A0B" w:rsidTr="00D3069F">
        <w:trPr>
          <w:trHeight w:val="419"/>
          <w:jc w:val="center"/>
        </w:trPr>
        <w:tc>
          <w:tcPr>
            <w:tcW w:w="560" w:type="dxa"/>
            <w:vAlign w:val="center"/>
          </w:tcPr>
          <w:p w:rsidR="00EF0915" w:rsidRPr="00D3069F" w:rsidRDefault="00EF0915" w:rsidP="00D3069F">
            <w:pPr>
              <w:suppressAutoHyphens/>
              <w:spacing w:after="0" w:line="240" w:lineRule="auto"/>
              <w:ind w:left="-124" w:hanging="9"/>
              <w:jc w:val="right"/>
              <w:rPr>
                <w:rFonts w:ascii="Times New Roman" w:hAnsi="Times New Roman"/>
                <w:sz w:val="24"/>
                <w:szCs w:val="24"/>
                <w:lang w:eastAsia="ru-RU"/>
              </w:rPr>
            </w:pPr>
            <w:r w:rsidRPr="00D3069F">
              <w:rPr>
                <w:rFonts w:ascii="Times New Roman" w:hAnsi="Times New Roman"/>
                <w:sz w:val="24"/>
                <w:szCs w:val="24"/>
                <w:lang w:eastAsia="ru-RU"/>
              </w:rPr>
              <w:t>6.</w:t>
            </w:r>
          </w:p>
        </w:tc>
        <w:tc>
          <w:tcPr>
            <w:tcW w:w="5562" w:type="dxa"/>
          </w:tcPr>
          <w:p w:rsidR="00EF0915" w:rsidRPr="00C31A0B" w:rsidRDefault="009E701B" w:rsidP="00C31A0B">
            <w:pPr>
              <w:spacing w:after="0" w:line="240" w:lineRule="auto"/>
              <w:ind w:firstLine="709"/>
              <w:rPr>
                <w:rFonts w:ascii="Times New Roman" w:hAnsi="Times New Roman"/>
                <w:bCs/>
                <w:iCs/>
                <w:color w:val="231F20"/>
                <w:spacing w:val="-1"/>
                <w:sz w:val="24"/>
                <w:szCs w:val="24"/>
                <w:lang w:eastAsia="ru-RU"/>
              </w:rPr>
            </w:pPr>
            <w:r w:rsidRPr="00C31A0B">
              <w:rPr>
                <w:rFonts w:ascii="Times New Roman" w:hAnsi="Times New Roman"/>
                <w:bCs/>
                <w:kern w:val="2"/>
                <w:sz w:val="24"/>
                <w:szCs w:val="24"/>
                <w:lang w:eastAsia="ru-RU"/>
              </w:rPr>
              <w:t>Модуль 6.</w:t>
            </w:r>
            <w:r w:rsidRPr="00C31A0B">
              <w:rPr>
                <w:rFonts w:ascii="Times New Roman" w:hAnsi="Times New Roman"/>
                <w:b/>
                <w:bCs/>
                <w:kern w:val="2"/>
                <w:sz w:val="24"/>
                <w:szCs w:val="24"/>
                <w:lang w:eastAsia="ru-RU"/>
              </w:rPr>
              <w:t xml:space="preserve"> </w:t>
            </w:r>
            <w:r w:rsidR="00EF0915" w:rsidRPr="00C31A0B">
              <w:rPr>
                <w:rFonts w:ascii="Times New Roman" w:hAnsi="Times New Roman"/>
                <w:bCs/>
                <w:iCs/>
                <w:color w:val="231F20"/>
                <w:spacing w:val="-1"/>
                <w:sz w:val="24"/>
                <w:szCs w:val="24"/>
                <w:lang w:eastAsia="ru-RU"/>
              </w:rPr>
              <w:t>Общение</w:t>
            </w:r>
          </w:p>
        </w:tc>
        <w:tc>
          <w:tcPr>
            <w:tcW w:w="1499" w:type="dxa"/>
          </w:tcPr>
          <w:p w:rsidR="00EF0915" w:rsidRPr="00C31A0B" w:rsidRDefault="00EF0915" w:rsidP="00C31A0B">
            <w:pPr>
              <w:spacing w:after="0" w:line="240" w:lineRule="auto"/>
              <w:ind w:firstLine="709"/>
              <w:jc w:val="center"/>
              <w:rPr>
                <w:rFonts w:ascii="Times New Roman" w:hAnsi="Times New Roman"/>
                <w:sz w:val="24"/>
                <w:szCs w:val="24"/>
                <w:lang w:eastAsia="ru-RU"/>
              </w:rPr>
            </w:pPr>
            <w:r w:rsidRPr="00C31A0B">
              <w:rPr>
                <w:rFonts w:ascii="Times New Roman" w:hAnsi="Times New Roman"/>
                <w:sz w:val="24"/>
                <w:szCs w:val="24"/>
                <w:lang w:eastAsia="ru-RU"/>
              </w:rPr>
              <w:t>12</w:t>
            </w:r>
          </w:p>
        </w:tc>
      </w:tr>
      <w:tr w:rsidR="00EF0915" w:rsidRPr="00C31A0B" w:rsidTr="00D3069F">
        <w:trPr>
          <w:trHeight w:val="411"/>
          <w:jc w:val="center"/>
        </w:trPr>
        <w:tc>
          <w:tcPr>
            <w:tcW w:w="560" w:type="dxa"/>
            <w:vAlign w:val="center"/>
          </w:tcPr>
          <w:p w:rsidR="00EF0915" w:rsidRPr="00D3069F" w:rsidRDefault="00EF0915" w:rsidP="00D3069F">
            <w:pPr>
              <w:suppressAutoHyphens/>
              <w:spacing w:after="0" w:line="240" w:lineRule="auto"/>
              <w:ind w:left="-124" w:hanging="9"/>
              <w:jc w:val="right"/>
              <w:rPr>
                <w:rFonts w:ascii="Times New Roman" w:hAnsi="Times New Roman"/>
                <w:sz w:val="24"/>
                <w:szCs w:val="24"/>
                <w:lang w:eastAsia="ru-RU"/>
              </w:rPr>
            </w:pPr>
            <w:r w:rsidRPr="00D3069F">
              <w:rPr>
                <w:rFonts w:ascii="Times New Roman" w:hAnsi="Times New Roman"/>
                <w:sz w:val="24"/>
                <w:szCs w:val="24"/>
                <w:lang w:eastAsia="ru-RU"/>
              </w:rPr>
              <w:t>7.</w:t>
            </w:r>
          </w:p>
        </w:tc>
        <w:tc>
          <w:tcPr>
            <w:tcW w:w="5562" w:type="dxa"/>
          </w:tcPr>
          <w:p w:rsidR="00EF0915" w:rsidRPr="00C31A0B" w:rsidRDefault="009E701B" w:rsidP="00C31A0B">
            <w:pPr>
              <w:spacing w:after="0" w:line="240" w:lineRule="auto"/>
              <w:ind w:firstLine="709"/>
              <w:rPr>
                <w:rFonts w:ascii="Times New Roman" w:hAnsi="Times New Roman"/>
                <w:bCs/>
                <w:iCs/>
                <w:color w:val="231F20"/>
                <w:spacing w:val="-1"/>
                <w:sz w:val="24"/>
                <w:szCs w:val="24"/>
                <w:lang w:eastAsia="ru-RU"/>
              </w:rPr>
            </w:pPr>
            <w:r w:rsidRPr="00C31A0B">
              <w:rPr>
                <w:rFonts w:ascii="Times New Roman" w:hAnsi="Times New Roman"/>
                <w:bCs/>
                <w:kern w:val="2"/>
                <w:sz w:val="24"/>
                <w:szCs w:val="24"/>
                <w:lang w:eastAsia="ru-RU"/>
              </w:rPr>
              <w:t>Модуль 7.</w:t>
            </w:r>
            <w:r w:rsidRPr="00C31A0B">
              <w:rPr>
                <w:rFonts w:ascii="Times New Roman" w:hAnsi="Times New Roman"/>
                <w:b/>
                <w:bCs/>
                <w:kern w:val="2"/>
                <w:sz w:val="24"/>
                <w:szCs w:val="24"/>
                <w:lang w:eastAsia="ru-RU"/>
              </w:rPr>
              <w:t xml:space="preserve"> </w:t>
            </w:r>
            <w:r w:rsidR="00EF0915" w:rsidRPr="00C31A0B">
              <w:rPr>
                <w:rFonts w:ascii="Times New Roman" w:hAnsi="Times New Roman"/>
                <w:bCs/>
                <w:iCs/>
                <w:color w:val="231F20"/>
                <w:spacing w:val="-1"/>
                <w:sz w:val="24"/>
                <w:szCs w:val="24"/>
                <w:lang w:eastAsia="ru-RU"/>
              </w:rPr>
              <w:t>Планы на будущее</w:t>
            </w:r>
          </w:p>
        </w:tc>
        <w:tc>
          <w:tcPr>
            <w:tcW w:w="1499" w:type="dxa"/>
          </w:tcPr>
          <w:p w:rsidR="00EF0915" w:rsidRPr="00C31A0B" w:rsidRDefault="00EF0915" w:rsidP="00C31A0B">
            <w:pPr>
              <w:spacing w:after="0" w:line="240" w:lineRule="auto"/>
              <w:ind w:firstLine="709"/>
              <w:jc w:val="center"/>
              <w:rPr>
                <w:rFonts w:ascii="Times New Roman" w:hAnsi="Times New Roman"/>
                <w:sz w:val="24"/>
                <w:szCs w:val="24"/>
                <w:lang w:eastAsia="ru-RU"/>
              </w:rPr>
            </w:pPr>
            <w:r w:rsidRPr="00C31A0B">
              <w:rPr>
                <w:rFonts w:ascii="Times New Roman" w:hAnsi="Times New Roman"/>
                <w:sz w:val="24"/>
                <w:szCs w:val="24"/>
                <w:lang w:eastAsia="ru-RU"/>
              </w:rPr>
              <w:t>13</w:t>
            </w:r>
          </w:p>
        </w:tc>
      </w:tr>
      <w:tr w:rsidR="00EF0915" w:rsidRPr="00C31A0B" w:rsidTr="00D3069F">
        <w:trPr>
          <w:trHeight w:val="417"/>
          <w:jc w:val="center"/>
        </w:trPr>
        <w:tc>
          <w:tcPr>
            <w:tcW w:w="560" w:type="dxa"/>
            <w:vAlign w:val="center"/>
          </w:tcPr>
          <w:p w:rsidR="00EF0915" w:rsidRPr="00D3069F" w:rsidRDefault="00EF0915" w:rsidP="00D3069F">
            <w:pPr>
              <w:suppressAutoHyphens/>
              <w:spacing w:after="0" w:line="240" w:lineRule="auto"/>
              <w:ind w:left="-124" w:hanging="9"/>
              <w:jc w:val="right"/>
              <w:rPr>
                <w:rFonts w:ascii="Times New Roman" w:hAnsi="Times New Roman"/>
                <w:sz w:val="24"/>
                <w:szCs w:val="24"/>
                <w:lang w:eastAsia="ru-RU"/>
              </w:rPr>
            </w:pPr>
            <w:r w:rsidRPr="00D3069F">
              <w:rPr>
                <w:rFonts w:ascii="Times New Roman" w:hAnsi="Times New Roman"/>
                <w:sz w:val="24"/>
                <w:szCs w:val="24"/>
                <w:lang w:eastAsia="ru-RU"/>
              </w:rPr>
              <w:t>8.</w:t>
            </w:r>
          </w:p>
        </w:tc>
        <w:tc>
          <w:tcPr>
            <w:tcW w:w="5562" w:type="dxa"/>
          </w:tcPr>
          <w:p w:rsidR="00EF0915" w:rsidRPr="00C31A0B" w:rsidRDefault="009E701B" w:rsidP="00C31A0B">
            <w:pPr>
              <w:spacing w:after="0" w:line="240" w:lineRule="auto"/>
              <w:ind w:firstLine="709"/>
              <w:rPr>
                <w:rFonts w:ascii="Times New Roman" w:hAnsi="Times New Roman"/>
                <w:bCs/>
                <w:iCs/>
                <w:color w:val="231F20"/>
                <w:spacing w:val="-1"/>
                <w:sz w:val="24"/>
                <w:szCs w:val="24"/>
                <w:lang w:eastAsia="ru-RU"/>
              </w:rPr>
            </w:pPr>
            <w:r w:rsidRPr="00C31A0B">
              <w:rPr>
                <w:rFonts w:ascii="Times New Roman" w:hAnsi="Times New Roman"/>
                <w:bCs/>
                <w:kern w:val="2"/>
                <w:sz w:val="24"/>
                <w:szCs w:val="24"/>
                <w:lang w:eastAsia="ru-RU"/>
              </w:rPr>
              <w:t>Модуль 8.</w:t>
            </w:r>
            <w:r w:rsidRPr="00C31A0B">
              <w:rPr>
                <w:rFonts w:ascii="Times New Roman" w:hAnsi="Times New Roman"/>
                <w:b/>
                <w:bCs/>
                <w:kern w:val="2"/>
                <w:sz w:val="24"/>
                <w:szCs w:val="24"/>
                <w:lang w:eastAsia="ru-RU"/>
              </w:rPr>
              <w:t xml:space="preserve"> </w:t>
            </w:r>
            <w:r w:rsidR="00EF0915" w:rsidRPr="00C31A0B">
              <w:rPr>
                <w:rFonts w:ascii="Times New Roman" w:hAnsi="Times New Roman"/>
                <w:bCs/>
                <w:iCs/>
                <w:color w:val="231F20"/>
                <w:spacing w:val="-1"/>
                <w:sz w:val="24"/>
                <w:szCs w:val="24"/>
                <w:lang w:eastAsia="ru-RU"/>
              </w:rPr>
              <w:t>Путешествие</w:t>
            </w:r>
          </w:p>
        </w:tc>
        <w:tc>
          <w:tcPr>
            <w:tcW w:w="1499" w:type="dxa"/>
          </w:tcPr>
          <w:p w:rsidR="00EF0915" w:rsidRPr="00C31A0B" w:rsidRDefault="00EF0915" w:rsidP="00C31A0B">
            <w:pPr>
              <w:spacing w:after="0" w:line="240" w:lineRule="auto"/>
              <w:ind w:firstLine="709"/>
              <w:jc w:val="center"/>
              <w:rPr>
                <w:rFonts w:ascii="Times New Roman" w:hAnsi="Times New Roman"/>
                <w:sz w:val="24"/>
                <w:szCs w:val="24"/>
                <w:lang w:eastAsia="ru-RU"/>
              </w:rPr>
            </w:pPr>
            <w:r w:rsidRPr="00C31A0B">
              <w:rPr>
                <w:rFonts w:ascii="Times New Roman" w:hAnsi="Times New Roman"/>
                <w:sz w:val="24"/>
                <w:szCs w:val="24"/>
                <w:lang w:eastAsia="ru-RU"/>
              </w:rPr>
              <w:t>14</w:t>
            </w:r>
          </w:p>
        </w:tc>
      </w:tr>
      <w:tr w:rsidR="00EF0915" w:rsidRPr="00C31A0B" w:rsidTr="00BC5D53">
        <w:trPr>
          <w:trHeight w:val="417"/>
          <w:jc w:val="center"/>
        </w:trPr>
        <w:tc>
          <w:tcPr>
            <w:tcW w:w="560" w:type="dxa"/>
          </w:tcPr>
          <w:p w:rsidR="00EF0915" w:rsidRPr="00C31A0B" w:rsidRDefault="00EF0915" w:rsidP="00C31A0B">
            <w:pPr>
              <w:suppressAutoHyphens/>
              <w:spacing w:after="0" w:line="240" w:lineRule="auto"/>
              <w:ind w:firstLine="709"/>
              <w:jc w:val="both"/>
              <w:rPr>
                <w:rFonts w:ascii="Times New Roman" w:hAnsi="Times New Roman"/>
                <w:b/>
                <w:sz w:val="24"/>
                <w:szCs w:val="24"/>
                <w:lang w:eastAsia="ru-RU"/>
              </w:rPr>
            </w:pPr>
          </w:p>
        </w:tc>
        <w:tc>
          <w:tcPr>
            <w:tcW w:w="5562" w:type="dxa"/>
          </w:tcPr>
          <w:p w:rsidR="00EF0915" w:rsidRPr="00C31A0B" w:rsidRDefault="00EF0915" w:rsidP="00C31A0B">
            <w:pPr>
              <w:suppressAutoHyphens/>
              <w:spacing w:after="0" w:line="240" w:lineRule="auto"/>
              <w:ind w:firstLine="709"/>
              <w:rPr>
                <w:rFonts w:ascii="Times New Roman" w:hAnsi="Times New Roman"/>
                <w:b/>
                <w:sz w:val="24"/>
                <w:szCs w:val="24"/>
                <w:lang w:eastAsia="ru-RU"/>
              </w:rPr>
            </w:pPr>
            <w:r w:rsidRPr="00C31A0B">
              <w:rPr>
                <w:rFonts w:ascii="Times New Roman" w:hAnsi="Times New Roman"/>
                <w:b/>
                <w:sz w:val="24"/>
                <w:szCs w:val="24"/>
                <w:lang w:eastAsia="ru-RU"/>
              </w:rPr>
              <w:t>Всего часов</w:t>
            </w:r>
          </w:p>
        </w:tc>
        <w:tc>
          <w:tcPr>
            <w:tcW w:w="1499" w:type="dxa"/>
          </w:tcPr>
          <w:p w:rsidR="00EF0915" w:rsidRPr="00C31A0B" w:rsidRDefault="00EF0915" w:rsidP="00C31A0B">
            <w:pPr>
              <w:suppressAutoHyphens/>
              <w:spacing w:after="0" w:line="240" w:lineRule="auto"/>
              <w:ind w:firstLine="709"/>
              <w:jc w:val="center"/>
              <w:rPr>
                <w:rFonts w:ascii="Times New Roman" w:hAnsi="Times New Roman"/>
                <w:b/>
                <w:sz w:val="24"/>
                <w:szCs w:val="24"/>
                <w:lang w:eastAsia="ru-RU"/>
              </w:rPr>
            </w:pPr>
            <w:r w:rsidRPr="00C31A0B">
              <w:rPr>
                <w:rFonts w:ascii="Times New Roman" w:hAnsi="Times New Roman"/>
                <w:b/>
                <w:sz w:val="24"/>
                <w:szCs w:val="24"/>
                <w:lang w:eastAsia="ru-RU"/>
              </w:rPr>
              <w:t>102</w:t>
            </w:r>
          </w:p>
        </w:tc>
      </w:tr>
    </w:tbl>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b/>
          <w:bCs/>
          <w:kern w:val="2"/>
          <w:sz w:val="24"/>
          <w:szCs w:val="24"/>
          <w:lang w:eastAsia="ru-RU"/>
        </w:rPr>
      </w:pPr>
    </w:p>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
          <w:sz w:val="24"/>
          <w:szCs w:val="24"/>
        </w:rPr>
      </w:pPr>
      <w:r w:rsidRPr="00C31A0B">
        <w:rPr>
          <w:rFonts w:ascii="Times New Roman" w:hAnsi="Times New Roman"/>
          <w:b/>
          <w:sz w:val="24"/>
          <w:szCs w:val="24"/>
        </w:rPr>
        <w:t>Календарно- тематическое планирование</w:t>
      </w:r>
    </w:p>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03"/>
        <w:gridCol w:w="1701"/>
        <w:gridCol w:w="12"/>
        <w:gridCol w:w="1808"/>
        <w:gridCol w:w="23"/>
      </w:tblGrid>
      <w:tr w:rsidR="00EF0915" w:rsidRPr="00C31A0B" w:rsidTr="00A547FE">
        <w:trPr>
          <w:trHeight w:val="723"/>
        </w:trPr>
        <w:tc>
          <w:tcPr>
            <w:tcW w:w="675" w:type="dxa"/>
            <w:vMerge w:val="restart"/>
          </w:tcPr>
          <w:p w:rsidR="00EF0915" w:rsidRPr="00C31A0B" w:rsidRDefault="00EF0915" w:rsidP="00A547FE">
            <w:pPr>
              <w:tabs>
                <w:tab w:val="left" w:pos="0"/>
                <w:tab w:val="left" w:pos="993"/>
              </w:tabs>
              <w:autoSpaceDE w:val="0"/>
              <w:autoSpaceDN w:val="0"/>
              <w:adjustRightInd w:val="0"/>
              <w:spacing w:after="0" w:line="240" w:lineRule="auto"/>
              <w:jc w:val="center"/>
              <w:rPr>
                <w:rFonts w:ascii="Times New Roman" w:hAnsi="Times New Roman"/>
                <w:b/>
                <w:kern w:val="2"/>
                <w:sz w:val="24"/>
                <w:szCs w:val="24"/>
                <w:lang w:eastAsia="ru-RU"/>
              </w:rPr>
            </w:pPr>
            <w:r w:rsidRPr="00C31A0B">
              <w:rPr>
                <w:rFonts w:ascii="Times New Roman" w:hAnsi="Times New Roman"/>
                <w:b/>
                <w:kern w:val="2"/>
                <w:sz w:val="24"/>
                <w:szCs w:val="24"/>
                <w:lang w:eastAsia="ru-RU"/>
              </w:rPr>
              <w:t>№ урока</w:t>
            </w:r>
          </w:p>
        </w:tc>
        <w:tc>
          <w:tcPr>
            <w:tcW w:w="5103" w:type="dxa"/>
            <w:vMerge w:val="restart"/>
          </w:tcPr>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
                <w:kern w:val="2"/>
                <w:sz w:val="24"/>
                <w:szCs w:val="24"/>
                <w:lang w:eastAsia="ru-RU"/>
              </w:rPr>
            </w:pPr>
            <w:r w:rsidRPr="00C31A0B">
              <w:rPr>
                <w:rFonts w:ascii="Times New Roman" w:hAnsi="Times New Roman"/>
                <w:b/>
                <w:kern w:val="2"/>
                <w:sz w:val="24"/>
                <w:szCs w:val="24"/>
                <w:lang w:eastAsia="ru-RU"/>
              </w:rPr>
              <w:t>Тема</w:t>
            </w:r>
          </w:p>
        </w:tc>
        <w:tc>
          <w:tcPr>
            <w:tcW w:w="3544" w:type="dxa"/>
            <w:gridSpan w:val="4"/>
          </w:tcPr>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
                <w:kern w:val="2"/>
                <w:sz w:val="24"/>
                <w:szCs w:val="24"/>
                <w:lang w:eastAsia="ru-RU"/>
              </w:rPr>
            </w:pPr>
            <w:r w:rsidRPr="00C31A0B">
              <w:rPr>
                <w:rFonts w:ascii="Times New Roman" w:hAnsi="Times New Roman"/>
                <w:b/>
                <w:kern w:val="2"/>
                <w:sz w:val="24"/>
                <w:szCs w:val="24"/>
                <w:lang w:eastAsia="ru-RU"/>
              </w:rPr>
              <w:t>Дата</w:t>
            </w:r>
          </w:p>
        </w:tc>
      </w:tr>
      <w:tr w:rsidR="00EF0915" w:rsidRPr="00C31A0B" w:rsidTr="00A547FE">
        <w:trPr>
          <w:trHeight w:val="370"/>
        </w:trPr>
        <w:tc>
          <w:tcPr>
            <w:tcW w:w="675" w:type="dxa"/>
            <w:vMerge/>
            <w:vAlign w:val="center"/>
          </w:tcPr>
          <w:p w:rsidR="00EF0915" w:rsidRPr="00C31A0B" w:rsidRDefault="00EF0915" w:rsidP="00C31A0B">
            <w:pPr>
              <w:spacing w:after="0" w:line="240" w:lineRule="auto"/>
              <w:ind w:firstLine="709"/>
              <w:rPr>
                <w:rFonts w:ascii="Times New Roman" w:hAnsi="Times New Roman"/>
                <w:b/>
                <w:kern w:val="2"/>
                <w:sz w:val="24"/>
                <w:szCs w:val="24"/>
                <w:lang w:eastAsia="ru-RU"/>
              </w:rPr>
            </w:pPr>
          </w:p>
        </w:tc>
        <w:tc>
          <w:tcPr>
            <w:tcW w:w="5103" w:type="dxa"/>
            <w:vMerge/>
            <w:vAlign w:val="center"/>
          </w:tcPr>
          <w:p w:rsidR="00EF0915" w:rsidRPr="00C31A0B" w:rsidRDefault="00EF0915" w:rsidP="00C31A0B">
            <w:pPr>
              <w:spacing w:after="0" w:line="240" w:lineRule="auto"/>
              <w:ind w:firstLine="709"/>
              <w:rPr>
                <w:rFonts w:ascii="Times New Roman" w:hAnsi="Times New Roman"/>
                <w:b/>
                <w:kern w:val="2"/>
                <w:sz w:val="24"/>
                <w:szCs w:val="24"/>
                <w:lang w:eastAsia="ru-RU"/>
              </w:rPr>
            </w:pPr>
          </w:p>
        </w:tc>
        <w:tc>
          <w:tcPr>
            <w:tcW w:w="1701" w:type="dxa"/>
          </w:tcPr>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
                <w:kern w:val="2"/>
                <w:sz w:val="24"/>
                <w:szCs w:val="24"/>
                <w:lang w:eastAsia="ru-RU"/>
              </w:rPr>
            </w:pPr>
            <w:r w:rsidRPr="00C31A0B">
              <w:rPr>
                <w:rFonts w:ascii="Times New Roman" w:hAnsi="Times New Roman"/>
                <w:b/>
                <w:kern w:val="2"/>
                <w:sz w:val="24"/>
                <w:szCs w:val="24"/>
                <w:lang w:eastAsia="ru-RU"/>
              </w:rPr>
              <w:t>План</w:t>
            </w:r>
          </w:p>
        </w:tc>
        <w:tc>
          <w:tcPr>
            <w:tcW w:w="1843" w:type="dxa"/>
            <w:gridSpan w:val="3"/>
          </w:tcPr>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
                <w:kern w:val="2"/>
                <w:sz w:val="24"/>
                <w:szCs w:val="24"/>
                <w:lang w:eastAsia="ru-RU"/>
              </w:rPr>
            </w:pPr>
            <w:r w:rsidRPr="00C31A0B">
              <w:rPr>
                <w:rFonts w:ascii="Times New Roman" w:hAnsi="Times New Roman"/>
                <w:b/>
                <w:kern w:val="2"/>
                <w:sz w:val="24"/>
                <w:szCs w:val="24"/>
                <w:lang w:eastAsia="ru-RU"/>
              </w:rPr>
              <w:t>Факт</w:t>
            </w:r>
          </w:p>
        </w:tc>
      </w:tr>
      <w:tr w:rsidR="00EF0915" w:rsidRPr="00C31A0B" w:rsidTr="00A547FE">
        <w:trPr>
          <w:trHeight w:val="370"/>
        </w:trPr>
        <w:tc>
          <w:tcPr>
            <w:tcW w:w="9322" w:type="dxa"/>
            <w:gridSpan w:val="6"/>
          </w:tcPr>
          <w:p w:rsidR="00EF0915" w:rsidRPr="00C31A0B" w:rsidRDefault="00EF0915" w:rsidP="00C31A0B">
            <w:pPr>
              <w:tabs>
                <w:tab w:val="left" w:pos="0"/>
                <w:tab w:val="left" w:pos="993"/>
              </w:tabs>
              <w:autoSpaceDE w:val="0"/>
              <w:autoSpaceDN w:val="0"/>
              <w:adjustRightInd w:val="0"/>
              <w:spacing w:after="0" w:line="240" w:lineRule="auto"/>
              <w:ind w:firstLine="709"/>
              <w:jc w:val="center"/>
              <w:rPr>
                <w:rFonts w:ascii="Times New Roman" w:hAnsi="Times New Roman"/>
                <w:b/>
                <w:kern w:val="2"/>
                <w:sz w:val="24"/>
                <w:szCs w:val="24"/>
                <w:lang w:eastAsia="ru-RU"/>
              </w:rPr>
            </w:pPr>
            <w:proofErr w:type="spellStart"/>
            <w:r w:rsidRPr="00C31A0B">
              <w:rPr>
                <w:rFonts w:ascii="Times New Roman" w:hAnsi="Times New Roman"/>
                <w:b/>
                <w:kern w:val="2"/>
                <w:sz w:val="24"/>
                <w:szCs w:val="24"/>
                <w:lang w:eastAsia="ru-RU"/>
              </w:rPr>
              <w:lastRenderedPageBreak/>
              <w:t>Module</w:t>
            </w:r>
            <w:proofErr w:type="spellEnd"/>
            <w:r w:rsidRPr="00C31A0B">
              <w:rPr>
                <w:rFonts w:ascii="Times New Roman" w:hAnsi="Times New Roman"/>
                <w:b/>
                <w:kern w:val="2"/>
                <w:sz w:val="24"/>
                <w:szCs w:val="24"/>
                <w:lang w:eastAsia="ru-RU"/>
              </w:rPr>
              <w:t xml:space="preserve">  1. </w:t>
            </w:r>
            <w:proofErr w:type="spellStart"/>
            <w:r w:rsidRPr="00C31A0B">
              <w:rPr>
                <w:rFonts w:ascii="Times New Roman" w:hAnsi="Times New Roman"/>
                <w:b/>
                <w:kern w:val="2"/>
                <w:sz w:val="24"/>
                <w:szCs w:val="24"/>
                <w:lang w:eastAsia="ru-RU"/>
              </w:rPr>
              <w:t>Relationships</w:t>
            </w:r>
            <w:proofErr w:type="spellEnd"/>
            <w:r w:rsidRPr="00C31A0B">
              <w:rPr>
                <w:rFonts w:ascii="Times New Roman" w:hAnsi="Times New Roman"/>
                <w:b/>
                <w:kern w:val="2"/>
                <w:sz w:val="24"/>
                <w:szCs w:val="24"/>
                <w:lang w:eastAsia="ru-RU"/>
              </w:rPr>
              <w:t xml:space="preserve">   (Взаимоотношения)</w:t>
            </w: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Семейные узы. </w:t>
            </w:r>
            <w:r w:rsidR="005E4E6E" w:rsidRPr="00C31A0B">
              <w:rPr>
                <w:rFonts w:ascii="Times New Roman" w:hAnsi="Times New Roman"/>
                <w:color w:val="000000"/>
                <w:sz w:val="24"/>
                <w:szCs w:val="24"/>
              </w:rPr>
              <w:t>Обзорное и поисковое чтение</w:t>
            </w:r>
            <w:r w:rsidR="00D904C9" w:rsidRPr="00C31A0B">
              <w:rPr>
                <w:rFonts w:ascii="Times New Roman" w:hAnsi="Times New Roman"/>
                <w:color w:val="000000"/>
                <w:sz w:val="24"/>
                <w:szCs w:val="24"/>
              </w:rPr>
              <w:t>.</w:t>
            </w:r>
          </w:p>
        </w:tc>
        <w:tc>
          <w:tcPr>
            <w:tcW w:w="1713" w:type="dxa"/>
            <w:gridSpan w:val="2"/>
          </w:tcPr>
          <w:p w:rsidR="00476E49" w:rsidRPr="00C31A0B" w:rsidRDefault="00476E49"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proofErr w:type="spellStart"/>
            <w:r w:rsidRPr="00C31A0B">
              <w:rPr>
                <w:rFonts w:ascii="Times New Roman" w:hAnsi="Times New Roman"/>
                <w:color w:val="000000"/>
                <w:sz w:val="24"/>
                <w:szCs w:val="24"/>
              </w:rPr>
              <w:t>Взаимоотошения</w:t>
            </w:r>
            <w:proofErr w:type="spellEnd"/>
            <w:r w:rsidRPr="00C31A0B">
              <w:rPr>
                <w:rFonts w:ascii="Times New Roman" w:hAnsi="Times New Roman"/>
                <w:color w:val="000000"/>
                <w:sz w:val="24"/>
                <w:szCs w:val="24"/>
              </w:rPr>
              <w:t xml:space="preserve"> между людьми.</w:t>
            </w:r>
            <w:r w:rsidR="00D904C9" w:rsidRPr="00C31A0B">
              <w:rPr>
                <w:rFonts w:ascii="Times New Roman" w:hAnsi="Times New Roman"/>
                <w:color w:val="000000"/>
                <w:sz w:val="24"/>
                <w:szCs w:val="24"/>
              </w:rPr>
              <w:t xml:space="preserve"> Вып</w:t>
            </w:r>
            <w:r w:rsidR="00180910" w:rsidRPr="00C31A0B">
              <w:rPr>
                <w:rFonts w:ascii="Times New Roman" w:hAnsi="Times New Roman"/>
                <w:color w:val="000000"/>
                <w:sz w:val="24"/>
                <w:szCs w:val="24"/>
              </w:rPr>
              <w:t>олнение лексических упражнений,</w:t>
            </w:r>
            <w:r w:rsidR="00D904C9" w:rsidRPr="00C31A0B">
              <w:rPr>
                <w:rFonts w:ascii="Times New Roman" w:hAnsi="Times New Roman"/>
                <w:color w:val="000000"/>
                <w:sz w:val="24"/>
                <w:szCs w:val="24"/>
              </w:rPr>
              <w:t xml:space="preserve"> развитие диалогической речи</w:t>
            </w:r>
            <w:r w:rsidR="00180910" w:rsidRPr="00C31A0B">
              <w:rPr>
                <w:rFonts w:ascii="Times New Roman" w:hAnsi="Times New Roman"/>
                <w:color w:val="000000"/>
                <w:sz w:val="24"/>
                <w:szCs w:val="24"/>
              </w:rPr>
              <w:t xml:space="preserve"> и </w:t>
            </w:r>
            <w:proofErr w:type="spellStart"/>
            <w:r w:rsidR="00180910" w:rsidRPr="00C31A0B">
              <w:rPr>
                <w:rFonts w:ascii="Times New Roman" w:hAnsi="Times New Roman"/>
                <w:color w:val="000000"/>
                <w:sz w:val="24"/>
                <w:szCs w:val="24"/>
              </w:rPr>
              <w:t>аудирования</w:t>
            </w:r>
            <w:proofErr w:type="spellEnd"/>
            <w:r w:rsidR="00D904C9"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Семейный альбом. Времена группы </w:t>
            </w:r>
            <w:proofErr w:type="spellStart"/>
            <w:r w:rsidRPr="00C31A0B">
              <w:rPr>
                <w:rFonts w:ascii="Times New Roman" w:hAnsi="Times New Roman"/>
                <w:color w:val="000000"/>
                <w:sz w:val="24"/>
                <w:szCs w:val="24"/>
              </w:rPr>
              <w:t>Present</w:t>
            </w:r>
            <w:proofErr w:type="spellEnd"/>
            <w:r w:rsidR="00D904C9" w:rsidRPr="00C31A0B">
              <w:rPr>
                <w:rFonts w:ascii="Times New Roman" w:hAnsi="Times New Roman"/>
                <w:color w:val="000000"/>
                <w:sz w:val="24"/>
                <w:szCs w:val="24"/>
              </w:rPr>
              <w:t>. Отработка лексики и грамматики.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Урок чтения. О. Уайльд «Преданный друг»</w:t>
            </w:r>
            <w:r w:rsidR="00D904C9" w:rsidRPr="00C31A0B">
              <w:rPr>
                <w:rFonts w:ascii="Times New Roman" w:hAnsi="Times New Roman"/>
                <w:color w:val="000000"/>
                <w:sz w:val="24"/>
                <w:szCs w:val="24"/>
              </w:rPr>
              <w:t>. Чтение текста с полным пониманием.</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Описание людей. Времена группы </w:t>
            </w:r>
            <w:proofErr w:type="spellStart"/>
            <w:r w:rsidRPr="00C31A0B">
              <w:rPr>
                <w:rFonts w:ascii="Times New Roman" w:hAnsi="Times New Roman"/>
                <w:color w:val="000000"/>
                <w:sz w:val="24"/>
                <w:szCs w:val="24"/>
              </w:rPr>
              <w:t>Past</w:t>
            </w:r>
            <w:proofErr w:type="spellEnd"/>
            <w:r w:rsidR="00180910" w:rsidRPr="00C31A0B">
              <w:rPr>
                <w:rFonts w:ascii="Times New Roman" w:hAnsi="Times New Roman"/>
                <w:color w:val="000000"/>
                <w:sz w:val="24"/>
                <w:szCs w:val="24"/>
              </w:rPr>
              <w:t>. Выполнение лексико-грамматических упражнений. Развитие монологической речи.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proofErr w:type="spellStart"/>
            <w:r w:rsidRPr="00C31A0B">
              <w:rPr>
                <w:rFonts w:ascii="Times New Roman" w:hAnsi="Times New Roman"/>
                <w:color w:val="000000"/>
                <w:sz w:val="24"/>
                <w:szCs w:val="24"/>
              </w:rPr>
              <w:t>Мультикультурная</w:t>
            </w:r>
            <w:proofErr w:type="spellEnd"/>
            <w:r w:rsidRPr="00C31A0B">
              <w:rPr>
                <w:rFonts w:ascii="Times New Roman" w:hAnsi="Times New Roman"/>
                <w:color w:val="000000"/>
                <w:sz w:val="24"/>
                <w:szCs w:val="24"/>
              </w:rPr>
              <w:t xml:space="preserve"> Британия.</w:t>
            </w:r>
            <w:r w:rsidRPr="00C31A0B">
              <w:rPr>
                <w:rFonts w:ascii="Times New Roman" w:hAnsi="Times New Roman"/>
                <w:color w:val="000000"/>
                <w:sz w:val="24"/>
                <w:szCs w:val="24"/>
              </w:rPr>
              <w:br w:type="page"/>
              <w:t xml:space="preserve"> Времена группы </w:t>
            </w:r>
            <w:proofErr w:type="spellStart"/>
            <w:r w:rsidRPr="00C31A0B">
              <w:rPr>
                <w:rFonts w:ascii="Times New Roman" w:hAnsi="Times New Roman"/>
                <w:color w:val="000000"/>
                <w:sz w:val="24"/>
                <w:szCs w:val="24"/>
              </w:rPr>
              <w:t>Future</w:t>
            </w:r>
            <w:proofErr w:type="spellEnd"/>
            <w:r w:rsidR="00180910" w:rsidRPr="00C31A0B">
              <w:rPr>
                <w:rFonts w:ascii="Times New Roman" w:hAnsi="Times New Roman"/>
                <w:color w:val="000000"/>
                <w:sz w:val="24"/>
                <w:szCs w:val="24"/>
              </w:rPr>
              <w:t>. Беседа по теме. Поисковое чтение. Выполнение 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Из истории Британии. Семьи в викторианскую эпоху</w:t>
            </w:r>
            <w:r w:rsidR="00180910" w:rsidRPr="00C31A0B">
              <w:rPr>
                <w:rFonts w:ascii="Times New Roman" w:hAnsi="Times New Roman"/>
                <w:color w:val="000000"/>
                <w:sz w:val="24"/>
                <w:szCs w:val="24"/>
              </w:rPr>
              <w:t xml:space="preserve">. Обзорное чтение. Беседа по теме. </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Образ жизни в различных регионах России</w:t>
            </w:r>
            <w:r w:rsidR="00180910" w:rsidRPr="00C31A0B">
              <w:rPr>
                <w:rFonts w:ascii="Times New Roman" w:hAnsi="Times New Roman"/>
                <w:color w:val="000000"/>
                <w:sz w:val="24"/>
                <w:szCs w:val="24"/>
              </w:rPr>
              <w:t>. Чтение текстов.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Экологическая страница. Жизнь по соседству</w:t>
            </w:r>
            <w:r w:rsidR="00180910" w:rsidRPr="00C31A0B">
              <w:rPr>
                <w:rFonts w:ascii="Times New Roman" w:hAnsi="Times New Roman"/>
                <w:color w:val="000000"/>
                <w:sz w:val="24"/>
                <w:szCs w:val="24"/>
              </w:rPr>
              <w:t xml:space="preserve">. </w:t>
            </w:r>
            <w:proofErr w:type="spellStart"/>
            <w:r w:rsidR="00180910" w:rsidRPr="00C31A0B">
              <w:rPr>
                <w:rFonts w:ascii="Times New Roman" w:hAnsi="Times New Roman"/>
                <w:color w:val="000000"/>
                <w:sz w:val="24"/>
                <w:szCs w:val="24"/>
              </w:rPr>
              <w:t>Аудирование</w:t>
            </w:r>
            <w:proofErr w:type="spellEnd"/>
            <w:r w:rsidR="00180910" w:rsidRPr="00C31A0B">
              <w:rPr>
                <w:rFonts w:ascii="Times New Roman" w:hAnsi="Times New Roman"/>
                <w:color w:val="000000"/>
                <w:sz w:val="24"/>
                <w:szCs w:val="24"/>
              </w:rPr>
              <w:t xml:space="preserve"> текста. </w:t>
            </w:r>
            <w:r w:rsidR="00086E2D" w:rsidRPr="00C31A0B">
              <w:rPr>
                <w:rFonts w:ascii="Times New Roman" w:hAnsi="Times New Roman"/>
                <w:color w:val="000000"/>
                <w:sz w:val="24"/>
                <w:szCs w:val="24"/>
              </w:rPr>
              <w:t>Описание своего микрорайона. Подготовка проекта.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Подготовка к контрольной работе</w:t>
            </w:r>
            <w:r w:rsidR="00086E2D" w:rsidRPr="00C31A0B">
              <w:rPr>
                <w:rFonts w:ascii="Times New Roman" w:hAnsi="Times New Roman"/>
                <w:color w:val="000000"/>
                <w:sz w:val="24"/>
                <w:szCs w:val="24"/>
              </w:rPr>
              <w:t>. Повторение изученного материала.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Контрольная работа №1 по теме "</w:t>
            </w:r>
            <w:proofErr w:type="spellStart"/>
            <w:r w:rsidRPr="00C31A0B">
              <w:rPr>
                <w:rFonts w:ascii="Times New Roman" w:hAnsi="Times New Roman"/>
                <w:color w:val="000000"/>
                <w:sz w:val="24"/>
                <w:szCs w:val="24"/>
              </w:rPr>
              <w:t>Взаимиотношения</w:t>
            </w:r>
            <w:proofErr w:type="spellEnd"/>
            <w:r w:rsidRPr="00C31A0B">
              <w:rPr>
                <w:rFonts w:ascii="Times New Roman" w:hAnsi="Times New Roman"/>
                <w:color w:val="000000"/>
                <w:sz w:val="24"/>
                <w:szCs w:val="24"/>
              </w:rPr>
              <w:t>".</w:t>
            </w:r>
            <w:r w:rsidR="00086E2D" w:rsidRPr="00C31A0B">
              <w:rPr>
                <w:rFonts w:ascii="Times New Roman" w:hAnsi="Times New Roman"/>
                <w:color w:val="000000"/>
                <w:sz w:val="24"/>
                <w:szCs w:val="24"/>
              </w:rPr>
              <w:t xml:space="preserve"> Выполнение теста.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Анализ результатов  контрольной работы  №1. Выполнение </w:t>
            </w:r>
            <w:proofErr w:type="spellStart"/>
            <w:r w:rsidRPr="00C31A0B">
              <w:rPr>
                <w:rFonts w:ascii="Times New Roman" w:hAnsi="Times New Roman"/>
                <w:color w:val="000000"/>
                <w:sz w:val="24"/>
                <w:szCs w:val="24"/>
              </w:rPr>
              <w:t>лекско</w:t>
            </w:r>
            <w:proofErr w:type="spellEnd"/>
            <w:r w:rsidRPr="00C31A0B">
              <w:rPr>
                <w:rFonts w:ascii="Times New Roman" w:hAnsi="Times New Roman"/>
                <w:color w:val="000000"/>
                <w:sz w:val="24"/>
                <w:szCs w:val="24"/>
              </w:rPr>
              <w:t>-грамматических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Повторение изученного материала. Выполнение заданий в формате ЕГЭ</w:t>
            </w:r>
            <w:r w:rsidR="00086E2D"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9299" w:type="dxa"/>
            <w:gridSpan w:val="5"/>
          </w:tcPr>
          <w:p w:rsidR="00EF0915" w:rsidRPr="00C31A0B" w:rsidRDefault="00EF0915" w:rsidP="003D1C92">
            <w:pPr>
              <w:tabs>
                <w:tab w:val="left" w:pos="0"/>
                <w:tab w:val="left" w:pos="284"/>
              </w:tabs>
              <w:autoSpaceDE w:val="0"/>
              <w:autoSpaceDN w:val="0"/>
              <w:adjustRightInd w:val="0"/>
              <w:spacing w:after="0" w:line="240" w:lineRule="auto"/>
              <w:ind w:left="-142"/>
              <w:jc w:val="center"/>
              <w:rPr>
                <w:rFonts w:ascii="Times New Roman" w:hAnsi="Times New Roman"/>
                <w:b/>
                <w:bCs/>
                <w:color w:val="000000"/>
                <w:sz w:val="24"/>
                <w:szCs w:val="24"/>
                <w:lang w:val="en-US"/>
              </w:rPr>
            </w:pPr>
            <w:r w:rsidRPr="00C31A0B">
              <w:rPr>
                <w:rFonts w:ascii="Times New Roman" w:hAnsi="Times New Roman"/>
                <w:b/>
                <w:bCs/>
                <w:color w:val="000000"/>
                <w:sz w:val="24"/>
                <w:szCs w:val="24"/>
                <w:lang w:val="en-US"/>
              </w:rPr>
              <w:t xml:space="preserve">Module 2. </w:t>
            </w:r>
            <w:r w:rsidR="00775794" w:rsidRPr="00C31A0B">
              <w:rPr>
                <w:rFonts w:ascii="Times New Roman" w:hAnsi="Times New Roman"/>
                <w:b/>
                <w:bCs/>
                <w:color w:val="000000"/>
                <w:sz w:val="24"/>
                <w:szCs w:val="24"/>
                <w:lang w:val="en-US"/>
              </w:rPr>
              <w:t>Where there’s a will there’s a way</w:t>
            </w:r>
          </w:p>
          <w:p w:rsidR="00EF0915" w:rsidRPr="00C31A0B" w:rsidRDefault="00EF0915" w:rsidP="003D1C92">
            <w:pPr>
              <w:tabs>
                <w:tab w:val="left" w:pos="0"/>
                <w:tab w:val="left" w:pos="284"/>
              </w:tabs>
              <w:autoSpaceDE w:val="0"/>
              <w:autoSpaceDN w:val="0"/>
              <w:adjustRightInd w:val="0"/>
              <w:spacing w:after="0" w:line="240" w:lineRule="auto"/>
              <w:ind w:left="1980"/>
              <w:jc w:val="center"/>
              <w:rPr>
                <w:rFonts w:ascii="Times New Roman" w:hAnsi="Times New Roman"/>
                <w:kern w:val="2"/>
                <w:sz w:val="24"/>
                <w:szCs w:val="24"/>
                <w:lang w:eastAsia="ru-RU"/>
              </w:rPr>
            </w:pPr>
            <w:r w:rsidRPr="00C31A0B">
              <w:rPr>
                <w:rFonts w:ascii="Times New Roman" w:hAnsi="Times New Roman"/>
                <w:b/>
                <w:bCs/>
                <w:color w:val="000000"/>
                <w:sz w:val="24"/>
                <w:szCs w:val="24"/>
              </w:rPr>
              <w:t>(Там, где есть воля, есть выход)</w:t>
            </w: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Стрессовые ситуации.</w:t>
            </w:r>
            <w:r w:rsidR="006B7D91" w:rsidRPr="00C31A0B">
              <w:rPr>
                <w:rFonts w:ascii="Times New Roman" w:hAnsi="Times New Roman"/>
                <w:color w:val="000000"/>
                <w:sz w:val="24"/>
                <w:szCs w:val="24"/>
              </w:rPr>
              <w:t xml:space="preserve"> Поисковое чтение. Выполнение лексических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Как бороться со стрессом? Лексический практикум.</w:t>
            </w:r>
            <w:r w:rsidR="006B7D91" w:rsidRPr="00C31A0B">
              <w:rPr>
                <w:rFonts w:ascii="Times New Roman" w:hAnsi="Times New Roman"/>
                <w:color w:val="000000"/>
                <w:sz w:val="24"/>
                <w:szCs w:val="24"/>
              </w:rPr>
              <w:t xml:space="preserve"> Развитие диалогической речи и </w:t>
            </w:r>
            <w:proofErr w:type="spellStart"/>
            <w:r w:rsidR="006B7D91" w:rsidRPr="00C31A0B">
              <w:rPr>
                <w:rFonts w:ascii="Times New Roman" w:hAnsi="Times New Roman"/>
                <w:color w:val="000000"/>
                <w:sz w:val="24"/>
                <w:szCs w:val="24"/>
              </w:rPr>
              <w:t>аудирования</w:t>
            </w:r>
            <w:proofErr w:type="spellEnd"/>
            <w:r w:rsidR="006B7D91"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Взаимоотношения между ровесниками. Типы придаточных предложений.</w:t>
            </w:r>
            <w:r w:rsidR="006B7D91" w:rsidRPr="00C31A0B">
              <w:rPr>
                <w:rFonts w:ascii="Times New Roman" w:hAnsi="Times New Roman"/>
                <w:color w:val="000000"/>
                <w:sz w:val="24"/>
                <w:szCs w:val="24"/>
              </w:rPr>
              <w:t xml:space="preserve"> Отработка лексики и грамматики.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Урок чтения.</w:t>
            </w:r>
            <w:r w:rsidRPr="00C31A0B">
              <w:rPr>
                <w:rFonts w:ascii="Times New Roman" w:hAnsi="Times New Roman"/>
                <w:color w:val="000000"/>
                <w:sz w:val="24"/>
                <w:szCs w:val="24"/>
              </w:rPr>
              <w:br w:type="page"/>
            </w:r>
            <w:r w:rsidR="006B7D91" w:rsidRPr="00C31A0B">
              <w:rPr>
                <w:rFonts w:ascii="Times New Roman" w:hAnsi="Times New Roman"/>
                <w:color w:val="000000"/>
                <w:sz w:val="24"/>
                <w:szCs w:val="24"/>
              </w:rPr>
              <w:t xml:space="preserve"> </w:t>
            </w:r>
            <w:r w:rsidRPr="00C31A0B">
              <w:rPr>
                <w:rFonts w:ascii="Times New Roman" w:hAnsi="Times New Roman"/>
                <w:color w:val="000000"/>
                <w:sz w:val="24"/>
                <w:szCs w:val="24"/>
              </w:rPr>
              <w:t xml:space="preserve">Ш. </w:t>
            </w:r>
            <w:proofErr w:type="spellStart"/>
            <w:r w:rsidRPr="00C31A0B">
              <w:rPr>
                <w:rFonts w:ascii="Times New Roman" w:hAnsi="Times New Roman"/>
                <w:color w:val="000000"/>
                <w:sz w:val="24"/>
                <w:szCs w:val="24"/>
              </w:rPr>
              <w:t>Бронте</w:t>
            </w:r>
            <w:proofErr w:type="spellEnd"/>
            <w:r w:rsidRPr="00C31A0B">
              <w:rPr>
                <w:rFonts w:ascii="Times New Roman" w:hAnsi="Times New Roman"/>
                <w:color w:val="000000"/>
                <w:sz w:val="24"/>
                <w:szCs w:val="24"/>
              </w:rPr>
              <w:t xml:space="preserve"> «Джейн Эйр»</w:t>
            </w:r>
            <w:r w:rsidR="006B7D91" w:rsidRPr="00C31A0B">
              <w:rPr>
                <w:rFonts w:ascii="Times New Roman" w:hAnsi="Times New Roman"/>
                <w:color w:val="000000"/>
                <w:sz w:val="24"/>
                <w:szCs w:val="24"/>
              </w:rPr>
              <w:t>.</w:t>
            </w:r>
            <w:r w:rsidRPr="00C31A0B">
              <w:rPr>
                <w:rFonts w:ascii="Times New Roman" w:hAnsi="Times New Roman"/>
                <w:color w:val="000000"/>
                <w:sz w:val="24"/>
                <w:szCs w:val="24"/>
              </w:rPr>
              <w:t xml:space="preserve"> </w:t>
            </w:r>
            <w:r w:rsidR="006B7D91" w:rsidRPr="00C31A0B">
              <w:rPr>
                <w:rFonts w:ascii="Times New Roman" w:hAnsi="Times New Roman"/>
                <w:color w:val="000000"/>
                <w:sz w:val="24"/>
                <w:szCs w:val="24"/>
              </w:rPr>
              <w:t>Чтение текста с полным пониманием.</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Личные и полуофициальные письма</w:t>
            </w:r>
            <w:r w:rsidRPr="00C31A0B">
              <w:rPr>
                <w:rFonts w:ascii="Times New Roman" w:hAnsi="Times New Roman"/>
                <w:color w:val="000000"/>
                <w:sz w:val="24"/>
                <w:szCs w:val="24"/>
              </w:rPr>
              <w:br/>
              <w:t>Грамматический практикум</w:t>
            </w:r>
            <w:r w:rsidR="00011815" w:rsidRPr="00C31A0B">
              <w:rPr>
                <w:rFonts w:ascii="Times New Roman" w:hAnsi="Times New Roman"/>
                <w:color w:val="000000"/>
                <w:sz w:val="24"/>
                <w:szCs w:val="24"/>
              </w:rPr>
              <w:t>. Сравнение стилей и написание личного письма.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Детский телефон доверия</w:t>
            </w:r>
            <w:r w:rsidR="00011815" w:rsidRPr="00C31A0B">
              <w:rPr>
                <w:rFonts w:ascii="Times New Roman" w:hAnsi="Times New Roman"/>
                <w:color w:val="000000"/>
                <w:sz w:val="24"/>
                <w:szCs w:val="24"/>
              </w:rPr>
              <w:t>. Поисковое и смысловое чтение.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Достопримечательности российской столицы. Царицыно.</w:t>
            </w:r>
            <w:r w:rsidR="00011815" w:rsidRPr="00C31A0B">
              <w:rPr>
                <w:rFonts w:ascii="Times New Roman" w:hAnsi="Times New Roman"/>
                <w:color w:val="000000"/>
                <w:sz w:val="24"/>
                <w:szCs w:val="24"/>
              </w:rPr>
              <w:t xml:space="preserve"> Обзорное чтение. Беседа по тексту.</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В мире науки. Нервная система человека.</w:t>
            </w:r>
            <w:r w:rsidR="00011815" w:rsidRPr="00C31A0B">
              <w:rPr>
                <w:rFonts w:ascii="Times New Roman" w:hAnsi="Times New Roman"/>
                <w:color w:val="000000"/>
                <w:sz w:val="24"/>
                <w:szCs w:val="24"/>
              </w:rPr>
              <w:t xml:space="preserve"> Ознакомительное чтение.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Экологическая страница. Разные виды упаковок.</w:t>
            </w:r>
            <w:r w:rsidR="000F658B" w:rsidRPr="00C31A0B">
              <w:rPr>
                <w:rFonts w:ascii="Times New Roman" w:hAnsi="Times New Roman"/>
                <w:color w:val="000000"/>
                <w:sz w:val="24"/>
                <w:szCs w:val="24"/>
              </w:rPr>
              <w:t xml:space="preserve"> Смысловое чтение,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Подготовка к контрольной работе.</w:t>
            </w:r>
            <w:r w:rsidR="000F658B" w:rsidRPr="00C31A0B">
              <w:rPr>
                <w:rFonts w:ascii="Times New Roman" w:hAnsi="Times New Roman"/>
                <w:color w:val="000000"/>
                <w:sz w:val="24"/>
                <w:szCs w:val="24"/>
              </w:rPr>
              <w:t xml:space="preserve"> Повторение изученного материала.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Контрольная работа №2 по теме "Стрессовые ситуации и пути выхода из них."</w:t>
            </w:r>
            <w:r w:rsidR="000F658B" w:rsidRPr="00C31A0B">
              <w:rPr>
                <w:rFonts w:ascii="Times New Roman" w:hAnsi="Times New Roman"/>
                <w:color w:val="000000"/>
                <w:sz w:val="24"/>
                <w:szCs w:val="24"/>
              </w:rPr>
              <w:t xml:space="preserve"> Выполнение теста.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Анализ результатов контрольной работы.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Повторение изученного материала.</w:t>
            </w:r>
            <w:r w:rsidRPr="00C31A0B">
              <w:rPr>
                <w:rFonts w:ascii="Times New Roman" w:hAnsi="Times New Roman"/>
                <w:color w:val="000000"/>
                <w:sz w:val="24"/>
                <w:szCs w:val="24"/>
              </w:rPr>
              <w:br w:type="page"/>
              <w:t xml:space="preserve"> Выполнение заданий в формате ЕГЭ</w:t>
            </w:r>
            <w:r w:rsidRPr="00C31A0B">
              <w:rPr>
                <w:rFonts w:ascii="Times New Roman" w:hAnsi="Times New Roman"/>
                <w:color w:val="000000"/>
                <w:sz w:val="24"/>
                <w:szCs w:val="24"/>
              </w:rPr>
              <w:br w:type="page"/>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9299" w:type="dxa"/>
            <w:gridSpan w:val="5"/>
          </w:tcPr>
          <w:p w:rsidR="00EF0915" w:rsidRPr="00C31A0B" w:rsidRDefault="00EF0915" w:rsidP="003D1C92">
            <w:pPr>
              <w:tabs>
                <w:tab w:val="left" w:pos="0"/>
                <w:tab w:val="left" w:pos="284"/>
              </w:tabs>
              <w:autoSpaceDE w:val="0"/>
              <w:autoSpaceDN w:val="0"/>
              <w:adjustRightInd w:val="0"/>
              <w:spacing w:after="0" w:line="240" w:lineRule="auto"/>
              <w:ind w:left="-142"/>
              <w:jc w:val="center"/>
              <w:rPr>
                <w:rFonts w:ascii="Times New Roman" w:hAnsi="Times New Roman"/>
                <w:kern w:val="2"/>
                <w:sz w:val="24"/>
                <w:szCs w:val="24"/>
                <w:lang w:eastAsia="ru-RU"/>
              </w:rPr>
            </w:pPr>
            <w:proofErr w:type="spellStart"/>
            <w:r w:rsidRPr="00C31A0B">
              <w:rPr>
                <w:rFonts w:ascii="Times New Roman" w:hAnsi="Times New Roman"/>
                <w:b/>
                <w:bCs/>
                <w:color w:val="000000"/>
                <w:sz w:val="24"/>
                <w:szCs w:val="24"/>
              </w:rPr>
              <w:t>Module</w:t>
            </w:r>
            <w:proofErr w:type="spellEnd"/>
            <w:r w:rsidRPr="00C31A0B">
              <w:rPr>
                <w:rFonts w:ascii="Times New Roman" w:hAnsi="Times New Roman"/>
                <w:b/>
                <w:bCs/>
                <w:color w:val="000000"/>
                <w:sz w:val="24"/>
                <w:szCs w:val="24"/>
              </w:rPr>
              <w:t xml:space="preserve"> 3. </w:t>
            </w:r>
            <w:proofErr w:type="spellStart"/>
            <w:r w:rsidRPr="00C31A0B">
              <w:rPr>
                <w:rFonts w:ascii="Times New Roman" w:hAnsi="Times New Roman"/>
                <w:b/>
                <w:bCs/>
                <w:color w:val="000000"/>
                <w:sz w:val="24"/>
                <w:szCs w:val="24"/>
              </w:rPr>
              <w:t>Responsibility</w:t>
            </w:r>
            <w:proofErr w:type="spellEnd"/>
            <w:r w:rsidRPr="00C31A0B">
              <w:rPr>
                <w:rFonts w:ascii="Times New Roman" w:hAnsi="Times New Roman"/>
                <w:b/>
                <w:bCs/>
                <w:color w:val="000000"/>
                <w:sz w:val="24"/>
                <w:szCs w:val="24"/>
              </w:rPr>
              <w:t xml:space="preserve"> (Ответственность)</w:t>
            </w: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 Жертвы преступлений.</w:t>
            </w:r>
            <w:r w:rsidR="00B933A8" w:rsidRPr="00C31A0B">
              <w:rPr>
                <w:rFonts w:ascii="Times New Roman" w:hAnsi="Times New Roman"/>
                <w:color w:val="000000"/>
                <w:sz w:val="24"/>
                <w:szCs w:val="24"/>
              </w:rPr>
              <w:t xml:space="preserve"> Обзорное чтение. Выполнение лексических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Преступление и закон. Употребление инфинитива в английском языке</w:t>
            </w:r>
            <w:r w:rsidR="00B933A8" w:rsidRPr="00C31A0B">
              <w:rPr>
                <w:rFonts w:ascii="Times New Roman" w:hAnsi="Times New Roman"/>
                <w:color w:val="000000"/>
                <w:sz w:val="24"/>
                <w:szCs w:val="24"/>
              </w:rPr>
              <w:t xml:space="preserve">. Лексико-грамматический практикум. Развитие диалогической речи и </w:t>
            </w:r>
            <w:proofErr w:type="spellStart"/>
            <w:r w:rsidR="00B933A8" w:rsidRPr="00C31A0B">
              <w:rPr>
                <w:rFonts w:ascii="Times New Roman" w:hAnsi="Times New Roman"/>
                <w:color w:val="000000"/>
                <w:sz w:val="24"/>
                <w:szCs w:val="24"/>
              </w:rPr>
              <w:t>аудирования</w:t>
            </w:r>
            <w:proofErr w:type="spellEnd"/>
            <w:r w:rsidR="00B933A8"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Права и обязанности подростков. Употребление  </w:t>
            </w:r>
            <w:proofErr w:type="spellStart"/>
            <w:r w:rsidRPr="00C31A0B">
              <w:rPr>
                <w:rFonts w:ascii="Times New Roman" w:hAnsi="Times New Roman"/>
                <w:color w:val="000000"/>
                <w:sz w:val="24"/>
                <w:szCs w:val="24"/>
              </w:rPr>
              <w:t>ing-forms</w:t>
            </w:r>
            <w:proofErr w:type="spellEnd"/>
            <w:r w:rsidRPr="00C31A0B">
              <w:rPr>
                <w:rFonts w:ascii="Times New Roman" w:hAnsi="Times New Roman"/>
                <w:color w:val="000000"/>
                <w:sz w:val="24"/>
                <w:szCs w:val="24"/>
              </w:rPr>
              <w:t xml:space="preserve"> в английском языке. </w:t>
            </w:r>
            <w:r w:rsidR="00B933A8" w:rsidRPr="00C31A0B">
              <w:rPr>
                <w:rFonts w:ascii="Times New Roman" w:hAnsi="Times New Roman"/>
                <w:color w:val="000000"/>
                <w:sz w:val="24"/>
                <w:szCs w:val="24"/>
              </w:rPr>
              <w:t>Лексико-грамматический практикум.</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br w:type="page"/>
              <w:t xml:space="preserve">Чарльз Диккенс "Большие надежды". Лексико -грамматический практикум. </w:t>
            </w:r>
            <w:r w:rsidRPr="00C31A0B">
              <w:rPr>
                <w:rFonts w:ascii="Times New Roman" w:hAnsi="Times New Roman"/>
                <w:color w:val="000000"/>
                <w:sz w:val="24"/>
                <w:szCs w:val="24"/>
              </w:rPr>
              <w:br w:type="page"/>
            </w:r>
            <w:r w:rsidR="00B933A8" w:rsidRPr="00C31A0B">
              <w:rPr>
                <w:rFonts w:ascii="Times New Roman" w:hAnsi="Times New Roman"/>
                <w:color w:val="000000"/>
                <w:sz w:val="24"/>
                <w:szCs w:val="24"/>
              </w:rPr>
              <w:t>Поисковое и смысловое чтение.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Обучение письменной речи. Правила написания эссе.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Экскурсия в США. Статуя свободы.</w:t>
            </w:r>
            <w:r w:rsidR="00B933A8" w:rsidRPr="00C31A0B">
              <w:rPr>
                <w:rFonts w:ascii="Times New Roman" w:hAnsi="Times New Roman"/>
                <w:color w:val="000000"/>
                <w:sz w:val="24"/>
                <w:szCs w:val="24"/>
              </w:rPr>
              <w:t xml:space="preserve"> Поисковое чтение. Развитие монологической речи.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Права человека.</w:t>
            </w:r>
            <w:r w:rsidR="00B933A8" w:rsidRPr="00C31A0B">
              <w:rPr>
                <w:rFonts w:ascii="Times New Roman" w:hAnsi="Times New Roman"/>
                <w:color w:val="000000"/>
                <w:sz w:val="24"/>
                <w:szCs w:val="24"/>
              </w:rPr>
              <w:t xml:space="preserve"> </w:t>
            </w:r>
            <w:r w:rsidR="00014B7D" w:rsidRPr="00C31A0B">
              <w:rPr>
                <w:rFonts w:ascii="Times New Roman" w:hAnsi="Times New Roman"/>
                <w:color w:val="000000"/>
                <w:sz w:val="24"/>
                <w:szCs w:val="24"/>
              </w:rPr>
              <w:t>Ознакомительное и поисковое чтение.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Экологическая страница. "Ты - "зелёный" гражданин?"</w:t>
            </w:r>
            <w:r w:rsidR="00014B7D" w:rsidRPr="00C31A0B">
              <w:rPr>
                <w:rFonts w:ascii="Times New Roman" w:hAnsi="Times New Roman"/>
                <w:color w:val="000000"/>
                <w:sz w:val="24"/>
                <w:szCs w:val="24"/>
              </w:rPr>
              <w:t xml:space="preserve"> Беседа по теме. Обзорное чтение.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Подготовка к контрольной работе.</w:t>
            </w:r>
            <w:r w:rsidR="00014B7D" w:rsidRPr="00C31A0B">
              <w:rPr>
                <w:rFonts w:ascii="Times New Roman" w:hAnsi="Times New Roman"/>
                <w:color w:val="000000"/>
                <w:sz w:val="24"/>
                <w:szCs w:val="24"/>
              </w:rPr>
              <w:t xml:space="preserve"> Повторение изученного материала.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Контрольная работа №3 по теме «Ответственность»</w:t>
            </w:r>
            <w:r w:rsidR="00014B7D" w:rsidRPr="00C31A0B">
              <w:rPr>
                <w:rFonts w:ascii="Times New Roman" w:hAnsi="Times New Roman"/>
                <w:color w:val="000000"/>
                <w:sz w:val="24"/>
                <w:szCs w:val="24"/>
              </w:rPr>
              <w:t xml:space="preserve">. </w:t>
            </w:r>
            <w:r w:rsidRPr="00C31A0B">
              <w:rPr>
                <w:rFonts w:ascii="Times New Roman" w:hAnsi="Times New Roman"/>
                <w:color w:val="000000"/>
                <w:sz w:val="24"/>
                <w:szCs w:val="24"/>
              </w:rPr>
              <w:br w:type="page"/>
            </w:r>
            <w:r w:rsidR="00014B7D" w:rsidRPr="00C31A0B">
              <w:rPr>
                <w:rFonts w:ascii="Times New Roman" w:hAnsi="Times New Roman"/>
                <w:color w:val="000000"/>
                <w:sz w:val="24"/>
                <w:szCs w:val="24"/>
              </w:rPr>
              <w:t>Выполнение теста.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Анализ результатов контрольной работы №3. </w:t>
            </w:r>
            <w:r w:rsidR="00313DFE" w:rsidRPr="00C31A0B">
              <w:rPr>
                <w:rFonts w:ascii="Times New Roman" w:hAnsi="Times New Roman"/>
                <w:color w:val="000000"/>
                <w:sz w:val="24"/>
                <w:szCs w:val="24"/>
              </w:rPr>
              <w:t>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Выполнение заданий в формате ЕГЭ.  </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9299" w:type="dxa"/>
            <w:gridSpan w:val="5"/>
          </w:tcPr>
          <w:p w:rsidR="00EF0915" w:rsidRPr="00C31A0B" w:rsidRDefault="00EF0915" w:rsidP="003D1C92">
            <w:pPr>
              <w:tabs>
                <w:tab w:val="left" w:pos="0"/>
                <w:tab w:val="left" w:pos="284"/>
              </w:tabs>
              <w:autoSpaceDE w:val="0"/>
              <w:autoSpaceDN w:val="0"/>
              <w:adjustRightInd w:val="0"/>
              <w:spacing w:after="0" w:line="240" w:lineRule="auto"/>
              <w:jc w:val="center"/>
              <w:rPr>
                <w:rFonts w:ascii="Times New Roman" w:hAnsi="Times New Roman"/>
                <w:kern w:val="2"/>
                <w:sz w:val="24"/>
                <w:szCs w:val="24"/>
                <w:lang w:eastAsia="ru-RU"/>
              </w:rPr>
            </w:pPr>
            <w:proofErr w:type="spellStart"/>
            <w:r w:rsidRPr="00C31A0B">
              <w:rPr>
                <w:rFonts w:ascii="Times New Roman" w:hAnsi="Times New Roman"/>
                <w:b/>
                <w:bCs/>
                <w:color w:val="000000"/>
                <w:sz w:val="24"/>
                <w:szCs w:val="24"/>
              </w:rPr>
              <w:t>Module</w:t>
            </w:r>
            <w:proofErr w:type="spellEnd"/>
            <w:r w:rsidRPr="00C31A0B">
              <w:rPr>
                <w:rFonts w:ascii="Times New Roman" w:hAnsi="Times New Roman"/>
                <w:b/>
                <w:bCs/>
                <w:color w:val="000000"/>
                <w:sz w:val="24"/>
                <w:szCs w:val="24"/>
              </w:rPr>
              <w:t xml:space="preserve"> 4. </w:t>
            </w:r>
            <w:proofErr w:type="spellStart"/>
            <w:r w:rsidRPr="00C31A0B">
              <w:rPr>
                <w:rFonts w:ascii="Times New Roman" w:hAnsi="Times New Roman"/>
                <w:b/>
                <w:bCs/>
                <w:color w:val="000000"/>
                <w:sz w:val="24"/>
                <w:szCs w:val="24"/>
              </w:rPr>
              <w:t>Danger</w:t>
            </w:r>
            <w:proofErr w:type="spellEnd"/>
            <w:r w:rsidRPr="00C31A0B">
              <w:rPr>
                <w:rFonts w:ascii="Times New Roman" w:hAnsi="Times New Roman"/>
                <w:b/>
                <w:bCs/>
                <w:color w:val="000000"/>
                <w:sz w:val="24"/>
                <w:szCs w:val="24"/>
              </w:rPr>
              <w:t xml:space="preserve"> (Опасность)</w:t>
            </w: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Чрезвычайные ситуации и происшествия.</w:t>
            </w:r>
            <w:r w:rsidR="00014B7D" w:rsidRPr="00C31A0B">
              <w:rPr>
                <w:rFonts w:ascii="Times New Roman" w:hAnsi="Times New Roman"/>
                <w:color w:val="000000"/>
                <w:sz w:val="24"/>
                <w:szCs w:val="24"/>
              </w:rPr>
              <w:t xml:space="preserve"> Обзорное и поисковое чтение. Диалог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Работа с тематическим текстом  "Всему вопреки". Обсуждение прочитанного.</w:t>
            </w:r>
            <w:r w:rsidR="00014B7D" w:rsidRPr="00C31A0B">
              <w:rPr>
                <w:rFonts w:ascii="Times New Roman" w:hAnsi="Times New Roman"/>
                <w:color w:val="000000"/>
                <w:sz w:val="24"/>
                <w:szCs w:val="24"/>
              </w:rPr>
              <w:t xml:space="preserve"> Выполнение лексических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Болезни, визит к врачу.</w:t>
            </w:r>
            <w:r w:rsidR="00653D66" w:rsidRPr="00C31A0B">
              <w:rPr>
                <w:rFonts w:ascii="Times New Roman" w:hAnsi="Times New Roman"/>
                <w:color w:val="000000"/>
                <w:sz w:val="24"/>
                <w:szCs w:val="24"/>
              </w:rPr>
              <w:t xml:space="preserve"> Лексический практикум. Развитие диалогической речи и </w:t>
            </w:r>
            <w:proofErr w:type="spellStart"/>
            <w:r w:rsidR="00653D66" w:rsidRPr="00C31A0B">
              <w:rPr>
                <w:rFonts w:ascii="Times New Roman" w:hAnsi="Times New Roman"/>
                <w:color w:val="000000"/>
                <w:sz w:val="24"/>
                <w:szCs w:val="24"/>
              </w:rPr>
              <w:t>аудирования</w:t>
            </w:r>
            <w:proofErr w:type="spellEnd"/>
            <w:r w:rsidR="00653D66"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 Страдательный залог в английском языке. </w:t>
            </w:r>
            <w:r w:rsidR="00653D66" w:rsidRPr="00C31A0B">
              <w:rPr>
                <w:rFonts w:ascii="Times New Roman" w:hAnsi="Times New Roman"/>
                <w:color w:val="000000"/>
                <w:sz w:val="24"/>
                <w:szCs w:val="24"/>
              </w:rPr>
              <w:t>Отработка грамматики.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М. Твен "Приключение Тома </w:t>
            </w:r>
            <w:proofErr w:type="spellStart"/>
            <w:r w:rsidRPr="00C31A0B">
              <w:rPr>
                <w:rFonts w:ascii="Times New Roman" w:hAnsi="Times New Roman"/>
                <w:color w:val="000000"/>
                <w:sz w:val="24"/>
                <w:szCs w:val="24"/>
              </w:rPr>
              <w:t>Сойера</w:t>
            </w:r>
            <w:proofErr w:type="spellEnd"/>
            <w:r w:rsidRPr="00C31A0B">
              <w:rPr>
                <w:rFonts w:ascii="Times New Roman" w:hAnsi="Times New Roman"/>
                <w:color w:val="000000"/>
                <w:sz w:val="24"/>
                <w:szCs w:val="24"/>
              </w:rPr>
              <w:t xml:space="preserve">". </w:t>
            </w:r>
            <w:r w:rsidRPr="00C31A0B">
              <w:rPr>
                <w:rFonts w:ascii="Times New Roman" w:hAnsi="Times New Roman"/>
                <w:color w:val="000000"/>
                <w:sz w:val="24"/>
                <w:szCs w:val="24"/>
              </w:rPr>
              <w:br w:type="page"/>
              <w:t>Правила написания рассказов</w:t>
            </w:r>
            <w:r w:rsidRPr="00C31A0B">
              <w:rPr>
                <w:rFonts w:ascii="Times New Roman" w:hAnsi="Times New Roman"/>
                <w:color w:val="000000"/>
                <w:sz w:val="24"/>
                <w:szCs w:val="24"/>
              </w:rPr>
              <w:br w:type="page"/>
            </w:r>
            <w:r w:rsidR="00653D66" w:rsidRPr="00C31A0B">
              <w:rPr>
                <w:rFonts w:ascii="Times New Roman" w:hAnsi="Times New Roman"/>
                <w:color w:val="000000"/>
                <w:sz w:val="24"/>
                <w:szCs w:val="24"/>
              </w:rPr>
              <w:t>. Поисковое и смысловое чтение.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Лексико-грамматический практикум. Обучение  письменной и устной речи.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Традиции и обычаи в России</w:t>
            </w:r>
            <w:r w:rsidR="00653D66" w:rsidRPr="00C31A0B">
              <w:rPr>
                <w:rFonts w:ascii="Times New Roman" w:hAnsi="Times New Roman"/>
                <w:color w:val="000000"/>
                <w:sz w:val="24"/>
                <w:szCs w:val="24"/>
              </w:rPr>
              <w:t>. Ознакомительное чтение.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Из истории Англии. </w:t>
            </w:r>
            <w:proofErr w:type="spellStart"/>
            <w:r w:rsidRPr="00C31A0B">
              <w:rPr>
                <w:rFonts w:ascii="Times New Roman" w:hAnsi="Times New Roman"/>
                <w:color w:val="000000"/>
                <w:sz w:val="24"/>
                <w:szCs w:val="24"/>
              </w:rPr>
              <w:t>Флоренс</w:t>
            </w:r>
            <w:proofErr w:type="spellEnd"/>
            <w:r w:rsidRPr="00C31A0B">
              <w:rPr>
                <w:rFonts w:ascii="Times New Roman" w:hAnsi="Times New Roman"/>
                <w:color w:val="000000"/>
                <w:sz w:val="24"/>
                <w:szCs w:val="24"/>
              </w:rPr>
              <w:t xml:space="preserve"> </w:t>
            </w:r>
            <w:proofErr w:type="spellStart"/>
            <w:r w:rsidRPr="00C31A0B">
              <w:rPr>
                <w:rFonts w:ascii="Times New Roman" w:hAnsi="Times New Roman"/>
                <w:color w:val="000000"/>
                <w:sz w:val="24"/>
                <w:szCs w:val="24"/>
              </w:rPr>
              <w:t>Натигейл</w:t>
            </w:r>
            <w:proofErr w:type="spellEnd"/>
            <w:r w:rsidRPr="00C31A0B">
              <w:rPr>
                <w:rFonts w:ascii="Times New Roman" w:hAnsi="Times New Roman"/>
                <w:color w:val="000000"/>
                <w:sz w:val="24"/>
                <w:szCs w:val="24"/>
              </w:rPr>
              <w:t xml:space="preserve">. Великий пожар в Лондоне. </w:t>
            </w:r>
            <w:r w:rsidR="00653D66" w:rsidRPr="00C31A0B">
              <w:rPr>
                <w:rFonts w:ascii="Times New Roman" w:hAnsi="Times New Roman"/>
                <w:color w:val="000000"/>
                <w:sz w:val="24"/>
                <w:szCs w:val="24"/>
              </w:rPr>
              <w:t>Поисковое чтение. Развитие монологической речи.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 Загрязнение воды. Подготовка к контрольной работе.</w:t>
            </w:r>
            <w:r w:rsidR="00014B7D" w:rsidRPr="00C31A0B">
              <w:rPr>
                <w:rFonts w:ascii="Times New Roman" w:hAnsi="Times New Roman"/>
                <w:color w:val="000000"/>
                <w:sz w:val="24"/>
                <w:szCs w:val="24"/>
              </w:rPr>
              <w:t xml:space="preserve"> Повторение изученного материала.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Контрольная работа №4 по теме "Опасность".</w:t>
            </w:r>
            <w:r w:rsidR="00014B7D" w:rsidRPr="00C31A0B">
              <w:rPr>
                <w:rFonts w:ascii="Times New Roman" w:hAnsi="Times New Roman"/>
                <w:color w:val="000000"/>
                <w:sz w:val="24"/>
                <w:szCs w:val="24"/>
              </w:rPr>
              <w:t xml:space="preserve"> Выполнение теста.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Анализ результатов контрольной работы</w:t>
            </w:r>
            <w:r w:rsidR="00313DFE" w:rsidRPr="00C31A0B">
              <w:rPr>
                <w:rFonts w:ascii="Times New Roman" w:hAnsi="Times New Roman"/>
                <w:color w:val="000000"/>
                <w:sz w:val="24"/>
                <w:szCs w:val="24"/>
              </w:rPr>
              <w:t xml:space="preserve"> №4</w:t>
            </w:r>
            <w:r w:rsidRPr="00C31A0B">
              <w:rPr>
                <w:rFonts w:ascii="Times New Roman" w:hAnsi="Times New Roman"/>
                <w:color w:val="000000"/>
                <w:sz w:val="24"/>
                <w:szCs w:val="24"/>
              </w:rPr>
              <w:t>.</w:t>
            </w:r>
            <w:r w:rsidR="00313DFE" w:rsidRPr="00C31A0B">
              <w:rPr>
                <w:rFonts w:ascii="Times New Roman" w:hAnsi="Times New Roman"/>
                <w:color w:val="000000"/>
                <w:sz w:val="24"/>
                <w:szCs w:val="24"/>
              </w:rPr>
              <w:t xml:space="preserve">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Выполнение заданий в формате ЕГЭ.</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FA0307" w:rsidTr="00A547FE">
        <w:trPr>
          <w:gridAfter w:val="1"/>
          <w:wAfter w:w="23" w:type="dxa"/>
          <w:trHeight w:val="370"/>
        </w:trPr>
        <w:tc>
          <w:tcPr>
            <w:tcW w:w="9299" w:type="dxa"/>
            <w:gridSpan w:val="5"/>
          </w:tcPr>
          <w:p w:rsidR="00EF0915" w:rsidRPr="00C31A0B" w:rsidRDefault="00EF0915" w:rsidP="003D1C92">
            <w:pPr>
              <w:tabs>
                <w:tab w:val="left" w:pos="0"/>
                <w:tab w:val="left" w:pos="284"/>
              </w:tabs>
              <w:autoSpaceDE w:val="0"/>
              <w:autoSpaceDN w:val="0"/>
              <w:adjustRightInd w:val="0"/>
              <w:spacing w:after="0" w:line="240" w:lineRule="auto"/>
              <w:jc w:val="center"/>
              <w:rPr>
                <w:rFonts w:ascii="Times New Roman" w:hAnsi="Times New Roman"/>
                <w:kern w:val="2"/>
                <w:sz w:val="24"/>
                <w:szCs w:val="24"/>
                <w:lang w:val="en-US" w:eastAsia="ru-RU"/>
              </w:rPr>
            </w:pPr>
            <w:r w:rsidRPr="00C31A0B">
              <w:rPr>
                <w:rFonts w:ascii="Times New Roman" w:hAnsi="Times New Roman"/>
                <w:b/>
                <w:bCs/>
                <w:color w:val="000000"/>
                <w:sz w:val="24"/>
                <w:szCs w:val="24"/>
                <w:lang w:val="en-US"/>
              </w:rPr>
              <w:t>Module 5. Who are you? (</w:t>
            </w:r>
            <w:r w:rsidRPr="00C31A0B">
              <w:rPr>
                <w:rFonts w:ascii="Times New Roman" w:hAnsi="Times New Roman"/>
                <w:b/>
                <w:bCs/>
                <w:color w:val="000000"/>
                <w:sz w:val="24"/>
                <w:szCs w:val="24"/>
              </w:rPr>
              <w:t>Кто</w:t>
            </w:r>
            <w:r w:rsidRPr="00C31A0B">
              <w:rPr>
                <w:rFonts w:ascii="Times New Roman" w:hAnsi="Times New Roman"/>
                <w:b/>
                <w:bCs/>
                <w:color w:val="000000"/>
                <w:sz w:val="24"/>
                <w:szCs w:val="24"/>
                <w:lang w:val="en-US"/>
              </w:rPr>
              <w:t xml:space="preserve"> </w:t>
            </w:r>
            <w:r w:rsidRPr="00C31A0B">
              <w:rPr>
                <w:rFonts w:ascii="Times New Roman" w:hAnsi="Times New Roman"/>
                <w:b/>
                <w:bCs/>
                <w:color w:val="000000"/>
                <w:sz w:val="24"/>
                <w:szCs w:val="24"/>
              </w:rPr>
              <w:t>ты</w:t>
            </w:r>
            <w:r w:rsidRPr="00C31A0B">
              <w:rPr>
                <w:rFonts w:ascii="Times New Roman" w:hAnsi="Times New Roman"/>
                <w:b/>
                <w:bCs/>
                <w:color w:val="000000"/>
                <w:sz w:val="24"/>
                <w:szCs w:val="24"/>
                <w:lang w:val="en-US"/>
              </w:rPr>
              <w:t>?)</w:t>
            </w: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lang w:val="en-US"/>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Проблемы бездомных.</w:t>
            </w:r>
            <w:r w:rsidR="00285DF3" w:rsidRPr="00C31A0B">
              <w:rPr>
                <w:rFonts w:ascii="Times New Roman" w:hAnsi="Times New Roman"/>
                <w:color w:val="000000"/>
                <w:sz w:val="24"/>
                <w:szCs w:val="24"/>
              </w:rPr>
              <w:t xml:space="preserve"> Поисковое чтение. Выполнение лексических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Жизнь на улице.</w:t>
            </w:r>
            <w:r w:rsidR="00285DF3" w:rsidRPr="00C31A0B">
              <w:rPr>
                <w:rFonts w:ascii="Times New Roman" w:hAnsi="Times New Roman"/>
                <w:color w:val="000000"/>
                <w:sz w:val="24"/>
                <w:szCs w:val="24"/>
              </w:rPr>
              <w:t xml:space="preserve"> Лексический практикум. Развитие диалогической речи и </w:t>
            </w:r>
            <w:proofErr w:type="spellStart"/>
            <w:r w:rsidR="00285DF3" w:rsidRPr="00C31A0B">
              <w:rPr>
                <w:rFonts w:ascii="Times New Roman" w:hAnsi="Times New Roman"/>
                <w:color w:val="000000"/>
                <w:sz w:val="24"/>
                <w:szCs w:val="24"/>
              </w:rPr>
              <w:t>аудирования</w:t>
            </w:r>
            <w:proofErr w:type="spellEnd"/>
            <w:r w:rsidR="00285DF3"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Проблемы социального окружения. Модальные глаголы.</w:t>
            </w:r>
            <w:r w:rsidR="00285DF3" w:rsidRPr="00C31A0B">
              <w:rPr>
                <w:rFonts w:ascii="Times New Roman" w:hAnsi="Times New Roman"/>
                <w:color w:val="000000"/>
                <w:sz w:val="24"/>
                <w:szCs w:val="24"/>
              </w:rPr>
              <w:t xml:space="preserve">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Урок литературного чтения Томас Харди "</w:t>
            </w:r>
            <w:proofErr w:type="spellStart"/>
            <w:r w:rsidRPr="00C31A0B">
              <w:rPr>
                <w:rFonts w:ascii="Times New Roman" w:hAnsi="Times New Roman"/>
                <w:color w:val="000000"/>
                <w:sz w:val="24"/>
                <w:szCs w:val="24"/>
              </w:rPr>
              <w:t>Тесс</w:t>
            </w:r>
            <w:proofErr w:type="spellEnd"/>
            <w:r w:rsidRPr="00C31A0B">
              <w:rPr>
                <w:rFonts w:ascii="Times New Roman" w:hAnsi="Times New Roman"/>
                <w:color w:val="000000"/>
                <w:sz w:val="24"/>
                <w:szCs w:val="24"/>
              </w:rPr>
              <w:t xml:space="preserve"> из рода </w:t>
            </w:r>
            <w:proofErr w:type="spellStart"/>
            <w:r w:rsidRPr="00C31A0B">
              <w:rPr>
                <w:rFonts w:ascii="Times New Roman" w:hAnsi="Times New Roman"/>
                <w:color w:val="000000"/>
                <w:sz w:val="24"/>
                <w:szCs w:val="24"/>
              </w:rPr>
              <w:t>д'Эрбервиллей</w:t>
            </w:r>
            <w:proofErr w:type="spellEnd"/>
            <w:r w:rsidRPr="00C31A0B">
              <w:rPr>
                <w:rFonts w:ascii="Times New Roman" w:hAnsi="Times New Roman"/>
                <w:color w:val="000000"/>
                <w:sz w:val="24"/>
                <w:szCs w:val="24"/>
              </w:rPr>
              <w:t>".</w:t>
            </w:r>
            <w:r w:rsidR="00285DF3" w:rsidRPr="00C31A0B">
              <w:rPr>
                <w:rFonts w:ascii="Times New Roman" w:hAnsi="Times New Roman"/>
                <w:color w:val="000000"/>
                <w:sz w:val="24"/>
                <w:szCs w:val="24"/>
              </w:rPr>
              <w:t xml:space="preserve"> Смысловое чтение. Описание дома.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 Правила написания репортажей. Лексический и грамматический практикум.</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Традиционные дома в Великобритании.</w:t>
            </w:r>
            <w:r w:rsidR="00285DF3" w:rsidRPr="00C31A0B">
              <w:rPr>
                <w:rFonts w:ascii="Times New Roman" w:hAnsi="Times New Roman"/>
                <w:color w:val="000000"/>
                <w:sz w:val="24"/>
                <w:szCs w:val="24"/>
              </w:rPr>
              <w:t xml:space="preserve"> Ознакомительное чтение. Развитие монологической речи.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Приметы и суеверия в России.</w:t>
            </w:r>
            <w:r w:rsidR="00285DF3" w:rsidRPr="00C31A0B">
              <w:rPr>
                <w:rFonts w:ascii="Times New Roman" w:hAnsi="Times New Roman"/>
                <w:color w:val="000000"/>
                <w:sz w:val="24"/>
                <w:szCs w:val="24"/>
              </w:rPr>
              <w:t xml:space="preserve"> Обзорное чтение. Беседа по тексту.</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Урбанизация в развивающихся странах.</w:t>
            </w:r>
            <w:r w:rsidR="00285DF3" w:rsidRPr="00C31A0B">
              <w:rPr>
                <w:rFonts w:ascii="Times New Roman" w:hAnsi="Times New Roman"/>
                <w:color w:val="000000"/>
                <w:sz w:val="24"/>
                <w:szCs w:val="24"/>
              </w:rPr>
              <w:t xml:space="preserve"> Поисковое и смысловое чтение.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Экологическая страница. Зеленые зоны.</w:t>
            </w:r>
            <w:r w:rsidR="00285DF3" w:rsidRPr="00C31A0B">
              <w:rPr>
                <w:rFonts w:ascii="Times New Roman" w:hAnsi="Times New Roman"/>
                <w:color w:val="000000"/>
                <w:sz w:val="24"/>
                <w:szCs w:val="24"/>
              </w:rPr>
              <w:t xml:space="preserve"> Поисковое чтение.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w:t>
            </w:r>
            <w:r w:rsidR="00014B7D" w:rsidRPr="00C31A0B">
              <w:rPr>
                <w:rFonts w:ascii="Times New Roman" w:hAnsi="Times New Roman"/>
                <w:color w:val="000000"/>
                <w:sz w:val="24"/>
                <w:szCs w:val="24"/>
              </w:rPr>
              <w:t xml:space="preserve">Подготовка к контрольной работе. </w:t>
            </w:r>
            <w:r w:rsidRPr="00C31A0B">
              <w:rPr>
                <w:rFonts w:ascii="Times New Roman" w:hAnsi="Times New Roman"/>
                <w:color w:val="000000"/>
                <w:sz w:val="24"/>
                <w:szCs w:val="24"/>
              </w:rPr>
              <w:t>Повторение изученного материала.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Контрольная работа №5 по теме "Кто ты?"</w:t>
            </w:r>
            <w:r w:rsidR="00014B7D" w:rsidRPr="00C31A0B">
              <w:rPr>
                <w:rFonts w:ascii="Times New Roman" w:hAnsi="Times New Roman"/>
                <w:color w:val="000000"/>
                <w:sz w:val="24"/>
                <w:szCs w:val="24"/>
              </w:rPr>
              <w:t xml:space="preserve"> Выполнение теста.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643"/>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Анализ результатов контрольной работы. Выполнение лексико-грамматических упражнений. </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284"/>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rPr>
                <w:rFonts w:ascii="Times New Roman" w:hAnsi="Times New Roman"/>
                <w:color w:val="000000"/>
                <w:sz w:val="24"/>
                <w:szCs w:val="24"/>
              </w:rPr>
            </w:pPr>
            <w:r w:rsidRPr="00C31A0B">
              <w:rPr>
                <w:rFonts w:ascii="Times New Roman" w:hAnsi="Times New Roman"/>
                <w:color w:val="000000"/>
                <w:sz w:val="24"/>
                <w:szCs w:val="24"/>
              </w:rPr>
              <w:t>Выполнение заданий в формате ЕГЭ.</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9299" w:type="dxa"/>
            <w:gridSpan w:val="5"/>
          </w:tcPr>
          <w:p w:rsidR="00EF0915" w:rsidRPr="00C31A0B" w:rsidRDefault="00EF0915" w:rsidP="003D1C92">
            <w:pPr>
              <w:tabs>
                <w:tab w:val="left" w:pos="0"/>
                <w:tab w:val="left" w:pos="284"/>
              </w:tabs>
              <w:autoSpaceDE w:val="0"/>
              <w:autoSpaceDN w:val="0"/>
              <w:adjustRightInd w:val="0"/>
              <w:spacing w:after="0" w:line="240" w:lineRule="auto"/>
              <w:jc w:val="center"/>
              <w:rPr>
                <w:rFonts w:ascii="Times New Roman" w:hAnsi="Times New Roman"/>
                <w:kern w:val="2"/>
                <w:sz w:val="24"/>
                <w:szCs w:val="24"/>
                <w:lang w:eastAsia="ru-RU"/>
              </w:rPr>
            </w:pPr>
            <w:r w:rsidRPr="00C31A0B">
              <w:rPr>
                <w:rFonts w:ascii="Times New Roman" w:hAnsi="Times New Roman"/>
                <w:b/>
                <w:bCs/>
                <w:color w:val="000000"/>
                <w:sz w:val="24"/>
                <w:szCs w:val="24"/>
              </w:rPr>
              <w:t xml:space="preserve">MODULE 6. </w:t>
            </w:r>
            <w:r w:rsidR="00775794" w:rsidRPr="00C31A0B">
              <w:rPr>
                <w:rFonts w:ascii="Times New Roman" w:hAnsi="Times New Roman"/>
                <w:b/>
                <w:bCs/>
                <w:color w:val="000000"/>
                <w:sz w:val="24"/>
                <w:szCs w:val="24"/>
                <w:lang w:val="en-US"/>
              </w:rPr>
              <w:t>Communication</w:t>
            </w:r>
            <w:r w:rsidRPr="00C31A0B">
              <w:rPr>
                <w:rFonts w:ascii="Times New Roman" w:hAnsi="Times New Roman"/>
                <w:b/>
                <w:bCs/>
                <w:color w:val="000000"/>
                <w:sz w:val="24"/>
                <w:szCs w:val="24"/>
              </w:rPr>
              <w:t xml:space="preserve"> (Средства связи)</w:t>
            </w: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Космические технологии.</w:t>
            </w:r>
            <w:r w:rsidR="002649D9" w:rsidRPr="00C31A0B">
              <w:rPr>
                <w:rFonts w:ascii="Times New Roman" w:hAnsi="Times New Roman"/>
                <w:color w:val="000000"/>
                <w:sz w:val="24"/>
                <w:szCs w:val="24"/>
              </w:rPr>
              <w:t xml:space="preserve"> Смысловое чтение. </w:t>
            </w:r>
            <w:r w:rsidR="002649D9" w:rsidRPr="00C31A0B">
              <w:rPr>
                <w:rFonts w:ascii="Times New Roman" w:hAnsi="Times New Roman"/>
                <w:color w:val="000000"/>
                <w:sz w:val="24"/>
                <w:szCs w:val="24"/>
              </w:rPr>
              <w:lastRenderedPageBreak/>
              <w:t>Выполнение лексических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Газеты и масс-медиа.</w:t>
            </w:r>
            <w:r w:rsidR="002649D9" w:rsidRPr="00C31A0B">
              <w:rPr>
                <w:rFonts w:ascii="Times New Roman" w:hAnsi="Times New Roman"/>
                <w:color w:val="000000"/>
                <w:sz w:val="24"/>
                <w:szCs w:val="24"/>
              </w:rPr>
              <w:t xml:space="preserve"> Выполнение лексических упражнений, развитие диалогической речи и </w:t>
            </w:r>
            <w:proofErr w:type="spellStart"/>
            <w:r w:rsidR="002649D9" w:rsidRPr="00C31A0B">
              <w:rPr>
                <w:rFonts w:ascii="Times New Roman" w:hAnsi="Times New Roman"/>
                <w:color w:val="000000"/>
                <w:sz w:val="24"/>
                <w:szCs w:val="24"/>
              </w:rPr>
              <w:t>аудирования</w:t>
            </w:r>
            <w:proofErr w:type="spellEnd"/>
            <w:r w:rsidR="002649D9"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 Косвенная речь.</w:t>
            </w:r>
            <w:r w:rsidR="002649D9" w:rsidRPr="00C31A0B">
              <w:rPr>
                <w:rFonts w:ascii="Times New Roman" w:hAnsi="Times New Roman"/>
                <w:color w:val="000000"/>
                <w:sz w:val="24"/>
                <w:szCs w:val="24"/>
              </w:rPr>
              <w:t xml:space="preserve">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Джек Лондон "Белый Клык"</w:t>
            </w:r>
            <w:r w:rsidR="002649D9" w:rsidRPr="00C31A0B">
              <w:rPr>
                <w:rFonts w:ascii="Times New Roman" w:hAnsi="Times New Roman"/>
                <w:color w:val="000000"/>
                <w:sz w:val="24"/>
                <w:szCs w:val="24"/>
              </w:rPr>
              <w:t xml:space="preserve">. Смысловое чтение. Дискуссия по теме «Домашнее животное». </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br w:type="page"/>
              <w:t xml:space="preserve"> Изучение иностранных языков в школе. Сочинение "за и против".</w:t>
            </w:r>
            <w:r w:rsidRPr="00C31A0B">
              <w:rPr>
                <w:rFonts w:ascii="Times New Roman" w:hAnsi="Times New Roman"/>
                <w:color w:val="000000"/>
                <w:sz w:val="24"/>
                <w:szCs w:val="24"/>
              </w:rPr>
              <w:br w:type="page"/>
            </w:r>
            <w:r w:rsidR="002649D9" w:rsidRPr="00C31A0B">
              <w:rPr>
                <w:rFonts w:ascii="Times New Roman" w:hAnsi="Times New Roman"/>
                <w:color w:val="000000"/>
                <w:sz w:val="24"/>
                <w:szCs w:val="24"/>
              </w:rPr>
              <w:t xml:space="preserve"> Написание эссе.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Языки британских островов. </w:t>
            </w:r>
            <w:r w:rsidR="002649D9" w:rsidRPr="00C31A0B">
              <w:rPr>
                <w:rFonts w:ascii="Times New Roman" w:hAnsi="Times New Roman"/>
                <w:color w:val="000000"/>
                <w:sz w:val="24"/>
                <w:szCs w:val="24"/>
              </w:rPr>
              <w:t xml:space="preserve">Ознакомительное и поисковое чтение. </w:t>
            </w:r>
            <w:r w:rsidRPr="00C31A0B">
              <w:rPr>
                <w:rFonts w:ascii="Times New Roman" w:hAnsi="Times New Roman"/>
                <w:color w:val="000000"/>
                <w:sz w:val="24"/>
                <w:szCs w:val="24"/>
              </w:rPr>
              <w:t>Грамматический практикум.</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Исследование космоса в России.</w:t>
            </w:r>
            <w:r w:rsidR="002649D9" w:rsidRPr="00C31A0B">
              <w:rPr>
                <w:rFonts w:ascii="Times New Roman" w:hAnsi="Times New Roman"/>
                <w:color w:val="000000"/>
                <w:sz w:val="24"/>
                <w:szCs w:val="24"/>
              </w:rPr>
              <w:t xml:space="preserve"> Обзорное чтение. Беседа по тексту.</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Способы связи в прошлом.</w:t>
            </w:r>
            <w:r w:rsidR="002649D9" w:rsidRPr="00C31A0B">
              <w:rPr>
                <w:rFonts w:ascii="Times New Roman" w:hAnsi="Times New Roman"/>
                <w:color w:val="000000"/>
                <w:sz w:val="24"/>
                <w:szCs w:val="24"/>
              </w:rPr>
              <w:t xml:space="preserve"> Поисковое чтение. Пересказ текста.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Экологическая страница. Загрязнение океана.</w:t>
            </w:r>
            <w:r w:rsidR="002649D9" w:rsidRPr="00C31A0B">
              <w:rPr>
                <w:rFonts w:ascii="Times New Roman" w:hAnsi="Times New Roman"/>
                <w:color w:val="000000"/>
                <w:sz w:val="24"/>
                <w:szCs w:val="24"/>
              </w:rPr>
              <w:t xml:space="preserve"> </w:t>
            </w:r>
            <w:r w:rsidR="00A2544F" w:rsidRPr="00C31A0B">
              <w:rPr>
                <w:rFonts w:ascii="Times New Roman" w:hAnsi="Times New Roman"/>
                <w:color w:val="000000"/>
                <w:sz w:val="24"/>
                <w:szCs w:val="24"/>
              </w:rPr>
              <w:t>Обзорное и поисковое чтение.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Подготовка к контрольной работе.</w:t>
            </w:r>
            <w:r w:rsidR="00014B7D" w:rsidRPr="00C31A0B">
              <w:rPr>
                <w:rFonts w:ascii="Times New Roman" w:hAnsi="Times New Roman"/>
                <w:color w:val="000000"/>
                <w:sz w:val="24"/>
                <w:szCs w:val="24"/>
              </w:rPr>
              <w:t xml:space="preserve"> Повторение изученного материала.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Контрольная работа №6 по теме "Средства связи"</w:t>
            </w:r>
            <w:r w:rsidR="00014B7D" w:rsidRPr="00C31A0B">
              <w:rPr>
                <w:rFonts w:ascii="Times New Roman" w:hAnsi="Times New Roman"/>
                <w:color w:val="000000"/>
                <w:sz w:val="24"/>
                <w:szCs w:val="24"/>
              </w:rPr>
              <w:t xml:space="preserve"> Выполнение теста.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Анализ  результатов контрольной работы. </w:t>
            </w:r>
            <w:r w:rsidR="00A2544F" w:rsidRPr="00C31A0B">
              <w:rPr>
                <w:rFonts w:ascii="Times New Roman" w:hAnsi="Times New Roman"/>
                <w:color w:val="000000"/>
                <w:sz w:val="24"/>
                <w:szCs w:val="24"/>
              </w:rPr>
              <w:t xml:space="preserve">Выполнение лексико-грамматических упражнений. </w:t>
            </w:r>
            <w:r w:rsidRPr="00C31A0B">
              <w:rPr>
                <w:rFonts w:ascii="Times New Roman" w:hAnsi="Times New Roman"/>
                <w:color w:val="000000"/>
                <w:sz w:val="24"/>
                <w:szCs w:val="24"/>
              </w:rPr>
              <w:t>Выполнение заданий в формате ЕГЭ</w:t>
            </w:r>
            <w:r w:rsidRPr="00C31A0B">
              <w:rPr>
                <w:rFonts w:ascii="Times New Roman" w:hAnsi="Times New Roman"/>
                <w:color w:val="000000"/>
                <w:sz w:val="24"/>
                <w:szCs w:val="24"/>
              </w:rPr>
              <w:br w:type="page"/>
              <w:t>.</w:t>
            </w:r>
            <w:r w:rsidR="00313DFE" w:rsidRPr="00C31A0B">
              <w:rPr>
                <w:rFonts w:ascii="Times New Roman" w:hAnsi="Times New Roman"/>
                <w:color w:val="000000"/>
                <w:sz w:val="24"/>
                <w:szCs w:val="24"/>
              </w:rPr>
              <w:t xml:space="preserve"> </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FA0307" w:rsidTr="00A547FE">
        <w:trPr>
          <w:gridAfter w:val="1"/>
          <w:wAfter w:w="23" w:type="dxa"/>
          <w:trHeight w:val="370"/>
        </w:trPr>
        <w:tc>
          <w:tcPr>
            <w:tcW w:w="9299" w:type="dxa"/>
            <w:gridSpan w:val="5"/>
          </w:tcPr>
          <w:p w:rsidR="00EF0915" w:rsidRPr="00C31A0B" w:rsidRDefault="00EF0915" w:rsidP="003D1C92">
            <w:pPr>
              <w:tabs>
                <w:tab w:val="left" w:pos="0"/>
                <w:tab w:val="left" w:pos="284"/>
              </w:tabs>
              <w:autoSpaceDE w:val="0"/>
              <w:autoSpaceDN w:val="0"/>
              <w:adjustRightInd w:val="0"/>
              <w:spacing w:after="0" w:line="240" w:lineRule="auto"/>
              <w:ind w:left="-142"/>
              <w:jc w:val="center"/>
              <w:rPr>
                <w:rFonts w:ascii="Times New Roman" w:hAnsi="Times New Roman"/>
                <w:kern w:val="2"/>
                <w:sz w:val="24"/>
                <w:szCs w:val="24"/>
                <w:lang w:val="en-US" w:eastAsia="ru-RU"/>
              </w:rPr>
            </w:pPr>
            <w:r w:rsidRPr="00C31A0B">
              <w:rPr>
                <w:rFonts w:ascii="Times New Roman" w:hAnsi="Times New Roman"/>
                <w:b/>
                <w:bCs/>
                <w:color w:val="000000"/>
                <w:sz w:val="24"/>
                <w:szCs w:val="24"/>
                <w:lang w:val="en-US"/>
              </w:rPr>
              <w:t>MODULE 7. In days to come (</w:t>
            </w:r>
            <w:r w:rsidRPr="00C31A0B">
              <w:rPr>
                <w:rFonts w:ascii="Times New Roman" w:hAnsi="Times New Roman"/>
                <w:b/>
                <w:bCs/>
                <w:color w:val="000000"/>
                <w:sz w:val="24"/>
                <w:szCs w:val="24"/>
              </w:rPr>
              <w:t>В</w:t>
            </w:r>
            <w:r w:rsidRPr="00C31A0B">
              <w:rPr>
                <w:rFonts w:ascii="Times New Roman" w:hAnsi="Times New Roman"/>
                <w:b/>
                <w:bCs/>
                <w:color w:val="000000"/>
                <w:sz w:val="24"/>
                <w:szCs w:val="24"/>
                <w:lang w:val="en-US"/>
              </w:rPr>
              <w:t xml:space="preserve"> </w:t>
            </w:r>
            <w:r w:rsidRPr="00C31A0B">
              <w:rPr>
                <w:rFonts w:ascii="Times New Roman" w:hAnsi="Times New Roman"/>
                <w:b/>
                <w:bCs/>
                <w:color w:val="000000"/>
                <w:sz w:val="24"/>
                <w:szCs w:val="24"/>
              </w:rPr>
              <w:t>будущем</w:t>
            </w:r>
            <w:r w:rsidRPr="00C31A0B">
              <w:rPr>
                <w:rFonts w:ascii="Times New Roman" w:hAnsi="Times New Roman"/>
                <w:b/>
                <w:bCs/>
                <w:color w:val="000000"/>
                <w:sz w:val="24"/>
                <w:szCs w:val="24"/>
                <w:lang w:val="en-US"/>
              </w:rPr>
              <w:t>)</w:t>
            </w: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lang w:val="en-US"/>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lang w:val="en-US"/>
              </w:rPr>
              <w:t xml:space="preserve"> </w:t>
            </w:r>
            <w:r w:rsidRPr="00C31A0B">
              <w:rPr>
                <w:rFonts w:ascii="Times New Roman" w:hAnsi="Times New Roman"/>
                <w:color w:val="000000"/>
                <w:sz w:val="24"/>
                <w:szCs w:val="24"/>
              </w:rPr>
              <w:t xml:space="preserve">Надежды и мечты. </w:t>
            </w:r>
            <w:r w:rsidR="002E2EAE" w:rsidRPr="00C31A0B">
              <w:rPr>
                <w:rFonts w:ascii="Times New Roman" w:hAnsi="Times New Roman"/>
                <w:color w:val="000000"/>
                <w:sz w:val="24"/>
                <w:szCs w:val="24"/>
              </w:rPr>
              <w:t>Смысловое чтение. Выполнение лексических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Образование, выбор профессии.</w:t>
            </w:r>
            <w:r w:rsidR="002E2EAE" w:rsidRPr="00C31A0B">
              <w:rPr>
                <w:rFonts w:ascii="Times New Roman" w:hAnsi="Times New Roman"/>
                <w:color w:val="000000"/>
                <w:sz w:val="24"/>
                <w:szCs w:val="24"/>
              </w:rPr>
              <w:t xml:space="preserve"> Отработка лексики, развитие диалогической речи и </w:t>
            </w:r>
            <w:proofErr w:type="spellStart"/>
            <w:r w:rsidR="002E2EAE" w:rsidRPr="00C31A0B">
              <w:rPr>
                <w:rFonts w:ascii="Times New Roman" w:hAnsi="Times New Roman"/>
                <w:color w:val="000000"/>
                <w:sz w:val="24"/>
                <w:szCs w:val="24"/>
              </w:rPr>
              <w:t>аудирования</w:t>
            </w:r>
            <w:proofErr w:type="spellEnd"/>
            <w:r w:rsidR="002E2EAE"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Условные предложения 1,2 и 3 типов.</w:t>
            </w:r>
            <w:r w:rsidR="002E2EAE" w:rsidRPr="00C31A0B">
              <w:rPr>
                <w:rFonts w:ascii="Times New Roman" w:hAnsi="Times New Roman"/>
                <w:color w:val="000000"/>
                <w:sz w:val="24"/>
                <w:szCs w:val="24"/>
              </w:rPr>
              <w:t xml:space="preserve">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br w:type="page"/>
              <w:t>Урок чтения.</w:t>
            </w:r>
            <w:r w:rsidRPr="00C31A0B">
              <w:rPr>
                <w:rFonts w:ascii="Times New Roman" w:hAnsi="Times New Roman"/>
                <w:color w:val="000000"/>
                <w:sz w:val="24"/>
                <w:szCs w:val="24"/>
              </w:rPr>
              <w:br w:type="page"/>
              <w:t xml:space="preserve">Р. Киплинг, стихотворение "Если" </w:t>
            </w:r>
            <w:r w:rsidRPr="00C31A0B">
              <w:rPr>
                <w:rFonts w:ascii="Times New Roman" w:hAnsi="Times New Roman"/>
                <w:color w:val="000000"/>
                <w:sz w:val="24"/>
                <w:szCs w:val="24"/>
              </w:rPr>
              <w:br w:type="page"/>
              <w:t>Грамматический практикум.</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Правила написания деловых писем.</w:t>
            </w:r>
            <w:r w:rsidR="002E2EAE" w:rsidRPr="00C31A0B">
              <w:rPr>
                <w:rFonts w:ascii="Times New Roman" w:hAnsi="Times New Roman"/>
                <w:color w:val="000000"/>
                <w:sz w:val="24"/>
                <w:szCs w:val="24"/>
              </w:rPr>
              <w:t xml:space="preserve"> Написание личного письма.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Жизнь в университете.</w:t>
            </w:r>
            <w:r w:rsidR="002E2EAE" w:rsidRPr="00C31A0B">
              <w:rPr>
                <w:rFonts w:ascii="Times New Roman" w:hAnsi="Times New Roman"/>
                <w:color w:val="000000"/>
                <w:sz w:val="24"/>
                <w:szCs w:val="24"/>
              </w:rPr>
              <w:t xml:space="preserve"> Поисковое чтение.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Слагаемые успеха.</w:t>
            </w:r>
            <w:r w:rsidR="002E2EAE" w:rsidRPr="00C31A0B">
              <w:rPr>
                <w:rFonts w:ascii="Times New Roman" w:hAnsi="Times New Roman"/>
                <w:color w:val="000000"/>
                <w:sz w:val="24"/>
                <w:szCs w:val="24"/>
              </w:rPr>
              <w:t xml:space="preserve"> Ознакомительное чтение. </w:t>
            </w:r>
            <w:r w:rsidR="0045767C" w:rsidRPr="00C31A0B">
              <w:rPr>
                <w:rFonts w:ascii="Times New Roman" w:hAnsi="Times New Roman"/>
                <w:color w:val="000000"/>
                <w:sz w:val="24"/>
                <w:szCs w:val="24"/>
              </w:rPr>
              <w:t>Монолог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Десять способов изменить мир.</w:t>
            </w:r>
            <w:r w:rsidR="002E2EAE" w:rsidRPr="00C31A0B">
              <w:rPr>
                <w:rFonts w:ascii="Times New Roman" w:hAnsi="Times New Roman"/>
                <w:color w:val="000000"/>
                <w:sz w:val="24"/>
                <w:szCs w:val="24"/>
              </w:rPr>
              <w:t xml:space="preserve"> Поисковое чтение. Беседа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Экологическая страница: Диан </w:t>
            </w:r>
            <w:proofErr w:type="spellStart"/>
            <w:r w:rsidRPr="00C31A0B">
              <w:rPr>
                <w:rFonts w:ascii="Times New Roman" w:hAnsi="Times New Roman"/>
                <w:color w:val="000000"/>
                <w:sz w:val="24"/>
                <w:szCs w:val="24"/>
              </w:rPr>
              <w:t>Фосси</w:t>
            </w:r>
            <w:proofErr w:type="spellEnd"/>
            <w:r w:rsidRPr="00C31A0B">
              <w:rPr>
                <w:rFonts w:ascii="Times New Roman" w:hAnsi="Times New Roman"/>
                <w:color w:val="000000"/>
                <w:sz w:val="24"/>
                <w:szCs w:val="24"/>
              </w:rPr>
              <w:t>.</w:t>
            </w:r>
            <w:r w:rsidR="0045767C" w:rsidRPr="00C31A0B">
              <w:rPr>
                <w:rFonts w:ascii="Times New Roman" w:hAnsi="Times New Roman"/>
                <w:color w:val="000000"/>
                <w:sz w:val="24"/>
                <w:szCs w:val="24"/>
              </w:rPr>
              <w:t xml:space="preserve"> Смысловое чтение. Развитие монологической речи.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Подготовка к контрольной работе.</w:t>
            </w:r>
            <w:r w:rsidR="00014B7D" w:rsidRPr="00C31A0B">
              <w:rPr>
                <w:rFonts w:ascii="Times New Roman" w:hAnsi="Times New Roman"/>
                <w:color w:val="000000"/>
                <w:sz w:val="24"/>
                <w:szCs w:val="24"/>
              </w:rPr>
              <w:t xml:space="preserve"> Повторение </w:t>
            </w:r>
            <w:r w:rsidR="00014B7D" w:rsidRPr="00C31A0B">
              <w:rPr>
                <w:rFonts w:ascii="Times New Roman" w:hAnsi="Times New Roman"/>
                <w:color w:val="000000"/>
                <w:sz w:val="24"/>
                <w:szCs w:val="24"/>
              </w:rPr>
              <w:lastRenderedPageBreak/>
              <w:t>изученного материала.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Контрольная работа №7 по теме "В будущем".</w:t>
            </w:r>
            <w:r w:rsidR="00014B7D" w:rsidRPr="00C31A0B">
              <w:rPr>
                <w:rFonts w:ascii="Times New Roman" w:hAnsi="Times New Roman"/>
                <w:color w:val="000000"/>
                <w:sz w:val="24"/>
                <w:szCs w:val="24"/>
              </w:rPr>
              <w:t xml:space="preserve"> Выполнение теста.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Анализ результатов контрольной работы  №7.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Выполнение заданий в формате ЕГЭ.</w:t>
            </w:r>
            <w:r w:rsidRPr="00C31A0B">
              <w:rPr>
                <w:rFonts w:ascii="Times New Roman" w:hAnsi="Times New Roman"/>
                <w:color w:val="000000"/>
                <w:sz w:val="24"/>
                <w:szCs w:val="24"/>
              </w:rPr>
              <w:br w:type="page"/>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9299" w:type="dxa"/>
            <w:gridSpan w:val="5"/>
          </w:tcPr>
          <w:p w:rsidR="00EF0915" w:rsidRPr="00C31A0B" w:rsidRDefault="00EF0915" w:rsidP="003D1C92">
            <w:pPr>
              <w:tabs>
                <w:tab w:val="left" w:pos="0"/>
                <w:tab w:val="left" w:pos="284"/>
              </w:tabs>
              <w:autoSpaceDE w:val="0"/>
              <w:autoSpaceDN w:val="0"/>
              <w:adjustRightInd w:val="0"/>
              <w:spacing w:after="0" w:line="240" w:lineRule="auto"/>
              <w:jc w:val="center"/>
              <w:rPr>
                <w:rFonts w:ascii="Times New Roman" w:hAnsi="Times New Roman"/>
                <w:kern w:val="2"/>
                <w:sz w:val="24"/>
                <w:szCs w:val="24"/>
                <w:lang w:eastAsia="ru-RU"/>
              </w:rPr>
            </w:pPr>
            <w:proofErr w:type="spellStart"/>
            <w:r w:rsidRPr="00C31A0B">
              <w:rPr>
                <w:rFonts w:ascii="Times New Roman" w:hAnsi="Times New Roman"/>
                <w:b/>
                <w:bCs/>
                <w:color w:val="000000"/>
                <w:sz w:val="24"/>
                <w:szCs w:val="24"/>
              </w:rPr>
              <w:t>Module</w:t>
            </w:r>
            <w:proofErr w:type="spellEnd"/>
            <w:r w:rsidRPr="00C31A0B">
              <w:rPr>
                <w:rFonts w:ascii="Times New Roman" w:hAnsi="Times New Roman"/>
                <w:b/>
                <w:bCs/>
                <w:color w:val="000000"/>
                <w:sz w:val="24"/>
                <w:szCs w:val="24"/>
              </w:rPr>
              <w:t xml:space="preserve"> 8. </w:t>
            </w:r>
            <w:proofErr w:type="spellStart"/>
            <w:r w:rsidRPr="00C31A0B">
              <w:rPr>
                <w:rFonts w:ascii="Times New Roman" w:hAnsi="Times New Roman"/>
                <w:b/>
                <w:bCs/>
                <w:color w:val="000000"/>
                <w:sz w:val="24"/>
                <w:szCs w:val="24"/>
              </w:rPr>
              <w:t>Travel</w:t>
            </w:r>
            <w:proofErr w:type="spellEnd"/>
            <w:r w:rsidRPr="00C31A0B">
              <w:rPr>
                <w:rFonts w:ascii="Times New Roman" w:hAnsi="Times New Roman"/>
                <w:b/>
                <w:bCs/>
                <w:color w:val="000000"/>
                <w:sz w:val="24"/>
                <w:szCs w:val="24"/>
              </w:rPr>
              <w:t xml:space="preserve">  (Путешествие)</w:t>
            </w: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Путешествие в неизведанное.</w:t>
            </w:r>
            <w:r w:rsidR="00C71590" w:rsidRPr="00C31A0B">
              <w:rPr>
                <w:rFonts w:ascii="Times New Roman" w:hAnsi="Times New Roman"/>
                <w:color w:val="000000"/>
                <w:sz w:val="24"/>
                <w:szCs w:val="24"/>
              </w:rPr>
              <w:t xml:space="preserve"> Смысловое чтение. Выполнение лексических упражнений. </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459"/>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Таинственные места. Путешествие по воздуху.</w:t>
            </w:r>
            <w:r w:rsidR="00C71590" w:rsidRPr="00C31A0B">
              <w:rPr>
                <w:rFonts w:ascii="Times New Roman" w:hAnsi="Times New Roman"/>
                <w:color w:val="000000"/>
                <w:sz w:val="24"/>
                <w:szCs w:val="24"/>
              </w:rPr>
              <w:t xml:space="preserve"> Описание местности. Отработка лексики, развитие диалогической речи и </w:t>
            </w:r>
            <w:proofErr w:type="spellStart"/>
            <w:r w:rsidR="00C71590" w:rsidRPr="00C31A0B">
              <w:rPr>
                <w:rFonts w:ascii="Times New Roman" w:hAnsi="Times New Roman"/>
                <w:color w:val="000000"/>
                <w:sz w:val="24"/>
                <w:szCs w:val="24"/>
              </w:rPr>
              <w:t>аудирования</w:t>
            </w:r>
            <w:proofErr w:type="spellEnd"/>
            <w:r w:rsidR="00C71590" w:rsidRPr="00C31A0B">
              <w:rPr>
                <w:rFonts w:ascii="Times New Roman" w:hAnsi="Times New Roman"/>
                <w:color w:val="000000"/>
                <w:sz w:val="24"/>
                <w:szCs w:val="24"/>
              </w:rPr>
              <w:t>.</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6D5664"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Аэропорты. Лексико-г</w:t>
            </w:r>
            <w:r w:rsidR="00EF0915" w:rsidRPr="00C31A0B">
              <w:rPr>
                <w:rFonts w:ascii="Times New Roman" w:hAnsi="Times New Roman"/>
                <w:color w:val="000000"/>
                <w:sz w:val="24"/>
                <w:szCs w:val="24"/>
              </w:rPr>
              <w:t>рамматический практикум.</w:t>
            </w:r>
            <w:r w:rsidRPr="00C31A0B">
              <w:rPr>
                <w:rFonts w:ascii="Times New Roman" w:hAnsi="Times New Roman"/>
                <w:color w:val="000000"/>
                <w:sz w:val="24"/>
                <w:szCs w:val="24"/>
              </w:rPr>
              <w:t xml:space="preserve"> Инверсия.</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br w:type="page"/>
              <w:t>Грамматический практикум.</w:t>
            </w:r>
            <w:r w:rsidR="006D5664" w:rsidRPr="00C31A0B">
              <w:rPr>
                <w:rFonts w:ascii="Times New Roman" w:hAnsi="Times New Roman"/>
                <w:color w:val="000000"/>
                <w:sz w:val="24"/>
                <w:szCs w:val="24"/>
              </w:rPr>
              <w:t xml:space="preserve"> Число имен существительных и количественные определители.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Урок чтения. Дж. Свифт "Путешествие Гулливера"</w:t>
            </w:r>
            <w:r w:rsidR="006D5664" w:rsidRPr="00C31A0B">
              <w:rPr>
                <w:rFonts w:ascii="Times New Roman" w:hAnsi="Times New Roman"/>
                <w:color w:val="000000"/>
                <w:sz w:val="24"/>
                <w:szCs w:val="24"/>
              </w:rPr>
              <w:t>. Смысловое чтение. Краткий пересказ.</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Обучение письменной речи. Описание местности.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Отправляясь в поездку по США</w:t>
            </w:r>
            <w:r w:rsidR="006D5664" w:rsidRPr="00C31A0B">
              <w:rPr>
                <w:rFonts w:ascii="Times New Roman" w:hAnsi="Times New Roman"/>
                <w:color w:val="000000"/>
                <w:sz w:val="24"/>
                <w:szCs w:val="24"/>
              </w:rPr>
              <w:t>. Ознакомительное чтение. Беседа по теме «Традиции».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Путешествие по России.</w:t>
            </w:r>
            <w:r w:rsidR="006D5664" w:rsidRPr="00C31A0B">
              <w:rPr>
                <w:rFonts w:ascii="Times New Roman" w:hAnsi="Times New Roman"/>
                <w:color w:val="000000"/>
                <w:sz w:val="24"/>
                <w:szCs w:val="24"/>
              </w:rPr>
              <w:t xml:space="preserve"> Ознакомительное чтение. Монолог по теме.</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 xml:space="preserve"> Искусство и дизайн.</w:t>
            </w:r>
            <w:r w:rsidR="006D5664" w:rsidRPr="00C31A0B">
              <w:rPr>
                <w:rFonts w:ascii="Times New Roman" w:hAnsi="Times New Roman"/>
                <w:color w:val="000000"/>
                <w:sz w:val="24"/>
                <w:szCs w:val="24"/>
              </w:rPr>
              <w:t xml:space="preserve"> Смысловое чтение. Беседа по тексту.</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spacing w:after="0" w:line="240" w:lineRule="auto"/>
              <w:jc w:val="both"/>
              <w:rPr>
                <w:rFonts w:ascii="Times New Roman" w:hAnsi="Times New Roman"/>
                <w:color w:val="000000"/>
                <w:sz w:val="24"/>
                <w:szCs w:val="24"/>
              </w:rPr>
            </w:pPr>
            <w:r w:rsidRPr="00C31A0B">
              <w:rPr>
                <w:rFonts w:ascii="Times New Roman" w:hAnsi="Times New Roman"/>
                <w:color w:val="000000"/>
                <w:sz w:val="24"/>
                <w:szCs w:val="24"/>
              </w:rPr>
              <w:t>Эко-туризм.</w:t>
            </w:r>
            <w:r w:rsidR="006D5664" w:rsidRPr="00C31A0B">
              <w:rPr>
                <w:rFonts w:ascii="Times New Roman" w:hAnsi="Times New Roman"/>
                <w:color w:val="000000"/>
                <w:sz w:val="24"/>
                <w:szCs w:val="24"/>
              </w:rPr>
              <w:t xml:space="preserve"> </w:t>
            </w:r>
            <w:r w:rsidR="000B00BE" w:rsidRPr="00C31A0B">
              <w:rPr>
                <w:rFonts w:ascii="Times New Roman" w:hAnsi="Times New Roman"/>
                <w:color w:val="000000"/>
                <w:sz w:val="24"/>
                <w:szCs w:val="24"/>
              </w:rPr>
              <w:t>Смысловое чтение. Выполнение лексико-грамматических упражнений. Обмен мнениями.</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Подготовка к итоговой контрольной работе</w:t>
            </w:r>
            <w:r w:rsidR="00014B7D" w:rsidRPr="00C31A0B">
              <w:rPr>
                <w:rFonts w:ascii="Times New Roman" w:hAnsi="Times New Roman"/>
                <w:color w:val="000000"/>
                <w:sz w:val="24"/>
                <w:szCs w:val="24"/>
              </w:rPr>
              <w:t>.</w:t>
            </w:r>
            <w:r w:rsidRPr="00C31A0B">
              <w:rPr>
                <w:rFonts w:ascii="Times New Roman" w:hAnsi="Times New Roman"/>
                <w:color w:val="000000"/>
                <w:sz w:val="24"/>
                <w:szCs w:val="24"/>
              </w:rPr>
              <w:t xml:space="preserve"> </w:t>
            </w:r>
            <w:r w:rsidR="00014B7D" w:rsidRPr="00C31A0B">
              <w:rPr>
                <w:rFonts w:ascii="Times New Roman" w:hAnsi="Times New Roman"/>
                <w:color w:val="000000"/>
                <w:sz w:val="24"/>
                <w:szCs w:val="24"/>
              </w:rPr>
              <w:t>Повторение изученного материала.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Итоговая контрольная работа</w:t>
            </w:r>
            <w:r w:rsidR="00014B7D" w:rsidRPr="00C31A0B">
              <w:rPr>
                <w:rFonts w:ascii="Times New Roman" w:hAnsi="Times New Roman"/>
                <w:color w:val="000000"/>
                <w:sz w:val="24"/>
                <w:szCs w:val="24"/>
              </w:rPr>
              <w:t xml:space="preserve">. </w:t>
            </w:r>
            <w:r w:rsidRPr="00C31A0B">
              <w:rPr>
                <w:rFonts w:ascii="Times New Roman" w:hAnsi="Times New Roman"/>
                <w:color w:val="000000"/>
                <w:sz w:val="24"/>
                <w:szCs w:val="24"/>
              </w:rPr>
              <w:t xml:space="preserve"> </w:t>
            </w:r>
            <w:r w:rsidR="00014B7D" w:rsidRPr="00C31A0B">
              <w:rPr>
                <w:rFonts w:ascii="Times New Roman" w:hAnsi="Times New Roman"/>
                <w:color w:val="000000"/>
                <w:sz w:val="24"/>
                <w:szCs w:val="24"/>
              </w:rPr>
              <w:t>Выполнение теста.</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Анализ итогов  контрольной работы. Выполнение лексико-грамматических упражнений.</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r w:rsidR="00EF0915" w:rsidRPr="00C31A0B" w:rsidTr="00A547FE">
        <w:trPr>
          <w:gridAfter w:val="1"/>
          <w:wAfter w:w="23" w:type="dxa"/>
          <w:trHeight w:val="370"/>
        </w:trPr>
        <w:tc>
          <w:tcPr>
            <w:tcW w:w="675" w:type="dxa"/>
          </w:tcPr>
          <w:p w:rsidR="00EF0915" w:rsidRPr="00C31A0B" w:rsidRDefault="00EF0915" w:rsidP="00AD05B8">
            <w:pPr>
              <w:pStyle w:val="a4"/>
              <w:numPr>
                <w:ilvl w:val="0"/>
                <w:numId w:val="17"/>
              </w:numPr>
              <w:tabs>
                <w:tab w:val="left" w:pos="0"/>
                <w:tab w:val="left" w:pos="284"/>
              </w:tabs>
              <w:autoSpaceDE w:val="0"/>
              <w:autoSpaceDN w:val="0"/>
              <w:adjustRightInd w:val="0"/>
              <w:ind w:left="567" w:hanging="709"/>
              <w:jc w:val="center"/>
              <w:rPr>
                <w:kern w:val="2"/>
              </w:rPr>
            </w:pPr>
          </w:p>
        </w:tc>
        <w:tc>
          <w:tcPr>
            <w:tcW w:w="5103" w:type="dxa"/>
          </w:tcPr>
          <w:p w:rsidR="00EF0915" w:rsidRPr="00C31A0B" w:rsidRDefault="00EF0915" w:rsidP="003D1C92">
            <w:pPr>
              <w:tabs>
                <w:tab w:val="left" w:pos="0"/>
                <w:tab w:val="left" w:pos="993"/>
              </w:tabs>
              <w:autoSpaceDE w:val="0"/>
              <w:autoSpaceDN w:val="0"/>
              <w:adjustRightInd w:val="0"/>
              <w:spacing w:after="0" w:line="240" w:lineRule="auto"/>
              <w:jc w:val="both"/>
              <w:rPr>
                <w:rFonts w:ascii="Times New Roman" w:hAnsi="Times New Roman"/>
                <w:kern w:val="2"/>
                <w:sz w:val="24"/>
                <w:szCs w:val="24"/>
                <w:lang w:eastAsia="ru-RU"/>
              </w:rPr>
            </w:pPr>
            <w:r w:rsidRPr="00C31A0B">
              <w:rPr>
                <w:rFonts w:ascii="Times New Roman" w:hAnsi="Times New Roman"/>
                <w:color w:val="000000"/>
                <w:sz w:val="24"/>
                <w:szCs w:val="24"/>
              </w:rPr>
              <w:t xml:space="preserve"> Выполнение заданий  в формате ЕГЭ.</w:t>
            </w:r>
          </w:p>
        </w:tc>
        <w:tc>
          <w:tcPr>
            <w:tcW w:w="1713" w:type="dxa"/>
            <w:gridSpan w:val="2"/>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c>
          <w:tcPr>
            <w:tcW w:w="1808" w:type="dxa"/>
          </w:tcPr>
          <w:p w:rsidR="00EF0915" w:rsidRPr="00C31A0B" w:rsidRDefault="00EF0915" w:rsidP="00C31A0B">
            <w:pPr>
              <w:tabs>
                <w:tab w:val="left" w:pos="0"/>
                <w:tab w:val="left" w:pos="993"/>
              </w:tabs>
              <w:autoSpaceDE w:val="0"/>
              <w:autoSpaceDN w:val="0"/>
              <w:adjustRightInd w:val="0"/>
              <w:spacing w:after="0" w:line="240" w:lineRule="auto"/>
              <w:ind w:firstLine="709"/>
              <w:jc w:val="both"/>
              <w:rPr>
                <w:rFonts w:ascii="Times New Roman" w:hAnsi="Times New Roman"/>
                <w:kern w:val="2"/>
                <w:sz w:val="24"/>
                <w:szCs w:val="24"/>
                <w:lang w:eastAsia="ru-RU"/>
              </w:rPr>
            </w:pPr>
          </w:p>
        </w:tc>
      </w:tr>
    </w:tbl>
    <w:p w:rsidR="00EF0915" w:rsidRPr="00C31A0B" w:rsidRDefault="00EF0915" w:rsidP="00C31A0B">
      <w:pPr>
        <w:spacing w:after="0" w:line="240" w:lineRule="auto"/>
        <w:ind w:firstLine="709"/>
        <w:rPr>
          <w:rFonts w:ascii="Times New Roman" w:hAnsi="Times New Roman"/>
          <w:b/>
          <w:sz w:val="24"/>
          <w:szCs w:val="24"/>
        </w:rPr>
      </w:pPr>
    </w:p>
    <w:p w:rsidR="00EF0915" w:rsidRPr="00C31A0B" w:rsidRDefault="00EF0915" w:rsidP="00C31A0B">
      <w:pPr>
        <w:spacing w:after="0" w:line="240" w:lineRule="auto"/>
        <w:ind w:firstLine="709"/>
        <w:jc w:val="center"/>
        <w:rPr>
          <w:rFonts w:ascii="Times New Roman" w:hAnsi="Times New Roman"/>
          <w:b/>
          <w:sz w:val="24"/>
          <w:szCs w:val="24"/>
        </w:rPr>
      </w:pPr>
    </w:p>
    <w:p w:rsidR="003D2EC4" w:rsidRPr="00C31A0B" w:rsidRDefault="003D2EC4" w:rsidP="00C31A0B">
      <w:pPr>
        <w:spacing w:after="0" w:line="240" w:lineRule="auto"/>
        <w:ind w:firstLine="709"/>
        <w:jc w:val="center"/>
        <w:rPr>
          <w:rFonts w:ascii="Times New Roman" w:hAnsi="Times New Roman"/>
          <w:b/>
          <w:sz w:val="24"/>
          <w:szCs w:val="24"/>
        </w:rPr>
      </w:pPr>
    </w:p>
    <w:p w:rsidR="003D2EC4" w:rsidRPr="00C31A0B" w:rsidRDefault="003D2EC4" w:rsidP="00C31A0B">
      <w:pPr>
        <w:spacing w:after="0" w:line="240" w:lineRule="auto"/>
        <w:ind w:firstLine="709"/>
        <w:jc w:val="center"/>
        <w:rPr>
          <w:rFonts w:ascii="Times New Roman" w:hAnsi="Times New Roman"/>
          <w:b/>
          <w:sz w:val="24"/>
          <w:szCs w:val="24"/>
        </w:rPr>
      </w:pPr>
    </w:p>
    <w:p w:rsidR="003D2EC4" w:rsidRPr="00C31A0B" w:rsidRDefault="003D2EC4" w:rsidP="00C31A0B">
      <w:pPr>
        <w:spacing w:after="0" w:line="240" w:lineRule="auto"/>
        <w:ind w:firstLine="709"/>
        <w:jc w:val="center"/>
        <w:rPr>
          <w:rFonts w:ascii="Times New Roman" w:hAnsi="Times New Roman"/>
          <w:b/>
          <w:sz w:val="24"/>
          <w:szCs w:val="24"/>
        </w:rPr>
      </w:pPr>
    </w:p>
    <w:p w:rsidR="003D2EC4" w:rsidRPr="00C31A0B" w:rsidRDefault="003D2EC4" w:rsidP="00C31A0B">
      <w:pPr>
        <w:spacing w:after="0" w:line="240" w:lineRule="auto"/>
        <w:ind w:firstLine="709"/>
        <w:jc w:val="center"/>
        <w:rPr>
          <w:rFonts w:ascii="Times New Roman" w:hAnsi="Times New Roman"/>
          <w:b/>
          <w:sz w:val="24"/>
          <w:szCs w:val="24"/>
        </w:rPr>
      </w:pPr>
    </w:p>
    <w:p w:rsidR="003D2EC4" w:rsidRPr="00C31A0B" w:rsidRDefault="003D2EC4" w:rsidP="00C31A0B">
      <w:pPr>
        <w:spacing w:after="0" w:line="240" w:lineRule="auto"/>
        <w:ind w:firstLine="709"/>
        <w:jc w:val="center"/>
        <w:rPr>
          <w:rFonts w:ascii="Times New Roman" w:hAnsi="Times New Roman"/>
          <w:b/>
          <w:sz w:val="24"/>
          <w:szCs w:val="24"/>
        </w:rPr>
      </w:pPr>
    </w:p>
    <w:p w:rsidR="00286257" w:rsidRDefault="00286257" w:rsidP="00C31A0B">
      <w:pPr>
        <w:spacing w:after="0" w:line="240" w:lineRule="auto"/>
        <w:ind w:firstLine="709"/>
        <w:jc w:val="center"/>
        <w:rPr>
          <w:rFonts w:ascii="Times New Roman" w:hAnsi="Times New Roman"/>
          <w:b/>
          <w:sz w:val="24"/>
          <w:szCs w:val="24"/>
        </w:rPr>
      </w:pPr>
    </w:p>
    <w:p w:rsidR="00666AD6" w:rsidRDefault="00666AD6" w:rsidP="00C31A0B">
      <w:pPr>
        <w:spacing w:after="0" w:line="240" w:lineRule="auto"/>
        <w:ind w:firstLine="709"/>
        <w:jc w:val="center"/>
        <w:rPr>
          <w:rFonts w:ascii="Times New Roman" w:hAnsi="Times New Roman"/>
          <w:b/>
          <w:sz w:val="24"/>
          <w:szCs w:val="24"/>
        </w:rPr>
      </w:pPr>
    </w:p>
    <w:p w:rsidR="00666AD6" w:rsidRPr="00C31A0B" w:rsidRDefault="00666AD6" w:rsidP="00C31A0B">
      <w:pPr>
        <w:spacing w:after="0" w:line="240" w:lineRule="auto"/>
        <w:ind w:firstLine="709"/>
        <w:jc w:val="center"/>
        <w:rPr>
          <w:rFonts w:ascii="Times New Roman" w:hAnsi="Times New Roman"/>
          <w:b/>
          <w:sz w:val="24"/>
          <w:szCs w:val="24"/>
        </w:rPr>
      </w:pPr>
    </w:p>
    <w:p w:rsidR="00EF0915" w:rsidRPr="00C31A0B" w:rsidRDefault="00EF0915" w:rsidP="00C31A0B">
      <w:pPr>
        <w:spacing w:after="0" w:line="240" w:lineRule="auto"/>
        <w:ind w:firstLine="709"/>
        <w:rPr>
          <w:rFonts w:ascii="Times New Roman" w:hAnsi="Times New Roman"/>
          <w:b/>
          <w:sz w:val="24"/>
          <w:szCs w:val="24"/>
        </w:rPr>
      </w:pPr>
    </w:p>
    <w:p w:rsidR="00EF0915" w:rsidRPr="00C31A0B" w:rsidRDefault="00EF0915" w:rsidP="00666AD6">
      <w:pPr>
        <w:spacing w:after="0" w:line="240" w:lineRule="auto"/>
        <w:jc w:val="center"/>
        <w:rPr>
          <w:rFonts w:ascii="Times New Roman" w:hAnsi="Times New Roman"/>
          <w:b/>
          <w:sz w:val="24"/>
          <w:szCs w:val="24"/>
        </w:rPr>
      </w:pPr>
      <w:r w:rsidRPr="00C31A0B">
        <w:rPr>
          <w:rFonts w:ascii="Times New Roman" w:hAnsi="Times New Roman"/>
          <w:b/>
          <w:sz w:val="24"/>
          <w:szCs w:val="24"/>
        </w:rPr>
        <w:lastRenderedPageBreak/>
        <w:t>М</w:t>
      </w:r>
      <w:r w:rsidR="00E228EA" w:rsidRPr="00C31A0B">
        <w:rPr>
          <w:rFonts w:ascii="Times New Roman" w:hAnsi="Times New Roman"/>
          <w:b/>
          <w:sz w:val="24"/>
          <w:szCs w:val="24"/>
        </w:rPr>
        <w:t>етодическое и м</w:t>
      </w:r>
      <w:r w:rsidRPr="00C31A0B">
        <w:rPr>
          <w:rFonts w:ascii="Times New Roman" w:hAnsi="Times New Roman"/>
          <w:b/>
          <w:sz w:val="24"/>
          <w:szCs w:val="24"/>
        </w:rPr>
        <w:t>атериально-техническое обеспечение</w:t>
      </w:r>
    </w:p>
    <w:p w:rsidR="00EF0915" w:rsidRPr="00C31A0B" w:rsidRDefault="00EF0915" w:rsidP="00666AD6">
      <w:pPr>
        <w:spacing w:after="0" w:line="240" w:lineRule="auto"/>
        <w:jc w:val="center"/>
        <w:rPr>
          <w:rFonts w:ascii="Times New Roman" w:hAnsi="Times New Roman"/>
          <w:b/>
          <w:sz w:val="24"/>
          <w:szCs w:val="24"/>
        </w:rPr>
      </w:pPr>
    </w:p>
    <w:p w:rsidR="00616E9B" w:rsidRPr="00C31A0B" w:rsidRDefault="00616E9B" w:rsidP="00AD05B8">
      <w:pPr>
        <w:numPr>
          <w:ilvl w:val="0"/>
          <w:numId w:val="1"/>
        </w:numPr>
        <w:shd w:val="clear" w:color="auto" w:fill="FFFFFF"/>
        <w:spacing w:after="0" w:line="240" w:lineRule="auto"/>
        <w:ind w:firstLine="0"/>
        <w:jc w:val="both"/>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Федеральный государственный образовательный стандарт основного общего</w:t>
      </w:r>
    </w:p>
    <w:p w:rsidR="00616E9B" w:rsidRPr="00C31A0B" w:rsidRDefault="00616E9B" w:rsidP="00AD05B8">
      <w:pPr>
        <w:numPr>
          <w:ilvl w:val="0"/>
          <w:numId w:val="1"/>
        </w:numPr>
        <w:shd w:val="clear" w:color="auto" w:fill="FFFFFF"/>
        <w:spacing w:after="0" w:line="240" w:lineRule="auto"/>
        <w:ind w:firstLine="0"/>
        <w:jc w:val="both"/>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образования.</w:t>
      </w:r>
    </w:p>
    <w:p w:rsidR="00616E9B" w:rsidRPr="00C31A0B" w:rsidRDefault="00616E9B" w:rsidP="00AD05B8">
      <w:pPr>
        <w:numPr>
          <w:ilvl w:val="0"/>
          <w:numId w:val="1"/>
        </w:numPr>
        <w:shd w:val="clear" w:color="auto" w:fill="FFFFFF"/>
        <w:spacing w:after="0" w:line="240" w:lineRule="auto"/>
        <w:ind w:firstLine="0"/>
        <w:jc w:val="both"/>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 xml:space="preserve">Английский язык. 11 класс: учеб. для </w:t>
      </w:r>
      <w:proofErr w:type="spellStart"/>
      <w:r w:rsidRPr="00C31A0B">
        <w:rPr>
          <w:rFonts w:ascii="Times New Roman" w:eastAsia="Times New Roman" w:hAnsi="Times New Roman"/>
          <w:color w:val="000000"/>
          <w:sz w:val="24"/>
          <w:szCs w:val="24"/>
          <w:lang w:eastAsia="ru-RU"/>
        </w:rPr>
        <w:t>общеобразоват</w:t>
      </w:r>
      <w:proofErr w:type="spellEnd"/>
      <w:r w:rsidRPr="00C31A0B">
        <w:rPr>
          <w:rFonts w:ascii="Times New Roman" w:eastAsia="Times New Roman" w:hAnsi="Times New Roman"/>
          <w:color w:val="000000"/>
          <w:sz w:val="24"/>
          <w:szCs w:val="24"/>
          <w:lang w:eastAsia="ru-RU"/>
        </w:rPr>
        <w:t>.</w:t>
      </w:r>
      <w:r w:rsidR="00AB3AB6" w:rsidRPr="00C31A0B">
        <w:rPr>
          <w:rFonts w:ascii="Times New Roman" w:eastAsia="Times New Roman" w:hAnsi="Times New Roman"/>
          <w:color w:val="000000"/>
          <w:sz w:val="24"/>
          <w:szCs w:val="24"/>
          <w:lang w:eastAsia="ru-RU"/>
        </w:rPr>
        <w:t xml:space="preserve"> </w:t>
      </w:r>
      <w:r w:rsidRPr="00C31A0B">
        <w:rPr>
          <w:rFonts w:ascii="Times New Roman" w:eastAsia="Times New Roman" w:hAnsi="Times New Roman"/>
          <w:color w:val="000000"/>
          <w:sz w:val="24"/>
          <w:szCs w:val="24"/>
          <w:lang w:eastAsia="ru-RU"/>
        </w:rPr>
        <w:t>организаций</w:t>
      </w:r>
      <w:r w:rsidR="00AB3AB6" w:rsidRPr="00C31A0B">
        <w:rPr>
          <w:rFonts w:ascii="Times New Roman" w:eastAsia="Times New Roman" w:hAnsi="Times New Roman"/>
          <w:color w:val="000000"/>
          <w:sz w:val="24"/>
          <w:szCs w:val="24"/>
          <w:lang w:eastAsia="ru-RU"/>
        </w:rPr>
        <w:t xml:space="preserve"> с прил. На </w:t>
      </w:r>
      <w:proofErr w:type="spellStart"/>
      <w:r w:rsidR="00AB3AB6" w:rsidRPr="00C31A0B">
        <w:rPr>
          <w:rFonts w:ascii="Times New Roman" w:eastAsia="Times New Roman" w:hAnsi="Times New Roman"/>
          <w:color w:val="000000"/>
          <w:sz w:val="24"/>
          <w:szCs w:val="24"/>
          <w:lang w:eastAsia="ru-RU"/>
        </w:rPr>
        <w:t>электрон.носителе</w:t>
      </w:r>
      <w:proofErr w:type="spellEnd"/>
      <w:r w:rsidR="00AB3AB6" w:rsidRPr="00C31A0B">
        <w:rPr>
          <w:rFonts w:ascii="Times New Roman" w:eastAsia="Times New Roman" w:hAnsi="Times New Roman"/>
          <w:color w:val="000000"/>
          <w:sz w:val="24"/>
          <w:szCs w:val="24"/>
          <w:lang w:eastAsia="ru-RU"/>
        </w:rPr>
        <w:t>/</w:t>
      </w:r>
      <w:r w:rsidRPr="00C31A0B">
        <w:rPr>
          <w:rFonts w:ascii="Times New Roman" w:eastAsia="Times New Roman" w:hAnsi="Times New Roman"/>
          <w:color w:val="000000"/>
          <w:sz w:val="24"/>
          <w:szCs w:val="24"/>
          <w:lang w:eastAsia="ru-RU"/>
        </w:rPr>
        <w:t xml:space="preserve">О.В. Афанасьева, Дж. Дули, И.В. Михеева и др. </w:t>
      </w:r>
      <w:r w:rsidR="00AB3AB6" w:rsidRPr="00C31A0B">
        <w:rPr>
          <w:rFonts w:ascii="Times New Roman" w:eastAsia="Times New Roman" w:hAnsi="Times New Roman"/>
          <w:color w:val="000000"/>
          <w:sz w:val="24"/>
          <w:szCs w:val="24"/>
          <w:lang w:eastAsia="ru-RU"/>
        </w:rPr>
        <w:t xml:space="preserve">- М.: </w:t>
      </w:r>
      <w:proofErr w:type="spellStart"/>
      <w:r w:rsidR="00AB3AB6" w:rsidRPr="00C31A0B">
        <w:rPr>
          <w:rFonts w:ascii="Times New Roman" w:eastAsia="Times New Roman" w:hAnsi="Times New Roman"/>
          <w:color w:val="000000"/>
          <w:sz w:val="24"/>
          <w:szCs w:val="24"/>
          <w:lang w:eastAsia="ru-RU"/>
        </w:rPr>
        <w:t>Expre</w:t>
      </w:r>
      <w:r w:rsidR="00303FF4">
        <w:rPr>
          <w:rFonts w:ascii="Times New Roman" w:eastAsia="Times New Roman" w:hAnsi="Times New Roman"/>
          <w:color w:val="000000"/>
          <w:sz w:val="24"/>
          <w:szCs w:val="24"/>
          <w:lang w:eastAsia="ru-RU"/>
        </w:rPr>
        <w:t>ss</w:t>
      </w:r>
      <w:proofErr w:type="spellEnd"/>
      <w:r w:rsidR="00303FF4">
        <w:rPr>
          <w:rFonts w:ascii="Times New Roman" w:eastAsia="Times New Roman" w:hAnsi="Times New Roman"/>
          <w:color w:val="000000"/>
          <w:sz w:val="24"/>
          <w:szCs w:val="24"/>
          <w:lang w:eastAsia="ru-RU"/>
        </w:rPr>
        <w:t xml:space="preserve"> </w:t>
      </w:r>
      <w:proofErr w:type="spellStart"/>
      <w:r w:rsidR="00303FF4">
        <w:rPr>
          <w:rFonts w:ascii="Times New Roman" w:eastAsia="Times New Roman" w:hAnsi="Times New Roman"/>
          <w:color w:val="000000"/>
          <w:sz w:val="24"/>
          <w:szCs w:val="24"/>
          <w:lang w:eastAsia="ru-RU"/>
        </w:rPr>
        <w:t>Publishing</w:t>
      </w:r>
      <w:proofErr w:type="spellEnd"/>
      <w:r w:rsidR="00303FF4">
        <w:rPr>
          <w:rFonts w:ascii="Times New Roman" w:eastAsia="Times New Roman" w:hAnsi="Times New Roman"/>
          <w:color w:val="000000"/>
          <w:sz w:val="24"/>
          <w:szCs w:val="24"/>
          <w:lang w:eastAsia="ru-RU"/>
        </w:rPr>
        <w:t>: Просвещение, 2020</w:t>
      </w:r>
      <w:r w:rsidR="00AB3AB6" w:rsidRPr="00C31A0B">
        <w:rPr>
          <w:rFonts w:ascii="Times New Roman" w:eastAsia="Times New Roman" w:hAnsi="Times New Roman"/>
          <w:color w:val="000000"/>
          <w:sz w:val="24"/>
          <w:szCs w:val="24"/>
          <w:lang w:eastAsia="ru-RU"/>
        </w:rPr>
        <w:t>. (Английский в фокусе)</w:t>
      </w:r>
    </w:p>
    <w:p w:rsidR="00616E9B" w:rsidRPr="00C31A0B" w:rsidRDefault="00AB3AB6" w:rsidP="00AD05B8">
      <w:pPr>
        <w:numPr>
          <w:ilvl w:val="0"/>
          <w:numId w:val="1"/>
        </w:numPr>
        <w:shd w:val="clear" w:color="auto" w:fill="FFFFFF"/>
        <w:spacing w:after="0" w:line="240" w:lineRule="auto"/>
        <w:ind w:firstLine="0"/>
        <w:jc w:val="both"/>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 xml:space="preserve">О.В. Афанасьева, Дж. Дули, И.В. Михеева и др. </w:t>
      </w:r>
      <w:r w:rsidR="00616E9B" w:rsidRPr="00C31A0B">
        <w:rPr>
          <w:rFonts w:ascii="Times New Roman" w:eastAsia="Times New Roman" w:hAnsi="Times New Roman"/>
          <w:color w:val="000000"/>
          <w:sz w:val="24"/>
          <w:szCs w:val="24"/>
          <w:lang w:eastAsia="ru-RU"/>
        </w:rPr>
        <w:t>Книга для</w:t>
      </w:r>
      <w:r w:rsidRPr="00C31A0B">
        <w:rPr>
          <w:rFonts w:ascii="Times New Roman" w:eastAsia="Times New Roman" w:hAnsi="Times New Roman"/>
          <w:color w:val="000000"/>
          <w:sz w:val="24"/>
          <w:szCs w:val="24"/>
          <w:lang w:eastAsia="ru-RU"/>
        </w:rPr>
        <w:t xml:space="preserve"> учителя к учебнику «Spotlight-11» для 11</w:t>
      </w:r>
      <w:r w:rsidR="00616E9B" w:rsidRPr="00C31A0B">
        <w:rPr>
          <w:rFonts w:ascii="Times New Roman" w:eastAsia="Times New Roman" w:hAnsi="Times New Roman"/>
          <w:color w:val="000000"/>
          <w:sz w:val="24"/>
          <w:szCs w:val="24"/>
          <w:lang w:eastAsia="ru-RU"/>
        </w:rPr>
        <w:t xml:space="preserve"> класса</w:t>
      </w:r>
      <w:r w:rsidRPr="00C31A0B">
        <w:rPr>
          <w:rFonts w:ascii="Times New Roman" w:eastAsia="Times New Roman" w:hAnsi="Times New Roman"/>
          <w:color w:val="000000"/>
          <w:sz w:val="24"/>
          <w:szCs w:val="24"/>
          <w:lang w:eastAsia="ru-RU"/>
        </w:rPr>
        <w:t xml:space="preserve"> </w:t>
      </w:r>
      <w:r w:rsidR="00616E9B" w:rsidRPr="00C31A0B">
        <w:rPr>
          <w:rFonts w:ascii="Times New Roman" w:eastAsia="Times New Roman" w:hAnsi="Times New Roman"/>
          <w:color w:val="000000"/>
          <w:sz w:val="24"/>
          <w:szCs w:val="24"/>
          <w:lang w:eastAsia="ru-RU"/>
        </w:rPr>
        <w:t>общеобразовательных школ/</w:t>
      </w:r>
      <w:r w:rsidRPr="00C31A0B">
        <w:rPr>
          <w:rFonts w:ascii="Times New Roman" w:eastAsia="Times New Roman" w:hAnsi="Times New Roman"/>
          <w:color w:val="000000"/>
          <w:sz w:val="24"/>
          <w:szCs w:val="24"/>
          <w:lang w:eastAsia="ru-RU"/>
        </w:rPr>
        <w:t xml:space="preserve"> О.В. Афанасьева, Дж. Дули, И.В. Мих</w:t>
      </w:r>
      <w:r w:rsidR="00303FF4">
        <w:rPr>
          <w:rFonts w:ascii="Times New Roman" w:eastAsia="Times New Roman" w:hAnsi="Times New Roman"/>
          <w:color w:val="000000"/>
          <w:sz w:val="24"/>
          <w:szCs w:val="24"/>
          <w:lang w:eastAsia="ru-RU"/>
        </w:rPr>
        <w:t>еева и др.- М: Просвещение, 2020</w:t>
      </w:r>
    </w:p>
    <w:p w:rsidR="00AB3AB6" w:rsidRPr="00C31A0B" w:rsidRDefault="00BF6A21" w:rsidP="00AD05B8">
      <w:pPr>
        <w:numPr>
          <w:ilvl w:val="0"/>
          <w:numId w:val="1"/>
        </w:numPr>
        <w:shd w:val="clear" w:color="auto" w:fill="FFFFFF"/>
        <w:spacing w:after="0" w:line="240" w:lineRule="auto"/>
        <w:ind w:firstLine="0"/>
        <w:jc w:val="both"/>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 xml:space="preserve">О.В. Афанасьева, Дж. Дули, И.В. Михеева и др. </w:t>
      </w:r>
      <w:r w:rsidR="00AB3AB6" w:rsidRPr="00C31A0B">
        <w:rPr>
          <w:rFonts w:ascii="Times New Roman" w:eastAsia="Times New Roman" w:hAnsi="Times New Roman"/>
          <w:color w:val="000000"/>
          <w:sz w:val="24"/>
          <w:szCs w:val="24"/>
          <w:lang w:eastAsia="ru-RU"/>
        </w:rPr>
        <w:t>Английский язык. Английский в фокусе (“</w:t>
      </w:r>
      <w:proofErr w:type="spellStart"/>
      <w:r w:rsidR="00AB3AB6" w:rsidRPr="00C31A0B">
        <w:rPr>
          <w:rFonts w:ascii="Times New Roman" w:eastAsia="Times New Roman" w:hAnsi="Times New Roman"/>
          <w:color w:val="000000"/>
          <w:sz w:val="24"/>
          <w:szCs w:val="24"/>
          <w:lang w:eastAsia="ru-RU"/>
        </w:rPr>
        <w:t>Spotlight</w:t>
      </w:r>
      <w:proofErr w:type="spellEnd"/>
      <w:r w:rsidR="00AB3AB6" w:rsidRPr="00C31A0B">
        <w:rPr>
          <w:rFonts w:ascii="Times New Roman" w:eastAsia="Times New Roman" w:hAnsi="Times New Roman"/>
          <w:color w:val="000000"/>
          <w:sz w:val="24"/>
          <w:szCs w:val="24"/>
          <w:lang w:eastAsia="ru-RU"/>
        </w:rPr>
        <w:t xml:space="preserve">”): </w:t>
      </w:r>
      <w:proofErr w:type="spellStart"/>
      <w:r w:rsidR="00AB3AB6" w:rsidRPr="00C31A0B">
        <w:rPr>
          <w:rFonts w:ascii="Times New Roman" w:eastAsia="Times New Roman" w:hAnsi="Times New Roman"/>
          <w:color w:val="000000"/>
          <w:sz w:val="24"/>
          <w:szCs w:val="24"/>
          <w:lang w:eastAsia="ru-RU"/>
        </w:rPr>
        <w:t>аудиокурс</w:t>
      </w:r>
      <w:proofErr w:type="spellEnd"/>
      <w:r w:rsidR="00AB3AB6" w:rsidRPr="00C31A0B">
        <w:rPr>
          <w:rFonts w:ascii="Times New Roman" w:eastAsia="Times New Roman" w:hAnsi="Times New Roman"/>
          <w:color w:val="000000"/>
          <w:sz w:val="24"/>
          <w:szCs w:val="24"/>
          <w:lang w:eastAsia="ru-RU"/>
        </w:rPr>
        <w:t xml:space="preserve"> для занятий в классе CD MP3   - Москва: </w:t>
      </w:r>
      <w:proofErr w:type="spellStart"/>
      <w:r w:rsidR="00AB3AB6" w:rsidRPr="00C31A0B">
        <w:rPr>
          <w:rFonts w:ascii="Times New Roman" w:eastAsia="Times New Roman" w:hAnsi="Times New Roman"/>
          <w:color w:val="000000"/>
          <w:sz w:val="24"/>
          <w:szCs w:val="24"/>
          <w:lang w:eastAsia="ru-RU"/>
        </w:rPr>
        <w:t>Express</w:t>
      </w:r>
      <w:proofErr w:type="spellEnd"/>
      <w:r w:rsidR="00AB3AB6" w:rsidRPr="00C31A0B">
        <w:rPr>
          <w:rFonts w:ascii="Times New Roman" w:eastAsia="Times New Roman" w:hAnsi="Times New Roman"/>
          <w:color w:val="000000"/>
          <w:sz w:val="24"/>
          <w:szCs w:val="24"/>
          <w:lang w:eastAsia="ru-RU"/>
        </w:rPr>
        <w:t xml:space="preserve"> </w:t>
      </w:r>
      <w:proofErr w:type="spellStart"/>
      <w:r w:rsidR="00AB3AB6" w:rsidRPr="00C31A0B">
        <w:rPr>
          <w:rFonts w:ascii="Times New Roman" w:eastAsia="Times New Roman" w:hAnsi="Times New Roman"/>
          <w:color w:val="000000"/>
          <w:sz w:val="24"/>
          <w:szCs w:val="24"/>
          <w:lang w:eastAsia="ru-RU"/>
        </w:rPr>
        <w:t>Publishing</w:t>
      </w:r>
      <w:proofErr w:type="spellEnd"/>
      <w:r w:rsidR="00AB3AB6" w:rsidRPr="00C31A0B">
        <w:rPr>
          <w:rFonts w:ascii="Times New Roman" w:eastAsia="Times New Roman" w:hAnsi="Times New Roman"/>
          <w:color w:val="000000"/>
          <w:sz w:val="24"/>
          <w:szCs w:val="24"/>
          <w:lang w:eastAsia="ru-RU"/>
        </w:rPr>
        <w:t xml:space="preserve">, </w:t>
      </w:r>
      <w:r w:rsidR="00303FF4">
        <w:rPr>
          <w:rFonts w:ascii="Times New Roman" w:eastAsia="Times New Roman" w:hAnsi="Times New Roman"/>
          <w:color w:val="000000"/>
          <w:sz w:val="24"/>
          <w:szCs w:val="24"/>
          <w:lang w:eastAsia="ru-RU"/>
        </w:rPr>
        <w:t>«Просвещение», 2020</w:t>
      </w:r>
    </w:p>
    <w:p w:rsidR="00AB3AB6" w:rsidRPr="00C31A0B" w:rsidRDefault="00616E9B" w:rsidP="00AD05B8">
      <w:pPr>
        <w:numPr>
          <w:ilvl w:val="0"/>
          <w:numId w:val="1"/>
        </w:numPr>
        <w:shd w:val="clear" w:color="auto" w:fill="FFFFFF"/>
        <w:spacing w:after="0" w:line="240" w:lineRule="auto"/>
        <w:ind w:firstLine="0"/>
        <w:jc w:val="both"/>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Интернет-страница курса ( www.spotlightonrussia.ru)</w:t>
      </w:r>
    </w:p>
    <w:p w:rsidR="00616E9B" w:rsidRPr="00C31A0B" w:rsidRDefault="00616E9B" w:rsidP="00AD05B8">
      <w:pPr>
        <w:numPr>
          <w:ilvl w:val="0"/>
          <w:numId w:val="1"/>
        </w:numPr>
        <w:shd w:val="clear" w:color="auto" w:fill="FFFFFF"/>
        <w:spacing w:after="0" w:line="240" w:lineRule="auto"/>
        <w:ind w:firstLine="0"/>
        <w:jc w:val="both"/>
        <w:rPr>
          <w:rFonts w:ascii="Times New Roman" w:eastAsia="Times New Roman" w:hAnsi="Times New Roman"/>
          <w:color w:val="000000"/>
          <w:sz w:val="24"/>
          <w:szCs w:val="24"/>
          <w:lang w:eastAsia="ru-RU"/>
        </w:rPr>
      </w:pPr>
      <w:r w:rsidRPr="00C31A0B">
        <w:rPr>
          <w:rFonts w:ascii="Times New Roman" w:eastAsia="Times New Roman" w:hAnsi="Times New Roman"/>
          <w:color w:val="000000"/>
          <w:sz w:val="24"/>
          <w:szCs w:val="24"/>
          <w:lang w:eastAsia="ru-RU"/>
        </w:rPr>
        <w:t>Информационно-коммуникативные средства и Интернет-ресурсы:</w:t>
      </w:r>
    </w:p>
    <w:p w:rsidR="00616E9B" w:rsidRPr="00C31A0B" w:rsidRDefault="00214991" w:rsidP="00AD05B8">
      <w:pPr>
        <w:numPr>
          <w:ilvl w:val="0"/>
          <w:numId w:val="16"/>
        </w:numPr>
        <w:shd w:val="clear" w:color="auto" w:fill="FFFFFF"/>
        <w:spacing w:after="0" w:line="240" w:lineRule="auto"/>
        <w:ind w:firstLine="0"/>
        <w:jc w:val="both"/>
        <w:rPr>
          <w:rFonts w:ascii="Times New Roman" w:eastAsia="Times New Roman" w:hAnsi="Times New Roman"/>
          <w:color w:val="000000"/>
          <w:sz w:val="24"/>
          <w:szCs w:val="24"/>
          <w:lang w:eastAsia="ru-RU"/>
        </w:rPr>
      </w:pPr>
      <w:hyperlink r:id="rId10" w:history="1">
        <w:r w:rsidR="00AB3AB6" w:rsidRPr="00C31A0B">
          <w:rPr>
            <w:rStyle w:val="a5"/>
            <w:rFonts w:ascii="Times New Roman" w:eastAsia="Times New Roman" w:hAnsi="Times New Roman"/>
            <w:sz w:val="24"/>
            <w:szCs w:val="24"/>
            <w:lang w:eastAsia="ru-RU"/>
          </w:rPr>
          <w:t>http://www.prosv.ru/umk/spotlight/info</w:t>
        </w:r>
      </w:hyperlink>
    </w:p>
    <w:p w:rsidR="00AB3AB6" w:rsidRPr="00C31A0B" w:rsidRDefault="00214991" w:rsidP="00AD05B8">
      <w:pPr>
        <w:numPr>
          <w:ilvl w:val="0"/>
          <w:numId w:val="16"/>
        </w:numPr>
        <w:shd w:val="clear" w:color="auto" w:fill="FFFFFF"/>
        <w:spacing w:after="0" w:line="240" w:lineRule="auto"/>
        <w:ind w:firstLine="0"/>
        <w:jc w:val="both"/>
        <w:rPr>
          <w:rFonts w:ascii="Times New Roman" w:eastAsia="Times New Roman" w:hAnsi="Times New Roman"/>
          <w:color w:val="000000"/>
          <w:sz w:val="24"/>
          <w:szCs w:val="24"/>
          <w:lang w:eastAsia="ru-RU"/>
        </w:rPr>
      </w:pPr>
      <w:hyperlink r:id="rId11" w:history="1">
        <w:r w:rsidR="00AB3AB6" w:rsidRPr="00C31A0B">
          <w:rPr>
            <w:rStyle w:val="a5"/>
            <w:rFonts w:ascii="Times New Roman" w:eastAsia="Times New Roman" w:hAnsi="Times New Roman"/>
            <w:sz w:val="24"/>
            <w:szCs w:val="24"/>
            <w:lang w:eastAsia="ru-RU"/>
          </w:rPr>
          <w:t>http://www.interactive-english.ru/prezentatsii-po-grammatike/</w:t>
        </w:r>
      </w:hyperlink>
    </w:p>
    <w:p w:rsidR="00616E9B" w:rsidRPr="00C31A0B" w:rsidRDefault="00214991" w:rsidP="00AD05B8">
      <w:pPr>
        <w:numPr>
          <w:ilvl w:val="0"/>
          <w:numId w:val="16"/>
        </w:numPr>
        <w:shd w:val="clear" w:color="auto" w:fill="FFFFFF"/>
        <w:spacing w:after="0" w:line="240" w:lineRule="auto"/>
        <w:ind w:firstLine="0"/>
        <w:jc w:val="both"/>
        <w:rPr>
          <w:rFonts w:ascii="Times New Roman" w:eastAsia="Times New Roman" w:hAnsi="Times New Roman"/>
          <w:color w:val="000000"/>
          <w:sz w:val="24"/>
          <w:szCs w:val="24"/>
          <w:lang w:eastAsia="ru-RU"/>
        </w:rPr>
      </w:pPr>
      <w:hyperlink r:id="rId12" w:history="1">
        <w:r w:rsidR="00AB3AB6" w:rsidRPr="00C31A0B">
          <w:rPr>
            <w:rStyle w:val="a5"/>
            <w:rFonts w:ascii="Times New Roman" w:eastAsia="Times New Roman" w:hAnsi="Times New Roman"/>
            <w:sz w:val="24"/>
            <w:szCs w:val="24"/>
            <w:lang w:eastAsia="ru-RU"/>
          </w:rPr>
          <w:t>www.englishteachers.ru</w:t>
        </w:r>
      </w:hyperlink>
    </w:p>
    <w:p w:rsidR="00616E9B" w:rsidRPr="00C31A0B" w:rsidRDefault="00214991" w:rsidP="00AD05B8">
      <w:pPr>
        <w:numPr>
          <w:ilvl w:val="0"/>
          <w:numId w:val="16"/>
        </w:numPr>
        <w:shd w:val="clear" w:color="auto" w:fill="FFFFFF"/>
        <w:spacing w:after="0" w:line="240" w:lineRule="auto"/>
        <w:ind w:firstLine="0"/>
        <w:jc w:val="both"/>
        <w:rPr>
          <w:rFonts w:ascii="Times New Roman" w:eastAsia="Times New Roman" w:hAnsi="Times New Roman"/>
          <w:color w:val="000000"/>
          <w:sz w:val="24"/>
          <w:szCs w:val="24"/>
          <w:lang w:eastAsia="ru-RU"/>
        </w:rPr>
      </w:pPr>
      <w:hyperlink r:id="rId13" w:history="1">
        <w:r w:rsidR="00AB3AB6" w:rsidRPr="00C31A0B">
          <w:rPr>
            <w:rStyle w:val="a5"/>
            <w:rFonts w:ascii="Times New Roman" w:eastAsia="Times New Roman" w:hAnsi="Times New Roman"/>
            <w:sz w:val="24"/>
            <w:szCs w:val="24"/>
            <w:lang w:eastAsia="ru-RU"/>
          </w:rPr>
          <w:t>http://school-collection.edu.ru</w:t>
        </w:r>
      </w:hyperlink>
    </w:p>
    <w:p w:rsidR="00616E9B" w:rsidRPr="00C31A0B" w:rsidRDefault="00214991" w:rsidP="00AD05B8">
      <w:pPr>
        <w:numPr>
          <w:ilvl w:val="0"/>
          <w:numId w:val="16"/>
        </w:numPr>
        <w:shd w:val="clear" w:color="auto" w:fill="FFFFFF"/>
        <w:spacing w:after="0" w:line="240" w:lineRule="auto"/>
        <w:ind w:firstLine="0"/>
        <w:jc w:val="both"/>
        <w:rPr>
          <w:rFonts w:ascii="Times New Roman" w:eastAsia="Times New Roman" w:hAnsi="Times New Roman"/>
          <w:color w:val="000000"/>
          <w:sz w:val="24"/>
          <w:szCs w:val="24"/>
          <w:lang w:eastAsia="ru-RU"/>
        </w:rPr>
      </w:pPr>
      <w:hyperlink r:id="rId14" w:history="1">
        <w:r w:rsidR="00AB3AB6" w:rsidRPr="00C31A0B">
          <w:rPr>
            <w:rStyle w:val="a5"/>
            <w:rFonts w:ascii="Times New Roman" w:eastAsia="Times New Roman" w:hAnsi="Times New Roman"/>
            <w:sz w:val="24"/>
            <w:szCs w:val="24"/>
            <w:lang w:eastAsia="ru-RU"/>
          </w:rPr>
          <w:t>http://fcior.edu.ru</w:t>
        </w:r>
      </w:hyperlink>
    </w:p>
    <w:p w:rsidR="00EF0915" w:rsidRPr="00C31A0B" w:rsidRDefault="00EF0915" w:rsidP="00AD05B8">
      <w:pPr>
        <w:pStyle w:val="a4"/>
        <w:numPr>
          <w:ilvl w:val="0"/>
          <w:numId w:val="1"/>
        </w:numPr>
        <w:ind w:firstLine="0"/>
        <w:jc w:val="both"/>
      </w:pPr>
      <w:r w:rsidRPr="00C31A0B">
        <w:t>Компьютер</w:t>
      </w:r>
    </w:p>
    <w:p w:rsidR="00EF0915" w:rsidRPr="00C31A0B" w:rsidRDefault="00EF0915" w:rsidP="00AD05B8">
      <w:pPr>
        <w:pStyle w:val="a4"/>
        <w:numPr>
          <w:ilvl w:val="0"/>
          <w:numId w:val="1"/>
        </w:numPr>
        <w:ind w:firstLine="0"/>
        <w:jc w:val="both"/>
      </w:pPr>
      <w:r w:rsidRPr="00C31A0B">
        <w:t>Колонки</w:t>
      </w:r>
    </w:p>
    <w:p w:rsidR="00EF0915" w:rsidRPr="00C31A0B" w:rsidRDefault="00EF0915" w:rsidP="00AD05B8">
      <w:pPr>
        <w:pStyle w:val="a4"/>
        <w:numPr>
          <w:ilvl w:val="0"/>
          <w:numId w:val="1"/>
        </w:numPr>
        <w:ind w:firstLine="0"/>
        <w:jc w:val="both"/>
      </w:pPr>
      <w:r w:rsidRPr="00C31A0B">
        <w:t>МФУ</w:t>
      </w:r>
    </w:p>
    <w:p w:rsidR="00EF0915" w:rsidRPr="00C31A0B" w:rsidRDefault="00EF0915" w:rsidP="00AD05B8">
      <w:pPr>
        <w:pStyle w:val="a4"/>
        <w:numPr>
          <w:ilvl w:val="0"/>
          <w:numId w:val="1"/>
        </w:numPr>
        <w:ind w:firstLine="0"/>
        <w:jc w:val="both"/>
      </w:pPr>
      <w:r w:rsidRPr="00C31A0B">
        <w:t>проектор</w:t>
      </w:r>
    </w:p>
    <w:p w:rsidR="00EF0915" w:rsidRDefault="00EF0915"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rPr>
      </w:pPr>
    </w:p>
    <w:p w:rsidR="009E1F9D" w:rsidRPr="009E1F9D" w:rsidRDefault="009E1F9D" w:rsidP="009E1F9D">
      <w:pPr>
        <w:keepNext/>
        <w:keepLines/>
        <w:widowControl w:val="0"/>
        <w:shd w:val="clear" w:color="auto" w:fill="000000"/>
        <w:spacing w:after="336" w:line="420" w:lineRule="exact"/>
        <w:ind w:right="80"/>
        <w:jc w:val="center"/>
        <w:outlineLvl w:val="1"/>
        <w:rPr>
          <w:rFonts w:ascii="Trebuchet MS" w:eastAsia="Times New Roman" w:hAnsi="Trebuchet MS"/>
          <w:b/>
          <w:bCs/>
          <w:sz w:val="42"/>
          <w:szCs w:val="42"/>
          <w:lang w:val="en-US" w:eastAsia="ru-RU"/>
        </w:rPr>
      </w:pPr>
      <w:r>
        <w:rPr>
          <w:rFonts w:ascii="Trebuchet MS" w:eastAsia="Times New Roman" w:hAnsi="Trebuchet MS"/>
          <w:b/>
          <w:bCs/>
          <w:color w:val="FFFFFF"/>
          <w:sz w:val="42"/>
          <w:szCs w:val="42"/>
          <w:lang w:val="en-US"/>
        </w:rPr>
        <w:lastRenderedPageBreak/>
        <w:t>MIDDLE TEST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63"/>
        <w:gridCol w:w="1261"/>
        <w:gridCol w:w="4685"/>
      </w:tblGrid>
      <w:tr w:rsidR="009E1F9D" w:rsidRPr="009E1F9D" w:rsidTr="009E1F9D">
        <w:trPr>
          <w:trHeight w:hRule="exact" w:val="375"/>
          <w:jc w:val="center"/>
        </w:trPr>
        <w:tc>
          <w:tcPr>
            <w:tcW w:w="4163" w:type="dxa"/>
            <w:tcBorders>
              <w:top w:val="single" w:sz="4" w:space="0" w:color="auto"/>
              <w:left w:val="single" w:sz="4" w:space="0" w:color="auto"/>
              <w:bottom w:val="nil"/>
              <w:right w:val="nil"/>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NAME:……………………………………………………………….</w:t>
            </w:r>
          </w:p>
        </w:tc>
        <w:tc>
          <w:tcPr>
            <w:tcW w:w="1261" w:type="dxa"/>
            <w:tcBorders>
              <w:top w:val="single" w:sz="4" w:space="0" w:color="auto"/>
              <w:left w:val="nil"/>
              <w:bottom w:val="nil"/>
              <w:right w:val="nil"/>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4685" w:type="dxa"/>
            <w:tcBorders>
              <w:top w:val="single" w:sz="4" w:space="0" w:color="auto"/>
              <w:left w:val="nil"/>
              <w:bottom w:val="nil"/>
              <w:right w:val="single" w:sz="4" w:space="0" w:color="auto"/>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 xml:space="preserve">                     DATE:</w:t>
            </w:r>
            <w:r w:rsidRPr="009E1F9D">
              <w:rPr>
                <w:rFonts w:ascii="Tahoma" w:eastAsia="Times New Roman" w:hAnsi="Tahoma" w:cs="Tahoma"/>
                <w:color w:val="000000"/>
                <w:sz w:val="24"/>
                <w:szCs w:val="24"/>
                <w:lang w:val="en-US"/>
              </w:rPr>
              <w:tab/>
            </w:r>
          </w:p>
        </w:tc>
      </w:tr>
      <w:tr w:rsidR="009E1F9D" w:rsidRPr="009E1F9D" w:rsidTr="009E1F9D">
        <w:trPr>
          <w:trHeight w:hRule="exact" w:val="555"/>
          <w:jc w:val="center"/>
        </w:trPr>
        <w:tc>
          <w:tcPr>
            <w:tcW w:w="4163" w:type="dxa"/>
            <w:tcBorders>
              <w:top w:val="single" w:sz="4" w:space="0" w:color="auto"/>
              <w:left w:val="single" w:sz="4" w:space="0" w:color="auto"/>
              <w:bottom w:val="nil"/>
              <w:right w:val="nil"/>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CLASS: 11 ……………..</w:t>
            </w:r>
          </w:p>
        </w:tc>
        <w:tc>
          <w:tcPr>
            <w:tcW w:w="1261" w:type="dxa"/>
            <w:tcBorders>
              <w:top w:val="single" w:sz="4" w:space="0" w:color="auto"/>
              <w:left w:val="nil"/>
              <w:bottom w:val="nil"/>
              <w:right w:val="nil"/>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4685" w:type="dxa"/>
            <w:tcBorders>
              <w:top w:val="single" w:sz="4" w:space="0" w:color="auto"/>
              <w:left w:val="nil"/>
              <w:bottom w:val="nil"/>
              <w:right w:val="single" w:sz="4" w:space="0" w:color="auto"/>
            </w:tcBorders>
            <w:shd w:val="clear" w:color="auto" w:fill="FFFFFF"/>
            <w:vAlign w:val="bottom"/>
          </w:tcPr>
          <w:p w:rsidR="009E1F9D" w:rsidRPr="009E1F9D" w:rsidRDefault="009E1F9D" w:rsidP="009E1F9D">
            <w:pPr>
              <w:widowControl w:val="0"/>
              <w:spacing w:after="0" w:line="240" w:lineRule="auto"/>
              <w:ind w:left="-289"/>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 xml:space="preserve">                      MARK:</w:t>
            </w:r>
          </w:p>
        </w:tc>
      </w:tr>
      <w:tr w:rsidR="009E1F9D" w:rsidRPr="009E1F9D" w:rsidTr="009E1F9D">
        <w:trPr>
          <w:trHeight w:hRule="exact" w:val="346"/>
          <w:jc w:val="center"/>
        </w:trPr>
        <w:tc>
          <w:tcPr>
            <w:tcW w:w="4163" w:type="dxa"/>
            <w:tcBorders>
              <w:top w:val="single" w:sz="4" w:space="0" w:color="auto"/>
              <w:left w:val="single" w:sz="4" w:space="0" w:color="auto"/>
              <w:bottom w:val="nil"/>
              <w:right w:val="nil"/>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1261" w:type="dxa"/>
            <w:tcBorders>
              <w:top w:val="single" w:sz="4" w:space="0" w:color="auto"/>
              <w:left w:val="nil"/>
              <w:bottom w:val="nil"/>
              <w:right w:val="nil"/>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4685" w:type="dxa"/>
            <w:tcBorders>
              <w:top w:val="single" w:sz="4" w:space="0" w:color="auto"/>
              <w:left w:val="nil"/>
              <w:bottom w:val="nil"/>
              <w:right w:val="single" w:sz="4" w:space="0" w:color="auto"/>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 xml:space="preserve">                                    100</w:t>
            </w:r>
          </w:p>
        </w:tc>
      </w:tr>
      <w:tr w:rsidR="009E1F9D" w:rsidRPr="009E1F9D" w:rsidTr="009E1F9D">
        <w:trPr>
          <w:trHeight w:hRule="exact" w:val="293"/>
          <w:jc w:val="center"/>
        </w:trPr>
        <w:tc>
          <w:tcPr>
            <w:tcW w:w="4163" w:type="dxa"/>
            <w:tcBorders>
              <w:top w:val="nil"/>
              <w:left w:val="single" w:sz="4" w:space="0" w:color="auto"/>
              <w:bottom w:val="single" w:sz="4" w:space="0" w:color="auto"/>
              <w:right w:val="nil"/>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1261" w:type="dxa"/>
            <w:tcBorders>
              <w:top w:val="nil"/>
              <w:left w:val="nil"/>
              <w:bottom w:val="single" w:sz="4" w:space="0" w:color="auto"/>
              <w:right w:val="nil"/>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4685" w:type="dxa"/>
            <w:tcBorders>
              <w:top w:val="nil"/>
              <w:left w:val="nil"/>
              <w:bottom w:val="single" w:sz="4" w:space="0" w:color="auto"/>
              <w:right w:val="single" w:sz="4" w:space="0" w:color="auto"/>
            </w:tcBorders>
            <w:shd w:val="clear" w:color="auto" w:fill="FFFFFF"/>
          </w:tcPr>
          <w:p w:rsidR="009E1F9D" w:rsidRPr="009E1F9D" w:rsidRDefault="009E1F9D" w:rsidP="009E1F9D">
            <w:pPr>
              <w:widowControl w:val="0"/>
              <w:spacing w:after="0" w:line="240" w:lineRule="auto"/>
              <w:jc w:val="right"/>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(Time: 80 minutes)</w:t>
            </w:r>
          </w:p>
        </w:tc>
      </w:tr>
    </w:tbl>
    <w:p w:rsidR="009E1F9D" w:rsidRPr="009E1F9D" w:rsidRDefault="009E1F9D" w:rsidP="009E1F9D">
      <w:pPr>
        <w:framePr w:w="10109" w:wrap="notBeside" w:vAnchor="text" w:hAnchor="text" w:xAlign="center" w:y="1"/>
        <w:widowControl w:val="0"/>
        <w:spacing w:after="0" w:line="240" w:lineRule="auto"/>
        <w:rPr>
          <w:rFonts w:ascii="Tahoma" w:eastAsia="Times New Roman" w:hAnsi="Tahoma" w:cs="Tahoma"/>
          <w:color w:val="000000"/>
          <w:sz w:val="2"/>
          <w:szCs w:val="2"/>
          <w:lang w:val="en-US"/>
        </w:rPr>
      </w:pPr>
    </w:p>
    <w:p w:rsidR="009E1F9D" w:rsidRPr="009E1F9D" w:rsidRDefault="009E1F9D" w:rsidP="009E1F9D">
      <w:pPr>
        <w:widowControl w:val="0"/>
        <w:spacing w:after="0" w:line="240" w:lineRule="auto"/>
        <w:rPr>
          <w:rFonts w:ascii="Tahoma" w:eastAsia="Times New Roman" w:hAnsi="Tahoma" w:cs="Tahoma"/>
          <w:color w:val="000000"/>
          <w:sz w:val="2"/>
          <w:szCs w:val="2"/>
          <w:lang w:val="en-US"/>
        </w:rPr>
      </w:pPr>
    </w:p>
    <w:p w:rsidR="009E1F9D" w:rsidRPr="009E1F9D" w:rsidRDefault="009E1F9D" w:rsidP="009E1F9D">
      <w:pPr>
        <w:keepNext/>
        <w:keepLines/>
        <w:widowControl w:val="0"/>
        <w:spacing w:before="322" w:after="212" w:line="240" w:lineRule="exact"/>
        <w:outlineLvl w:val="3"/>
        <w:rPr>
          <w:rFonts w:ascii="Trebuchet MS" w:eastAsia="Times New Roman" w:hAnsi="Trebuchet MS"/>
          <w:b/>
          <w:bCs/>
          <w:spacing w:val="-10"/>
          <w:sz w:val="24"/>
          <w:szCs w:val="24"/>
          <w:lang w:eastAsia="ru-RU"/>
        </w:rPr>
      </w:pPr>
      <w:bookmarkStart w:id="10" w:name="bookmark1"/>
      <w:proofErr w:type="spellStart"/>
      <w:r w:rsidRPr="009E1F9D">
        <w:rPr>
          <w:rFonts w:ascii="Trebuchet MS" w:eastAsia="Times New Roman" w:hAnsi="Trebuchet MS"/>
          <w:b/>
          <w:bCs/>
          <w:spacing w:val="-10"/>
          <w:sz w:val="24"/>
          <w:szCs w:val="24"/>
          <w:lang w:eastAsia="ru-RU"/>
        </w:rPr>
        <w:t>Vocabulary</w:t>
      </w:r>
      <w:proofErr w:type="spellEnd"/>
      <w:r w:rsidRPr="009E1F9D">
        <w:rPr>
          <w:rFonts w:ascii="Trebuchet MS" w:eastAsia="Times New Roman" w:hAnsi="Trebuchet MS"/>
          <w:b/>
          <w:bCs/>
          <w:spacing w:val="-10"/>
          <w:sz w:val="24"/>
          <w:szCs w:val="24"/>
          <w:lang w:eastAsia="ru-RU"/>
        </w:rPr>
        <w:t xml:space="preserve"> </w:t>
      </w:r>
      <w:bookmarkEnd w:id="10"/>
    </w:p>
    <w:p w:rsidR="009E1F9D" w:rsidRPr="00FA0307" w:rsidRDefault="009E1F9D" w:rsidP="009E1F9D">
      <w:pPr>
        <w:widowControl w:val="0"/>
        <w:spacing w:after="117" w:line="190" w:lineRule="exact"/>
        <w:ind w:left="520" w:hanging="360"/>
        <w:jc w:val="both"/>
        <w:rPr>
          <w:rFonts w:ascii="Trebuchet MS" w:eastAsia="Times New Roman" w:hAnsi="Trebuchet MS"/>
          <w:b/>
          <w:sz w:val="19"/>
          <w:szCs w:val="19"/>
          <w:lang w:val="en-US" w:eastAsia="ru-RU"/>
        </w:rPr>
      </w:pPr>
      <w:r w:rsidRPr="00FA0307">
        <w:rPr>
          <w:rFonts w:ascii="Trebuchet MS" w:eastAsia="Times New Roman" w:hAnsi="Trebuchet MS"/>
          <w:b/>
          <w:color w:val="000000"/>
          <w:sz w:val="19"/>
          <w:szCs w:val="19"/>
          <w:lang w:val="en-US"/>
        </w:rPr>
        <w:t>A Underline the correct item.</w:t>
      </w:r>
    </w:p>
    <w:p w:rsidR="009E1F9D" w:rsidRPr="00FA0307" w:rsidRDefault="009E1F9D" w:rsidP="00AD05B8">
      <w:pPr>
        <w:widowControl w:val="0"/>
        <w:numPr>
          <w:ilvl w:val="0"/>
          <w:numId w:val="18"/>
        </w:numPr>
        <w:tabs>
          <w:tab w:val="left" w:pos="453"/>
        </w:tabs>
        <w:spacing w:after="0" w:line="317" w:lineRule="exact"/>
        <w:ind w:left="520" w:right="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 xml:space="preserve">Mike slept on a hard pillow last night, so he has a </w:t>
      </w:r>
      <w:r w:rsidRPr="00FA0307">
        <w:rPr>
          <w:rFonts w:ascii="Trebuchet MS" w:eastAsia="Times New Roman" w:hAnsi="Trebuchet MS"/>
          <w:b/>
          <w:color w:val="000000"/>
          <w:sz w:val="19"/>
          <w:szCs w:val="19"/>
          <w:lang w:val="en-US"/>
        </w:rPr>
        <w:t xml:space="preserve">swollen/stiff </w:t>
      </w:r>
      <w:r w:rsidRPr="00FA0307">
        <w:rPr>
          <w:rFonts w:ascii="Trebuchet MS" w:eastAsia="Times New Roman" w:hAnsi="Trebuchet MS"/>
          <w:color w:val="000000"/>
          <w:sz w:val="19"/>
          <w:szCs w:val="19"/>
          <w:lang w:val="en-US"/>
        </w:rPr>
        <w:t>neck today.</w:t>
      </w:r>
    </w:p>
    <w:p w:rsidR="009E1F9D" w:rsidRPr="00FA0307" w:rsidRDefault="009E1F9D" w:rsidP="00AD05B8">
      <w:pPr>
        <w:widowControl w:val="0"/>
        <w:numPr>
          <w:ilvl w:val="0"/>
          <w:numId w:val="18"/>
        </w:numPr>
        <w:tabs>
          <w:tab w:val="left" w:pos="472"/>
        </w:tabs>
        <w:spacing w:after="0" w:line="317" w:lineRule="exact"/>
        <w:ind w:left="520" w:right="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Jane’s leg injury was so</w:t>
      </w:r>
      <w:r w:rsidRPr="00FA0307">
        <w:rPr>
          <w:rFonts w:ascii="Trebuchet MS" w:eastAsia="Times New Roman" w:hAnsi="Trebuchet MS"/>
          <w:b/>
          <w:color w:val="000000"/>
          <w:sz w:val="19"/>
          <w:szCs w:val="19"/>
          <w:lang w:val="en-US"/>
        </w:rPr>
        <w:t xml:space="preserve"> hurtful/painful</w:t>
      </w:r>
      <w:r w:rsidRPr="00FA0307">
        <w:rPr>
          <w:rFonts w:ascii="Trebuchet MS" w:eastAsia="Times New Roman" w:hAnsi="Trebuchet MS"/>
          <w:color w:val="000000"/>
          <w:sz w:val="19"/>
          <w:szCs w:val="19"/>
          <w:lang w:val="en-US"/>
        </w:rPr>
        <w:t xml:space="preserve"> that she had to be taken to hospital.</w:t>
      </w:r>
    </w:p>
    <w:p w:rsidR="009E1F9D" w:rsidRPr="00FA0307" w:rsidRDefault="009E1F9D" w:rsidP="00AD05B8">
      <w:pPr>
        <w:widowControl w:val="0"/>
        <w:numPr>
          <w:ilvl w:val="0"/>
          <w:numId w:val="18"/>
        </w:numPr>
        <w:tabs>
          <w:tab w:val="left" w:pos="482"/>
        </w:tabs>
        <w:spacing w:after="0" w:line="317" w:lineRule="exact"/>
        <w:ind w:left="520" w:right="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 xml:space="preserve">It took several hours for the fire fighters to </w:t>
      </w:r>
      <w:r w:rsidRPr="00FA0307">
        <w:rPr>
          <w:rFonts w:ascii="Trebuchet MS" w:eastAsia="Times New Roman" w:hAnsi="Trebuchet MS"/>
          <w:b/>
          <w:color w:val="000000"/>
          <w:sz w:val="19"/>
          <w:szCs w:val="19"/>
          <w:lang w:val="en-US"/>
        </w:rPr>
        <w:t>extinguish/establish</w:t>
      </w:r>
      <w:r w:rsidRPr="00FA0307">
        <w:rPr>
          <w:rFonts w:ascii="Trebuchet MS" w:eastAsia="Times New Roman" w:hAnsi="Trebuchet MS"/>
          <w:color w:val="000000"/>
          <w:sz w:val="19"/>
          <w:szCs w:val="19"/>
          <w:lang w:val="en-US"/>
        </w:rPr>
        <w:t xml:space="preserve"> the fire in the old factory.</w:t>
      </w:r>
    </w:p>
    <w:p w:rsidR="009E1F9D" w:rsidRPr="00FA0307" w:rsidRDefault="009E1F9D" w:rsidP="00AD05B8">
      <w:pPr>
        <w:widowControl w:val="0"/>
        <w:numPr>
          <w:ilvl w:val="0"/>
          <w:numId w:val="18"/>
        </w:numPr>
        <w:tabs>
          <w:tab w:val="left" w:pos="477"/>
        </w:tabs>
        <w:spacing w:after="0" w:line="317" w:lineRule="exact"/>
        <w:ind w:left="520" w:right="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 xml:space="preserve">Tom had to get an x-ray to see if he had </w:t>
      </w:r>
      <w:r w:rsidRPr="00FA0307">
        <w:rPr>
          <w:rFonts w:ascii="Trebuchet MS" w:eastAsia="Times New Roman" w:hAnsi="Trebuchet MS"/>
          <w:b/>
          <w:color w:val="000000"/>
          <w:sz w:val="19"/>
          <w:szCs w:val="19"/>
          <w:lang w:val="en-US"/>
        </w:rPr>
        <w:t>bruised/fractured</w:t>
      </w:r>
      <w:r w:rsidRPr="00FA0307">
        <w:rPr>
          <w:rFonts w:ascii="Trebuchet MS" w:eastAsia="Times New Roman" w:hAnsi="Trebuchet MS"/>
          <w:color w:val="000000"/>
          <w:sz w:val="19"/>
          <w:szCs w:val="19"/>
          <w:lang w:val="en-US"/>
        </w:rPr>
        <w:t xml:space="preserve"> his collarbone in the skiing accident.</w:t>
      </w:r>
    </w:p>
    <w:p w:rsidR="009E1F9D" w:rsidRPr="00FA0307" w:rsidRDefault="009E1F9D" w:rsidP="00AD05B8">
      <w:pPr>
        <w:widowControl w:val="0"/>
        <w:numPr>
          <w:ilvl w:val="0"/>
          <w:numId w:val="18"/>
        </w:numPr>
        <w:tabs>
          <w:tab w:val="left" w:pos="477"/>
        </w:tabs>
        <w:spacing w:after="0" w:line="317" w:lineRule="exact"/>
        <w:ind w:left="520" w:right="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Maria has not made a full recovery, as her nose</w:t>
      </w:r>
      <w:r w:rsidRPr="00FA0307">
        <w:rPr>
          <w:rFonts w:ascii="Trebuchet MS" w:eastAsia="Times New Roman" w:hAnsi="Trebuchet MS"/>
          <w:sz w:val="19"/>
          <w:szCs w:val="19"/>
          <w:lang w:val="en-US" w:eastAsia="ru-RU"/>
        </w:rPr>
        <w:t xml:space="preserve"> </w:t>
      </w:r>
      <w:r w:rsidRPr="00FA0307">
        <w:rPr>
          <w:rFonts w:ascii="Trebuchet MS" w:eastAsia="Times New Roman" w:hAnsi="Trebuchet MS"/>
          <w:color w:val="000000"/>
          <w:sz w:val="19"/>
          <w:szCs w:val="19"/>
          <w:lang w:val="en-US"/>
        </w:rPr>
        <w:t xml:space="preserve">is runny and her voice is still </w:t>
      </w:r>
      <w:r w:rsidRPr="00FA0307">
        <w:rPr>
          <w:rFonts w:ascii="Trebuchet MS" w:eastAsia="Times New Roman" w:hAnsi="Trebuchet MS"/>
          <w:b/>
          <w:color w:val="000000"/>
          <w:sz w:val="19"/>
          <w:szCs w:val="19"/>
          <w:lang w:val="en-US"/>
        </w:rPr>
        <w:t>hoarse/dizzy</w:t>
      </w:r>
      <w:r w:rsidRPr="00FA0307">
        <w:rPr>
          <w:rFonts w:ascii="Trebuchet MS" w:eastAsia="Times New Roman" w:hAnsi="Trebuchet MS"/>
          <w:color w:val="000000"/>
          <w:sz w:val="19"/>
          <w:szCs w:val="19"/>
          <w:lang w:val="en-US"/>
        </w:rPr>
        <w:t>.</w:t>
      </w:r>
    </w:p>
    <w:p w:rsidR="009E1F9D" w:rsidRPr="00FA0307" w:rsidRDefault="009E1F9D" w:rsidP="00AD05B8">
      <w:pPr>
        <w:widowControl w:val="0"/>
        <w:numPr>
          <w:ilvl w:val="0"/>
          <w:numId w:val="18"/>
        </w:numPr>
        <w:tabs>
          <w:tab w:val="left" w:pos="322"/>
        </w:tabs>
        <w:spacing w:after="0" w:line="317" w:lineRule="exact"/>
        <w:ind w:left="320" w:hanging="14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 xml:space="preserve">I think I've developed an allergic reaction to something I ate; my skin is really </w:t>
      </w:r>
      <w:r w:rsidRPr="00FA0307">
        <w:rPr>
          <w:rFonts w:ascii="Trebuchet MS" w:eastAsia="Times New Roman" w:hAnsi="Trebuchet MS"/>
          <w:b/>
          <w:color w:val="000000"/>
          <w:sz w:val="19"/>
          <w:szCs w:val="19"/>
          <w:lang w:val="en-US"/>
        </w:rPr>
        <w:t>sore/itchy</w:t>
      </w:r>
      <w:r w:rsidRPr="00FA0307">
        <w:rPr>
          <w:rFonts w:ascii="Trebuchet MS" w:eastAsia="Times New Roman" w:hAnsi="Trebuchet MS"/>
          <w:color w:val="000000"/>
          <w:sz w:val="19"/>
          <w:szCs w:val="19"/>
          <w:lang w:val="en-US"/>
        </w:rPr>
        <w:t>.</w:t>
      </w:r>
    </w:p>
    <w:p w:rsidR="009E1F9D" w:rsidRPr="00FA0307" w:rsidRDefault="009E1F9D" w:rsidP="00AD05B8">
      <w:pPr>
        <w:widowControl w:val="0"/>
        <w:numPr>
          <w:ilvl w:val="0"/>
          <w:numId w:val="18"/>
        </w:numPr>
        <w:tabs>
          <w:tab w:val="left" w:pos="312"/>
        </w:tabs>
        <w:spacing w:after="0" w:line="317" w:lineRule="exact"/>
        <w:ind w:left="320" w:hanging="14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 xml:space="preserve">After his crippling injury, Joe took the </w:t>
      </w:r>
      <w:r w:rsidRPr="00FA0307">
        <w:rPr>
          <w:rFonts w:ascii="Trebuchet MS" w:eastAsia="Times New Roman" w:hAnsi="Trebuchet MS"/>
          <w:b/>
          <w:color w:val="000000"/>
          <w:sz w:val="19"/>
          <w:szCs w:val="19"/>
          <w:lang w:val="en-US"/>
        </w:rPr>
        <w:t>excruciating/</w:t>
      </w:r>
      <w:proofErr w:type="spellStart"/>
      <w:r w:rsidRPr="00FA0307">
        <w:rPr>
          <w:rFonts w:ascii="Trebuchet MS" w:eastAsia="Times New Roman" w:hAnsi="Trebuchet MS"/>
          <w:b/>
          <w:color w:val="000000"/>
          <w:sz w:val="19"/>
          <w:szCs w:val="19"/>
          <w:lang w:val="en-US"/>
        </w:rPr>
        <w:t>agonising</w:t>
      </w:r>
      <w:proofErr w:type="spellEnd"/>
      <w:r w:rsidRPr="00FA0307">
        <w:rPr>
          <w:rFonts w:ascii="Trebuchet MS" w:eastAsia="Times New Roman" w:hAnsi="Trebuchet MS"/>
          <w:color w:val="000000"/>
          <w:sz w:val="19"/>
          <w:szCs w:val="19"/>
          <w:lang w:val="en-US"/>
        </w:rPr>
        <w:t xml:space="preserve"> decision to give up professional football for good.</w:t>
      </w:r>
    </w:p>
    <w:p w:rsidR="009E1F9D" w:rsidRPr="00FA0307" w:rsidRDefault="009E1F9D" w:rsidP="00AD05B8">
      <w:pPr>
        <w:widowControl w:val="0"/>
        <w:numPr>
          <w:ilvl w:val="0"/>
          <w:numId w:val="18"/>
        </w:numPr>
        <w:tabs>
          <w:tab w:val="left" w:pos="477"/>
        </w:tabs>
        <w:spacing w:after="0" w:line="317" w:lineRule="exact"/>
        <w:ind w:left="520" w:right="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 xml:space="preserve">Jane’s asthma makes it difficult for her to </w:t>
      </w:r>
      <w:r w:rsidRPr="00FA0307">
        <w:rPr>
          <w:rFonts w:ascii="Trebuchet MS" w:eastAsia="Times New Roman" w:hAnsi="Trebuchet MS"/>
          <w:b/>
          <w:color w:val="000000"/>
          <w:sz w:val="19"/>
          <w:szCs w:val="19"/>
          <w:lang w:val="en-US"/>
        </w:rPr>
        <w:t>wheeze/breathe</w:t>
      </w:r>
      <w:r w:rsidRPr="00FA0307">
        <w:rPr>
          <w:rFonts w:ascii="Trebuchet MS" w:eastAsia="Times New Roman" w:hAnsi="Trebuchet MS"/>
          <w:color w:val="000000"/>
          <w:sz w:val="19"/>
          <w:szCs w:val="19"/>
          <w:lang w:val="en-US"/>
        </w:rPr>
        <w:t xml:space="preserve"> while she is exercising.</w:t>
      </w:r>
    </w:p>
    <w:p w:rsidR="009E1F9D" w:rsidRPr="00FA0307" w:rsidRDefault="009E1F9D" w:rsidP="00AD05B8">
      <w:pPr>
        <w:widowControl w:val="0"/>
        <w:numPr>
          <w:ilvl w:val="0"/>
          <w:numId w:val="18"/>
        </w:numPr>
        <w:tabs>
          <w:tab w:val="left" w:pos="462"/>
        </w:tabs>
        <w:spacing w:after="0" w:line="317" w:lineRule="exact"/>
        <w:ind w:left="5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 xml:space="preserve">Sally </w:t>
      </w:r>
      <w:r w:rsidRPr="00FA0307">
        <w:rPr>
          <w:rFonts w:ascii="Trebuchet MS" w:eastAsia="Times New Roman" w:hAnsi="Trebuchet MS"/>
          <w:b/>
          <w:color w:val="000000"/>
          <w:sz w:val="19"/>
          <w:szCs w:val="19"/>
          <w:lang w:val="en-US"/>
        </w:rPr>
        <w:t>went on/went through</w:t>
      </w:r>
      <w:r w:rsidRPr="00FA0307">
        <w:rPr>
          <w:rFonts w:ascii="Trebuchet MS" w:eastAsia="Times New Roman" w:hAnsi="Trebuchet MS"/>
          <w:color w:val="000000"/>
          <w:sz w:val="19"/>
          <w:szCs w:val="19"/>
          <w:lang w:val="en-US"/>
        </w:rPr>
        <w:t xml:space="preserve"> working, despite her splitting headache.</w:t>
      </w:r>
    </w:p>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9X1    9</w:t>
      </w:r>
    </w:p>
    <w:p w:rsidR="009E1F9D" w:rsidRPr="009E1F9D" w:rsidRDefault="009E1F9D" w:rsidP="009E1F9D">
      <w:pPr>
        <w:widowControl w:val="0"/>
        <w:spacing w:after="0" w:line="240" w:lineRule="auto"/>
        <w:rPr>
          <w:rFonts w:ascii="Trebuchet MS" w:eastAsia="Times New Roman" w:hAnsi="Trebuchet MS" w:cs="Tahoma"/>
          <w:b/>
          <w:color w:val="000000"/>
          <w:sz w:val="19"/>
          <w:szCs w:val="19"/>
          <w:lang w:val="en-US"/>
        </w:rPr>
      </w:pPr>
      <w:r w:rsidRPr="00FA0307">
        <w:rPr>
          <w:rFonts w:ascii="Trebuchet MS" w:eastAsia="Times New Roman" w:hAnsi="Trebuchet MS" w:cs="Tahoma"/>
          <w:b/>
          <w:color w:val="000000"/>
          <w:sz w:val="19"/>
          <w:szCs w:val="19"/>
          <w:lang w:val="en-US"/>
        </w:rPr>
        <w:t xml:space="preserve">B </w:t>
      </w:r>
      <w:r w:rsidRPr="009E1F9D">
        <w:rPr>
          <w:rFonts w:ascii="Trebuchet MS" w:eastAsia="Times New Roman" w:hAnsi="Trebuchet MS" w:cs="Tahoma"/>
          <w:b/>
          <w:color w:val="000000"/>
          <w:sz w:val="19"/>
          <w:szCs w:val="19"/>
          <w:lang w:val="en-US"/>
        </w:rPr>
        <w:t>Fill in the correct word. There are two answers you do not need to use.</w:t>
      </w:r>
    </w:p>
    <w:p w:rsidR="009E1F9D" w:rsidRPr="009E1F9D" w:rsidRDefault="009E1F9D" w:rsidP="009E1F9D">
      <w:pPr>
        <w:widowControl w:val="0"/>
        <w:spacing w:after="0" w:line="240" w:lineRule="auto"/>
        <w:rPr>
          <w:rFonts w:ascii="Trebuchet MS" w:eastAsia="Times New Roman" w:hAnsi="Trebuchet MS" w:cs="Tahoma"/>
          <w:b/>
          <w:color w:val="000000"/>
          <w:sz w:val="19"/>
          <w:szCs w:val="19"/>
          <w:lang w:val="en-US"/>
        </w:rPr>
      </w:pPr>
    </w:p>
    <w:p w:rsidR="009E1F9D" w:rsidRPr="00FA0307" w:rsidRDefault="009E1F9D" w:rsidP="00AD05B8">
      <w:pPr>
        <w:widowControl w:val="0"/>
        <w:numPr>
          <w:ilvl w:val="0"/>
          <w:numId w:val="2"/>
        </w:numPr>
        <w:tabs>
          <w:tab w:val="clear" w:pos="0"/>
          <w:tab w:val="left" w:pos="211"/>
        </w:tabs>
        <w:spacing w:after="98" w:line="190" w:lineRule="exact"/>
        <w:ind w:left="0" w:right="20" w:firstLine="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glimpsed</w:t>
      </w:r>
      <w:r w:rsidRPr="00FA0307">
        <w:rPr>
          <w:rFonts w:ascii="Trebuchet MS" w:eastAsia="Times New Roman" w:hAnsi="Trebuchet MS"/>
          <w:color w:val="000000"/>
          <w:sz w:val="19"/>
          <w:szCs w:val="19"/>
          <w:lang w:val="en-US"/>
        </w:rPr>
        <w:tab/>
        <w:t xml:space="preserve"> • commemorate </w:t>
      </w:r>
      <w:r w:rsidRPr="00FA0307">
        <w:rPr>
          <w:rFonts w:ascii="Trebuchet MS" w:eastAsia="Times New Roman" w:hAnsi="Trebuchet MS"/>
          <w:color w:val="000000"/>
          <w:sz w:val="19"/>
          <w:szCs w:val="19"/>
          <w:lang w:val="en-US"/>
        </w:rPr>
        <w:tab/>
        <w:t xml:space="preserve">• </w:t>
      </w:r>
      <w:proofErr w:type="spellStart"/>
      <w:r w:rsidRPr="00FA0307">
        <w:rPr>
          <w:rFonts w:ascii="Trebuchet MS" w:eastAsia="Times New Roman" w:hAnsi="Trebuchet MS"/>
          <w:color w:val="000000"/>
          <w:sz w:val="19"/>
          <w:szCs w:val="19"/>
          <w:lang w:val="en-US"/>
        </w:rPr>
        <w:t>colour</w:t>
      </w:r>
      <w:proofErr w:type="spellEnd"/>
      <w:r w:rsidRPr="00FA0307">
        <w:rPr>
          <w:rFonts w:ascii="Trebuchet MS" w:eastAsia="Times New Roman" w:hAnsi="Trebuchet MS"/>
          <w:color w:val="000000"/>
          <w:sz w:val="19"/>
          <w:szCs w:val="19"/>
          <w:lang w:val="en-US"/>
        </w:rPr>
        <w:t xml:space="preserve"> </w:t>
      </w:r>
      <w:r w:rsidRPr="00FA0307">
        <w:rPr>
          <w:rFonts w:ascii="Trebuchet MS" w:eastAsia="Times New Roman" w:hAnsi="Trebuchet MS"/>
          <w:color w:val="000000"/>
          <w:sz w:val="19"/>
          <w:szCs w:val="19"/>
          <w:lang w:val="en-US"/>
        </w:rPr>
        <w:tab/>
        <w:t>• narrow</w:t>
      </w:r>
      <w:r w:rsidRPr="00FA0307">
        <w:rPr>
          <w:rFonts w:ascii="Trebuchet MS" w:eastAsia="Times New Roman" w:hAnsi="Trebuchet MS"/>
          <w:color w:val="000000"/>
          <w:sz w:val="19"/>
          <w:szCs w:val="19"/>
          <w:lang w:val="en-US"/>
        </w:rPr>
        <w:tab/>
        <w:t xml:space="preserve"> • slim </w:t>
      </w:r>
      <w:r w:rsidRPr="00FA0307">
        <w:rPr>
          <w:rFonts w:ascii="Trebuchet MS" w:eastAsia="Times New Roman" w:hAnsi="Trebuchet MS"/>
          <w:color w:val="000000"/>
          <w:sz w:val="19"/>
          <w:szCs w:val="19"/>
          <w:lang w:val="en-US"/>
        </w:rPr>
        <w:tab/>
      </w:r>
      <w:r w:rsidRPr="00FA0307">
        <w:rPr>
          <w:rFonts w:ascii="Trebuchet MS" w:eastAsia="Times New Roman" w:hAnsi="Trebuchet MS"/>
          <w:color w:val="000000"/>
          <w:sz w:val="19"/>
          <w:szCs w:val="19"/>
          <w:lang w:val="en-US"/>
        </w:rPr>
        <w:tab/>
        <w:t xml:space="preserve">• irresistible </w:t>
      </w:r>
      <w:r w:rsidRPr="00FA0307">
        <w:rPr>
          <w:rFonts w:ascii="Trebuchet MS" w:eastAsia="Times New Roman" w:hAnsi="Trebuchet MS"/>
          <w:color w:val="000000"/>
          <w:sz w:val="19"/>
          <w:szCs w:val="19"/>
          <w:lang w:val="en-US"/>
        </w:rPr>
        <w:tab/>
        <w:t>• contagious</w:t>
      </w:r>
    </w:p>
    <w:p w:rsidR="009E1F9D" w:rsidRPr="009E1F9D" w:rsidRDefault="009E1F9D" w:rsidP="00AD05B8">
      <w:pPr>
        <w:widowControl w:val="0"/>
        <w:numPr>
          <w:ilvl w:val="0"/>
          <w:numId w:val="2"/>
        </w:numPr>
        <w:tabs>
          <w:tab w:val="clear" w:pos="0"/>
          <w:tab w:val="left" w:pos="276"/>
        </w:tabs>
        <w:spacing w:after="57" w:line="190" w:lineRule="exact"/>
        <w:ind w:left="60" w:firstLine="0"/>
        <w:jc w:val="both"/>
        <w:rPr>
          <w:rFonts w:ascii="Trebuchet MS" w:eastAsia="Times New Roman" w:hAnsi="Trebuchet MS"/>
          <w:sz w:val="19"/>
          <w:szCs w:val="19"/>
          <w:lang w:eastAsia="ru-RU"/>
        </w:rPr>
      </w:pPr>
      <w:proofErr w:type="spellStart"/>
      <w:r w:rsidRPr="009E1F9D">
        <w:rPr>
          <w:rFonts w:ascii="Trebuchet MS" w:eastAsia="Times New Roman" w:hAnsi="Trebuchet MS"/>
          <w:color w:val="000000"/>
          <w:sz w:val="19"/>
          <w:szCs w:val="19"/>
        </w:rPr>
        <w:t>miraculously</w:t>
      </w:r>
      <w:proofErr w:type="spellEnd"/>
      <w:r w:rsidRPr="009E1F9D">
        <w:rPr>
          <w:rFonts w:ascii="Trebuchet MS" w:eastAsia="Times New Roman" w:hAnsi="Trebuchet MS"/>
          <w:color w:val="000000"/>
          <w:sz w:val="19"/>
          <w:szCs w:val="19"/>
        </w:rPr>
        <w:t xml:space="preserve"> </w:t>
      </w:r>
      <w:r w:rsidRPr="009E1F9D">
        <w:rPr>
          <w:rFonts w:ascii="Trebuchet MS" w:eastAsia="Times New Roman" w:hAnsi="Trebuchet MS"/>
          <w:color w:val="000000"/>
          <w:sz w:val="19"/>
          <w:szCs w:val="19"/>
        </w:rPr>
        <w:tab/>
      </w:r>
      <w:r w:rsidRPr="009E1F9D">
        <w:rPr>
          <w:rFonts w:ascii="Trebuchet MS" w:eastAsia="Times New Roman" w:hAnsi="Trebuchet MS"/>
          <w:color w:val="000000"/>
          <w:sz w:val="19"/>
          <w:szCs w:val="19"/>
        </w:rPr>
        <w:tab/>
        <w:t xml:space="preserve">• </w:t>
      </w:r>
      <w:proofErr w:type="spellStart"/>
      <w:r w:rsidRPr="009E1F9D">
        <w:rPr>
          <w:rFonts w:ascii="Trebuchet MS" w:eastAsia="Times New Roman" w:hAnsi="Trebuchet MS"/>
          <w:color w:val="000000"/>
          <w:sz w:val="19"/>
          <w:szCs w:val="19"/>
        </w:rPr>
        <w:t>restored</w:t>
      </w:r>
      <w:proofErr w:type="spellEnd"/>
      <w:r w:rsidRPr="009E1F9D">
        <w:rPr>
          <w:rFonts w:ascii="Trebuchet MS" w:eastAsia="Times New Roman" w:hAnsi="Trebuchet MS"/>
          <w:color w:val="000000"/>
          <w:sz w:val="19"/>
          <w:szCs w:val="19"/>
        </w:rPr>
        <w:tab/>
        <w:t xml:space="preserve"> • </w:t>
      </w:r>
      <w:proofErr w:type="spellStart"/>
      <w:r w:rsidRPr="009E1F9D">
        <w:rPr>
          <w:rFonts w:ascii="Trebuchet MS" w:eastAsia="Times New Roman" w:hAnsi="Trebuchet MS"/>
          <w:color w:val="000000"/>
          <w:sz w:val="19"/>
          <w:szCs w:val="19"/>
        </w:rPr>
        <w:t>internal</w:t>
      </w:r>
      <w:proofErr w:type="spellEnd"/>
      <w:r w:rsidRPr="009E1F9D">
        <w:rPr>
          <w:rFonts w:ascii="Trebuchet MS" w:eastAsia="Times New Roman" w:hAnsi="Trebuchet MS"/>
          <w:color w:val="000000"/>
          <w:sz w:val="19"/>
          <w:szCs w:val="19"/>
        </w:rPr>
        <w:tab/>
        <w:t xml:space="preserve"> • </w:t>
      </w:r>
      <w:proofErr w:type="spellStart"/>
      <w:r w:rsidRPr="009E1F9D">
        <w:rPr>
          <w:rFonts w:ascii="Trebuchet MS" w:eastAsia="Times New Roman" w:hAnsi="Trebuchet MS"/>
          <w:color w:val="000000"/>
          <w:sz w:val="19"/>
          <w:szCs w:val="19"/>
        </w:rPr>
        <w:t>weather</w:t>
      </w:r>
      <w:proofErr w:type="spellEnd"/>
      <w:r w:rsidRPr="009E1F9D">
        <w:rPr>
          <w:rFonts w:ascii="Trebuchet MS" w:eastAsia="Times New Roman" w:hAnsi="Trebuchet MS"/>
          <w:color w:val="000000"/>
          <w:sz w:val="19"/>
          <w:szCs w:val="19"/>
        </w:rPr>
        <w:t xml:space="preserve"> </w:t>
      </w:r>
      <w:r w:rsidRPr="009E1F9D">
        <w:rPr>
          <w:rFonts w:ascii="Trebuchet MS" w:eastAsia="Times New Roman" w:hAnsi="Trebuchet MS"/>
          <w:color w:val="000000"/>
          <w:sz w:val="19"/>
          <w:szCs w:val="19"/>
        </w:rPr>
        <w:tab/>
        <w:t>•</w:t>
      </w:r>
      <w:r w:rsidRPr="009E1F9D">
        <w:rPr>
          <w:rFonts w:ascii="Trebuchet MS" w:eastAsia="Times New Roman" w:hAnsi="Trebuchet MS"/>
          <w:sz w:val="19"/>
          <w:szCs w:val="19"/>
          <w:lang w:eastAsia="ru-RU"/>
        </w:rPr>
        <w:t xml:space="preserve"> </w:t>
      </w:r>
      <w:proofErr w:type="spellStart"/>
      <w:r w:rsidRPr="009E1F9D">
        <w:rPr>
          <w:rFonts w:ascii="Trebuchet MS" w:eastAsia="Times New Roman" w:hAnsi="Trebuchet MS"/>
          <w:color w:val="000000"/>
          <w:sz w:val="19"/>
          <w:szCs w:val="19"/>
        </w:rPr>
        <w:t>supposedly</w:t>
      </w:r>
      <w:proofErr w:type="spellEnd"/>
    </w:p>
    <w:p w:rsidR="009E1F9D" w:rsidRPr="009E1F9D" w:rsidRDefault="009E1F9D" w:rsidP="009E1F9D">
      <w:pPr>
        <w:widowControl w:val="0"/>
        <w:tabs>
          <w:tab w:val="left" w:pos="216"/>
        </w:tabs>
        <w:spacing w:after="71" w:line="190" w:lineRule="exact"/>
        <w:ind w:right="20"/>
        <w:jc w:val="both"/>
        <w:rPr>
          <w:rFonts w:ascii="Trebuchet MS" w:eastAsia="Times New Roman" w:hAnsi="Trebuchet MS"/>
          <w:sz w:val="19"/>
          <w:szCs w:val="19"/>
          <w:lang w:eastAsia="ru-RU"/>
        </w:rPr>
      </w:pPr>
    </w:p>
    <w:p w:rsidR="009E1F9D" w:rsidRPr="00FA0307" w:rsidRDefault="009E1F9D" w:rsidP="00AD05B8">
      <w:pPr>
        <w:widowControl w:val="0"/>
        <w:numPr>
          <w:ilvl w:val="0"/>
          <w:numId w:val="19"/>
        </w:numPr>
        <w:tabs>
          <w:tab w:val="left" w:pos="216"/>
          <w:tab w:val="num" w:pos="360"/>
        </w:tabs>
        <w:spacing w:after="71" w:line="360" w:lineRule="auto"/>
        <w:ind w:right="20" w:hanging="7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They had a ................................ escape just seconds before the flames engulfed the building.</w:t>
      </w:r>
    </w:p>
    <w:p w:rsidR="009E1F9D" w:rsidRPr="00FA0307" w:rsidRDefault="009E1F9D" w:rsidP="00AD05B8">
      <w:pPr>
        <w:widowControl w:val="0"/>
        <w:numPr>
          <w:ilvl w:val="0"/>
          <w:numId w:val="19"/>
        </w:numPr>
        <w:tabs>
          <w:tab w:val="left" w:pos="216"/>
          <w:tab w:val="num" w:pos="360"/>
        </w:tabs>
        <w:spacing w:after="71" w:line="360" w:lineRule="auto"/>
        <w:ind w:right="20" w:hanging="7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Chickenpox is a disease which can be cured, but one that is highly .................................. .</w:t>
      </w:r>
    </w:p>
    <w:p w:rsidR="009E1F9D" w:rsidRPr="00FA0307" w:rsidRDefault="009E1F9D" w:rsidP="00AD05B8">
      <w:pPr>
        <w:widowControl w:val="0"/>
        <w:numPr>
          <w:ilvl w:val="0"/>
          <w:numId w:val="19"/>
        </w:numPr>
        <w:tabs>
          <w:tab w:val="left" w:pos="216"/>
          <w:tab w:val="num" w:pos="360"/>
        </w:tabs>
        <w:spacing w:after="71" w:line="360" w:lineRule="auto"/>
        <w:ind w:right="20" w:hanging="7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Jane’s looking off - ...............................; she must be exhausted from working at the hospital all night.</w:t>
      </w:r>
    </w:p>
    <w:p w:rsidR="009E1F9D" w:rsidRPr="00FA0307" w:rsidRDefault="009E1F9D" w:rsidP="00AD05B8">
      <w:pPr>
        <w:widowControl w:val="0"/>
        <w:numPr>
          <w:ilvl w:val="0"/>
          <w:numId w:val="19"/>
        </w:numPr>
        <w:tabs>
          <w:tab w:val="left" w:pos="216"/>
          <w:tab w:val="num" w:pos="360"/>
        </w:tabs>
        <w:spacing w:after="71" w:line="360" w:lineRule="auto"/>
        <w:ind w:right="20" w:hanging="720"/>
        <w:jc w:val="both"/>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 xml:space="preserve">We recommended </w:t>
      </w:r>
      <w:proofErr w:type="spellStart"/>
      <w:r w:rsidRPr="00FA0307">
        <w:rPr>
          <w:rFonts w:ascii="Trebuchet MS" w:eastAsia="Times New Roman" w:hAnsi="Trebuchet MS"/>
          <w:color w:val="000000"/>
          <w:sz w:val="19"/>
          <w:szCs w:val="19"/>
          <w:lang w:val="en-US"/>
        </w:rPr>
        <w:t>Dr</w:t>
      </w:r>
      <w:proofErr w:type="spellEnd"/>
      <w:r w:rsidRPr="00FA0307">
        <w:rPr>
          <w:rFonts w:ascii="Trebuchet MS" w:eastAsia="Times New Roman" w:hAnsi="Trebuchet MS"/>
          <w:color w:val="000000"/>
          <w:sz w:val="19"/>
          <w:szCs w:val="19"/>
          <w:lang w:val="en-US"/>
        </w:rPr>
        <w:t xml:space="preserve"> Brown, as he is ..................................... one of the best doctors in the city.</w:t>
      </w:r>
    </w:p>
    <w:p w:rsidR="009E1F9D" w:rsidRPr="00FA0307" w:rsidRDefault="009E1F9D" w:rsidP="00AD05B8">
      <w:pPr>
        <w:widowControl w:val="0"/>
        <w:numPr>
          <w:ilvl w:val="0"/>
          <w:numId w:val="19"/>
        </w:numPr>
        <w:tabs>
          <w:tab w:val="num" w:pos="360"/>
        </w:tabs>
        <w:spacing w:after="0" w:line="360" w:lineRule="auto"/>
        <w:ind w:hanging="720"/>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He suffered serious injuries from the accident, but fortunately no …………………………………………… bleeding.</w:t>
      </w:r>
    </w:p>
    <w:p w:rsidR="009E1F9D" w:rsidRPr="00FA0307" w:rsidRDefault="009E1F9D" w:rsidP="00AD05B8">
      <w:pPr>
        <w:widowControl w:val="0"/>
        <w:numPr>
          <w:ilvl w:val="0"/>
          <w:numId w:val="19"/>
        </w:numPr>
        <w:tabs>
          <w:tab w:val="num" w:pos="360"/>
        </w:tabs>
        <w:spacing w:after="0" w:line="360" w:lineRule="auto"/>
        <w:ind w:hanging="720"/>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Linda finds chocolate cake ……………………………………………; she can never say ‘no’ when someone offers her a piece.</w:t>
      </w:r>
    </w:p>
    <w:p w:rsidR="009E1F9D" w:rsidRPr="00FA0307" w:rsidRDefault="009E1F9D" w:rsidP="00AD05B8">
      <w:pPr>
        <w:widowControl w:val="0"/>
        <w:numPr>
          <w:ilvl w:val="0"/>
          <w:numId w:val="19"/>
        </w:numPr>
        <w:tabs>
          <w:tab w:val="num" w:pos="360"/>
        </w:tabs>
        <w:spacing w:after="0" w:line="360" w:lineRule="auto"/>
        <w:ind w:hanging="720"/>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After two weeks of therapy, Ian’s health was fully ……………………………………………… and he could go back to work.</w:t>
      </w:r>
    </w:p>
    <w:p w:rsidR="009E1F9D" w:rsidRPr="00FA0307" w:rsidRDefault="009E1F9D" w:rsidP="00AD05B8">
      <w:pPr>
        <w:widowControl w:val="0"/>
        <w:numPr>
          <w:ilvl w:val="0"/>
          <w:numId w:val="19"/>
        </w:numPr>
        <w:tabs>
          <w:tab w:val="num" w:pos="360"/>
        </w:tabs>
        <w:spacing w:after="0" w:line="360" w:lineRule="auto"/>
        <w:ind w:hanging="720"/>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Against all odds, Doug ………………………………………………  recovered from his serious illness.</w:t>
      </w:r>
    </w:p>
    <w:p w:rsidR="009E1F9D" w:rsidRPr="00FA0307" w:rsidRDefault="009E1F9D" w:rsidP="00AD05B8">
      <w:pPr>
        <w:widowControl w:val="0"/>
        <w:numPr>
          <w:ilvl w:val="0"/>
          <w:numId w:val="19"/>
        </w:numPr>
        <w:tabs>
          <w:tab w:val="num" w:pos="360"/>
        </w:tabs>
        <w:spacing w:after="0" w:line="360" w:lineRule="auto"/>
        <w:ind w:hanging="720"/>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Annabel ………………………………………… at a group of</w:t>
      </w:r>
      <w:r w:rsidRPr="009E1F9D">
        <w:rPr>
          <w:rFonts w:ascii="Trebuchet MS" w:eastAsia="Times New Roman" w:hAnsi="Trebuchet MS" w:cs="Tahoma"/>
          <w:color w:val="000000"/>
          <w:sz w:val="19"/>
          <w:szCs w:val="19"/>
          <w:lang w:val="en-US"/>
        </w:rPr>
        <w:tab/>
        <w:t xml:space="preserve">people waiting for the bus and </w:t>
      </w:r>
      <w:proofErr w:type="spellStart"/>
      <w:r w:rsidRPr="009E1F9D">
        <w:rPr>
          <w:rFonts w:ascii="Trebuchet MS" w:eastAsia="Times New Roman" w:hAnsi="Trebuchet MS" w:cs="Tahoma"/>
          <w:color w:val="000000"/>
          <w:sz w:val="19"/>
          <w:szCs w:val="19"/>
          <w:lang w:val="en-US"/>
        </w:rPr>
        <w:t>realised</w:t>
      </w:r>
      <w:proofErr w:type="spellEnd"/>
      <w:r w:rsidRPr="009E1F9D">
        <w:rPr>
          <w:rFonts w:ascii="Trebuchet MS" w:eastAsia="Times New Roman" w:hAnsi="Trebuchet MS" w:cs="Tahoma"/>
          <w:color w:val="000000"/>
          <w:sz w:val="19"/>
          <w:szCs w:val="19"/>
          <w:lang w:val="en-US"/>
        </w:rPr>
        <w:t xml:space="preserve"> it was time to go home.</w:t>
      </w:r>
    </w:p>
    <w:p w:rsidR="009E1F9D" w:rsidRPr="00FA0307" w:rsidRDefault="009E1F9D" w:rsidP="00AD05B8">
      <w:pPr>
        <w:widowControl w:val="0"/>
        <w:numPr>
          <w:ilvl w:val="0"/>
          <w:numId w:val="19"/>
        </w:numPr>
        <w:tabs>
          <w:tab w:val="num" w:pos="360"/>
        </w:tabs>
        <w:spacing w:after="0" w:line="360" w:lineRule="auto"/>
        <w:ind w:hanging="720"/>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Thailand is planning to build a memorial to …………………………………………… the 2004 tsunami tragedy.</w:t>
      </w:r>
    </w:p>
    <w:p w:rsidR="009E1F9D" w:rsidRPr="009E1F9D" w:rsidRDefault="009E1F9D" w:rsidP="009E1F9D">
      <w:pPr>
        <w:widowControl w:val="0"/>
        <w:spacing w:after="0" w:line="240" w:lineRule="auto"/>
        <w:jc w:val="center"/>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 xml:space="preserve">                                                             </w:t>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t xml:space="preserve">          10X2    20</w:t>
      </w:r>
    </w:p>
    <w:p w:rsidR="009E1F9D" w:rsidRPr="00FA0307" w:rsidRDefault="009E1F9D" w:rsidP="009E1F9D">
      <w:pPr>
        <w:widowControl w:val="0"/>
        <w:spacing w:after="210" w:line="230" w:lineRule="exact"/>
        <w:ind w:left="500" w:hanging="440"/>
        <w:rPr>
          <w:rFonts w:ascii="Constantia" w:eastAsia="Times New Roman" w:hAnsi="Constantia"/>
          <w:b/>
          <w:spacing w:val="12"/>
          <w:sz w:val="23"/>
          <w:szCs w:val="23"/>
          <w:lang w:val="en-US" w:eastAsia="ru-RU"/>
        </w:rPr>
      </w:pPr>
      <w:r w:rsidRPr="00FA0307">
        <w:rPr>
          <w:rFonts w:ascii="Constantia" w:eastAsia="Times New Roman" w:hAnsi="Constantia"/>
          <w:b/>
          <w:color w:val="000000"/>
          <w:spacing w:val="12"/>
          <w:sz w:val="23"/>
          <w:szCs w:val="23"/>
          <w:lang w:val="en-US"/>
        </w:rPr>
        <w:t>Grammar</w:t>
      </w:r>
    </w:p>
    <w:p w:rsidR="009E1F9D" w:rsidRPr="009E1F9D" w:rsidRDefault="009E1F9D" w:rsidP="009E1F9D">
      <w:pPr>
        <w:widowControl w:val="0"/>
        <w:spacing w:after="0" w:line="240" w:lineRule="auto"/>
        <w:rPr>
          <w:rFonts w:ascii="Trebuchet MS" w:eastAsia="Times New Roman" w:hAnsi="Trebuchet MS" w:cs="Trebuchet MS"/>
          <w:b/>
          <w:i/>
          <w:iCs/>
          <w:color w:val="000000"/>
          <w:spacing w:val="-2"/>
          <w:sz w:val="19"/>
          <w:szCs w:val="19"/>
          <w:lang w:val="en-US"/>
        </w:rPr>
      </w:pPr>
      <w:r w:rsidRPr="009E1F9D">
        <w:rPr>
          <w:rFonts w:ascii="Trebuchet MS" w:eastAsia="Times New Roman" w:hAnsi="Trebuchet MS" w:cs="Tahoma"/>
          <w:b/>
          <w:color w:val="000000"/>
          <w:sz w:val="19"/>
          <w:szCs w:val="19"/>
          <w:lang w:val="en-US"/>
        </w:rPr>
        <w:t xml:space="preserve">C Change the sentences from </w:t>
      </w:r>
      <w:r w:rsidRPr="009E1F9D">
        <w:rPr>
          <w:rFonts w:ascii="Trebuchet MS" w:eastAsia="Times New Roman" w:hAnsi="Trebuchet MS" w:cs="Trebuchet MS"/>
          <w:b/>
          <w:i/>
          <w:iCs/>
          <w:color w:val="000000"/>
          <w:spacing w:val="-2"/>
          <w:sz w:val="19"/>
          <w:szCs w:val="19"/>
          <w:lang w:val="en-US"/>
        </w:rPr>
        <w:t>active</w:t>
      </w:r>
      <w:r w:rsidRPr="009E1F9D">
        <w:rPr>
          <w:rFonts w:ascii="Trebuchet MS" w:eastAsia="Times New Roman" w:hAnsi="Trebuchet MS" w:cs="Tahoma"/>
          <w:b/>
          <w:color w:val="000000"/>
          <w:sz w:val="19"/>
          <w:szCs w:val="19"/>
          <w:lang w:val="en-US"/>
        </w:rPr>
        <w:t xml:space="preserve"> to </w:t>
      </w:r>
      <w:r w:rsidRPr="009E1F9D">
        <w:rPr>
          <w:rFonts w:ascii="Trebuchet MS" w:eastAsia="Times New Roman" w:hAnsi="Trebuchet MS" w:cs="Trebuchet MS"/>
          <w:b/>
          <w:i/>
          <w:iCs/>
          <w:color w:val="000000"/>
          <w:spacing w:val="-2"/>
          <w:sz w:val="19"/>
          <w:szCs w:val="19"/>
          <w:lang w:val="en-US"/>
        </w:rPr>
        <w:t>passive.</w:t>
      </w:r>
    </w:p>
    <w:p w:rsidR="009E1F9D" w:rsidRPr="009E1F9D" w:rsidRDefault="009E1F9D" w:rsidP="009E1F9D">
      <w:pPr>
        <w:widowControl w:val="0"/>
        <w:spacing w:after="0" w:line="240" w:lineRule="auto"/>
        <w:rPr>
          <w:rFonts w:ascii="Trebuchet MS" w:eastAsia="Times New Roman" w:hAnsi="Trebuchet MS" w:cs="Trebuchet MS"/>
          <w:b/>
          <w:i/>
          <w:iCs/>
          <w:color w:val="000000"/>
          <w:spacing w:val="-2"/>
          <w:sz w:val="19"/>
          <w:szCs w:val="19"/>
          <w:lang w:val="en-US"/>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5"/>
        <w:gridCol w:w="5207"/>
      </w:tblGrid>
      <w:tr w:rsidR="009E1F9D" w:rsidRPr="00FA0307" w:rsidTr="009E1F9D">
        <w:tc>
          <w:tcPr>
            <w:tcW w:w="5418" w:type="dxa"/>
          </w:tcPr>
          <w:p w:rsidR="009E1F9D" w:rsidRPr="00FA0307" w:rsidRDefault="009E1F9D" w:rsidP="00AD05B8">
            <w:pPr>
              <w:numPr>
                <w:ilvl w:val="0"/>
                <w:numId w:val="19"/>
              </w:numPr>
              <w:tabs>
                <w:tab w:val="num" w:pos="360"/>
              </w:tabs>
              <w:spacing w:after="0" w:line="240" w:lineRule="auto"/>
              <w:ind w:hanging="720"/>
              <w:rPr>
                <w:rFonts w:ascii="Trebuchet MS" w:hAnsi="Trebuchet MS" w:cs="Tahoma"/>
                <w:color w:val="000000"/>
                <w:sz w:val="19"/>
                <w:szCs w:val="19"/>
                <w:lang w:val="en-US"/>
              </w:rPr>
            </w:pPr>
            <w:r w:rsidRPr="009E1F9D">
              <w:rPr>
                <w:rFonts w:ascii="Trebuchet MS" w:hAnsi="Trebuchet MS" w:cs="Tahoma"/>
                <w:color w:val="000000"/>
                <w:sz w:val="19"/>
                <w:szCs w:val="19"/>
                <w:lang w:val="en-US"/>
              </w:rPr>
              <w:t>Doctor Smith told the patient to take antibiotics.</w:t>
            </w:r>
          </w:p>
          <w:p w:rsidR="009E1F9D" w:rsidRPr="00FA0307" w:rsidRDefault="009E1F9D" w:rsidP="00AD05B8">
            <w:pPr>
              <w:numPr>
                <w:ilvl w:val="0"/>
                <w:numId w:val="19"/>
              </w:numPr>
              <w:tabs>
                <w:tab w:val="num" w:pos="360"/>
              </w:tabs>
              <w:spacing w:after="0" w:line="240" w:lineRule="auto"/>
              <w:ind w:hanging="720"/>
              <w:rPr>
                <w:rFonts w:ascii="Trebuchet MS" w:hAnsi="Trebuchet MS" w:cs="Tahoma"/>
                <w:color w:val="000000"/>
                <w:sz w:val="19"/>
                <w:szCs w:val="19"/>
                <w:lang w:val="en-US"/>
              </w:rPr>
            </w:pPr>
            <w:r w:rsidRPr="009E1F9D">
              <w:rPr>
                <w:rFonts w:ascii="Trebuchet MS" w:hAnsi="Trebuchet MS" w:cs="Tahoma"/>
                <w:color w:val="000000"/>
                <w:sz w:val="19"/>
                <w:szCs w:val="19"/>
                <w:lang w:val="en-US"/>
              </w:rPr>
              <w:t>Chris should make a doctor’s appointment.</w:t>
            </w:r>
          </w:p>
          <w:p w:rsidR="009E1F9D" w:rsidRPr="00FA0307" w:rsidRDefault="009E1F9D" w:rsidP="00AD05B8">
            <w:pPr>
              <w:numPr>
                <w:ilvl w:val="0"/>
                <w:numId w:val="19"/>
              </w:numPr>
              <w:tabs>
                <w:tab w:val="num" w:pos="360"/>
                <w:tab w:val="left" w:pos="492"/>
              </w:tabs>
              <w:spacing w:after="0" w:line="190" w:lineRule="exact"/>
              <w:ind w:hanging="720"/>
              <w:rPr>
                <w:rFonts w:ascii="Trebuchet MS" w:hAnsi="Trebuchet MS"/>
                <w:sz w:val="19"/>
                <w:szCs w:val="19"/>
                <w:lang w:val="en-US" w:eastAsia="ru-RU"/>
              </w:rPr>
            </w:pPr>
            <w:r w:rsidRPr="00FA0307">
              <w:rPr>
                <w:rFonts w:ascii="Trebuchet MS" w:hAnsi="Trebuchet MS"/>
                <w:color w:val="000000"/>
                <w:sz w:val="19"/>
                <w:szCs w:val="19"/>
                <w:lang w:val="en-US"/>
              </w:rPr>
              <w:t>A nurse is taking Annabel’s temperature.</w:t>
            </w:r>
          </w:p>
        </w:tc>
        <w:tc>
          <w:tcPr>
            <w:tcW w:w="5418" w:type="dxa"/>
          </w:tcPr>
          <w:p w:rsidR="009E1F9D" w:rsidRPr="00FA0307" w:rsidRDefault="009E1F9D" w:rsidP="00AD05B8">
            <w:pPr>
              <w:numPr>
                <w:ilvl w:val="0"/>
                <w:numId w:val="19"/>
              </w:numPr>
              <w:tabs>
                <w:tab w:val="num" w:pos="360"/>
              </w:tabs>
              <w:spacing w:after="0" w:line="240" w:lineRule="auto"/>
              <w:ind w:hanging="720"/>
              <w:rPr>
                <w:rFonts w:ascii="Trebuchet MS" w:hAnsi="Trebuchet MS" w:cs="Tahoma"/>
                <w:color w:val="000000"/>
                <w:sz w:val="19"/>
                <w:szCs w:val="19"/>
                <w:lang w:val="en-US"/>
              </w:rPr>
            </w:pPr>
            <w:r w:rsidRPr="009E1F9D">
              <w:rPr>
                <w:rFonts w:ascii="Trebuchet MS" w:hAnsi="Trebuchet MS" w:cs="Tahoma"/>
                <w:color w:val="000000"/>
                <w:sz w:val="19"/>
                <w:szCs w:val="19"/>
                <w:lang w:val="en-US"/>
              </w:rPr>
              <w:t xml:space="preserve">The </w:t>
            </w:r>
            <w:proofErr w:type="spellStart"/>
            <w:r w:rsidRPr="009E1F9D">
              <w:rPr>
                <w:rFonts w:ascii="Trebuchet MS" w:hAnsi="Trebuchet MS" w:cs="Tahoma"/>
                <w:color w:val="000000"/>
                <w:sz w:val="19"/>
                <w:szCs w:val="19"/>
                <w:lang w:val="en-US"/>
              </w:rPr>
              <w:t>neighbour’s</w:t>
            </w:r>
            <w:proofErr w:type="spellEnd"/>
            <w:r w:rsidRPr="009E1F9D">
              <w:rPr>
                <w:rFonts w:ascii="Trebuchet MS" w:hAnsi="Trebuchet MS" w:cs="Tahoma"/>
                <w:color w:val="000000"/>
                <w:sz w:val="19"/>
                <w:szCs w:val="19"/>
                <w:lang w:val="en-US"/>
              </w:rPr>
              <w:t xml:space="preserve"> cat causes her allergy.</w:t>
            </w:r>
          </w:p>
          <w:p w:rsidR="009E1F9D" w:rsidRPr="00FA0307" w:rsidRDefault="009E1F9D" w:rsidP="00AD05B8">
            <w:pPr>
              <w:numPr>
                <w:ilvl w:val="0"/>
                <w:numId w:val="19"/>
              </w:numPr>
              <w:tabs>
                <w:tab w:val="num" w:pos="360"/>
              </w:tabs>
              <w:spacing w:after="0" w:line="240" w:lineRule="auto"/>
              <w:ind w:hanging="720"/>
              <w:rPr>
                <w:rFonts w:ascii="Trebuchet MS" w:hAnsi="Trebuchet MS" w:cs="Tahoma"/>
                <w:color w:val="000000"/>
                <w:sz w:val="19"/>
                <w:szCs w:val="19"/>
                <w:lang w:val="en-US"/>
              </w:rPr>
            </w:pPr>
            <w:r w:rsidRPr="009E1F9D">
              <w:rPr>
                <w:rFonts w:ascii="Trebuchet MS" w:hAnsi="Trebuchet MS" w:cs="Tahoma"/>
                <w:color w:val="000000"/>
                <w:sz w:val="19"/>
                <w:szCs w:val="19"/>
                <w:lang w:val="en-US"/>
              </w:rPr>
              <w:t>The rescuers have carried the victims to safety.</w:t>
            </w:r>
          </w:p>
          <w:p w:rsidR="009E1F9D" w:rsidRPr="009E1F9D" w:rsidRDefault="009E1F9D" w:rsidP="00AD05B8">
            <w:pPr>
              <w:numPr>
                <w:ilvl w:val="0"/>
                <w:numId w:val="19"/>
              </w:numPr>
              <w:tabs>
                <w:tab w:val="num" w:pos="342"/>
              </w:tabs>
              <w:spacing w:after="0" w:line="240" w:lineRule="auto"/>
              <w:ind w:hanging="720"/>
              <w:rPr>
                <w:rFonts w:ascii="Trebuchet MS" w:hAnsi="Trebuchet MS" w:cs="Trebuchet MS"/>
                <w:b/>
                <w:i/>
                <w:iCs/>
                <w:color w:val="000000"/>
                <w:spacing w:val="-2"/>
                <w:sz w:val="19"/>
                <w:szCs w:val="19"/>
                <w:lang w:val="en-US"/>
              </w:rPr>
            </w:pPr>
            <w:r w:rsidRPr="009E1F9D">
              <w:rPr>
                <w:rFonts w:ascii="Trebuchet MS" w:hAnsi="Trebuchet MS" w:cs="Tahoma"/>
                <w:color w:val="000000"/>
                <w:sz w:val="19"/>
                <w:szCs w:val="19"/>
                <w:lang w:val="en-US"/>
              </w:rPr>
              <w:t>They will build a medical clinic for cancer patients.</w:t>
            </w:r>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6X2     12</w:t>
      </w:r>
    </w:p>
    <w:p w:rsidR="009E1F9D" w:rsidRPr="00FA0307" w:rsidRDefault="009E1F9D" w:rsidP="009E1F9D">
      <w:pPr>
        <w:widowControl w:val="0"/>
        <w:spacing w:after="165" w:line="322" w:lineRule="exact"/>
        <w:rPr>
          <w:rFonts w:ascii="Trebuchet MS" w:eastAsia="Times New Roman" w:hAnsi="Trebuchet MS"/>
          <w:b/>
          <w:sz w:val="19"/>
          <w:szCs w:val="19"/>
          <w:lang w:val="en-US" w:eastAsia="ru-RU"/>
        </w:rPr>
      </w:pPr>
      <w:r w:rsidRPr="00FA0307">
        <w:rPr>
          <w:rFonts w:ascii="Trebuchet MS" w:eastAsia="Times New Roman" w:hAnsi="Trebuchet MS"/>
          <w:b/>
          <w:color w:val="000000"/>
          <w:sz w:val="19"/>
          <w:szCs w:val="19"/>
          <w:lang w:val="en-US"/>
        </w:rPr>
        <w:t xml:space="preserve">D Complete the second sentence so that it means the same as the first. Use the word in bold. Use two to five </w:t>
      </w:r>
      <w:r w:rsidRPr="00FA0307">
        <w:rPr>
          <w:rFonts w:ascii="Trebuchet MS" w:eastAsia="Times New Roman" w:hAnsi="Trebuchet MS"/>
          <w:b/>
          <w:color w:val="000000"/>
          <w:sz w:val="19"/>
          <w:szCs w:val="19"/>
          <w:lang w:val="en-US"/>
        </w:rPr>
        <w:lastRenderedPageBreak/>
        <w:t>words.</w:t>
      </w:r>
    </w:p>
    <w:p w:rsidR="009E1F9D" w:rsidRPr="00FA0307" w:rsidRDefault="009E1F9D" w:rsidP="00AD05B8">
      <w:pPr>
        <w:widowControl w:val="0"/>
        <w:numPr>
          <w:ilvl w:val="0"/>
          <w:numId w:val="20"/>
        </w:numPr>
        <w:tabs>
          <w:tab w:val="left" w:pos="360"/>
        </w:tabs>
        <w:spacing w:after="48" w:line="190" w:lineRule="exact"/>
        <w:rPr>
          <w:rFonts w:ascii="Trebuchet MS" w:eastAsia="Times New Roman" w:hAnsi="Trebuchet MS"/>
          <w:sz w:val="19"/>
          <w:szCs w:val="19"/>
          <w:lang w:val="en-US" w:eastAsia="ru-RU"/>
        </w:rPr>
      </w:pPr>
      <w:r w:rsidRPr="00FA0307">
        <w:rPr>
          <w:rFonts w:ascii="Trebuchet MS" w:eastAsia="Times New Roman" w:hAnsi="Trebuchet MS"/>
          <w:color w:val="000000"/>
          <w:sz w:val="19"/>
          <w:szCs w:val="19"/>
          <w:lang w:val="en-US"/>
        </w:rPr>
        <w:t>Some people think that snakes can predict earthquakes.</w:t>
      </w:r>
    </w:p>
    <w:p w:rsidR="009E1F9D" w:rsidRPr="00FA0307"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b/>
          <w:color w:val="000000"/>
          <w:sz w:val="19"/>
          <w:szCs w:val="19"/>
          <w:lang w:val="en-US"/>
        </w:rPr>
        <w:t>thought</w:t>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t xml:space="preserve"> Snakes are …………………………………………………………………………………………………………… predict earthquakes.</w:t>
      </w:r>
    </w:p>
    <w:p w:rsidR="009E1F9D" w:rsidRPr="009E1F9D" w:rsidRDefault="009E1F9D" w:rsidP="00AD05B8">
      <w:pPr>
        <w:widowControl w:val="0"/>
        <w:numPr>
          <w:ilvl w:val="0"/>
          <w:numId w:val="20"/>
        </w:numPr>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Mason will insist that James discuss the details of the rescue mission.</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b/>
          <w:color w:val="000000"/>
          <w:sz w:val="19"/>
          <w:szCs w:val="19"/>
          <w:lang w:val="en-US"/>
        </w:rPr>
        <w:t>make</w:t>
      </w:r>
      <w:r w:rsidRPr="009E1F9D">
        <w:rPr>
          <w:rFonts w:ascii="Trebuchet MS" w:eastAsia="Times New Roman" w:hAnsi="Trebuchet MS" w:cs="Tahoma"/>
          <w:color w:val="000000"/>
          <w:sz w:val="19"/>
          <w:szCs w:val="19"/>
          <w:lang w:val="en-US"/>
        </w:rPr>
        <w:t xml:space="preserve"> </w:t>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t xml:space="preserve">Mason …………………………………………………………………………………………………………………… into the details of the </w:t>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t>rescue mission.</w:t>
      </w:r>
    </w:p>
    <w:p w:rsidR="009E1F9D" w:rsidRPr="009E1F9D" w:rsidRDefault="009E1F9D" w:rsidP="00AD05B8">
      <w:pPr>
        <w:widowControl w:val="0"/>
        <w:numPr>
          <w:ilvl w:val="0"/>
          <w:numId w:val="20"/>
        </w:numPr>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George is expected to fully recover from his accident.</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b/>
          <w:color w:val="000000"/>
          <w:sz w:val="19"/>
          <w:szCs w:val="19"/>
          <w:lang w:val="en-US"/>
        </w:rPr>
        <w:t>expected</w:t>
      </w:r>
      <w:r w:rsidRPr="009E1F9D">
        <w:rPr>
          <w:rFonts w:ascii="Trebuchet MS" w:eastAsia="Times New Roman" w:hAnsi="Trebuchet MS" w:cs="Tahoma"/>
          <w:color w:val="000000"/>
          <w:sz w:val="19"/>
          <w:szCs w:val="19"/>
          <w:lang w:val="en-US"/>
        </w:rPr>
        <w:tab/>
        <w:t xml:space="preserve"> It ………………………………………………………………………………………………………… a full recovery from his accident.</w:t>
      </w:r>
    </w:p>
    <w:p w:rsidR="009E1F9D" w:rsidRPr="009E1F9D" w:rsidRDefault="009E1F9D" w:rsidP="00AD05B8">
      <w:pPr>
        <w:widowControl w:val="0"/>
        <w:numPr>
          <w:ilvl w:val="0"/>
          <w:numId w:val="20"/>
        </w:numPr>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A nurse bandaged Helen’s wrist to give it support.</w:t>
      </w:r>
    </w:p>
    <w:p w:rsidR="009E1F9D" w:rsidRPr="009E1F9D" w:rsidRDefault="009E1F9D" w:rsidP="009E1F9D">
      <w:pPr>
        <w:widowControl w:val="0"/>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b/>
          <w:color w:val="000000"/>
          <w:sz w:val="19"/>
          <w:szCs w:val="19"/>
          <w:lang w:val="en-US"/>
        </w:rPr>
        <w:t>had</w:t>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t>Helen …………………………………………………………………………………………………………………… a nurse, to give it support.</w:t>
      </w:r>
    </w:p>
    <w:p w:rsidR="009E1F9D" w:rsidRPr="009E1F9D" w:rsidRDefault="009E1F9D" w:rsidP="00AD05B8">
      <w:pPr>
        <w:widowControl w:val="0"/>
        <w:numPr>
          <w:ilvl w:val="0"/>
          <w:numId w:val="20"/>
        </w:numPr>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Sally is trying to convince Sarah that she should stop mountain climbing.</w:t>
      </w:r>
    </w:p>
    <w:p w:rsidR="009E1F9D" w:rsidRPr="009E1F9D" w:rsidRDefault="009E1F9D" w:rsidP="009E1F9D">
      <w:pPr>
        <w:widowControl w:val="0"/>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b/>
          <w:color w:val="000000"/>
          <w:sz w:val="19"/>
          <w:szCs w:val="19"/>
          <w:lang w:val="en-US"/>
        </w:rPr>
        <w:t>get</w:t>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t>Sally is trying …………………………………………………………………………………………………………… up mountain climbing.</w:t>
      </w:r>
    </w:p>
    <w:p w:rsidR="009E1F9D" w:rsidRPr="009E1F9D" w:rsidRDefault="009E1F9D" w:rsidP="00AD05B8">
      <w:pPr>
        <w:widowControl w:val="0"/>
        <w:numPr>
          <w:ilvl w:val="0"/>
          <w:numId w:val="20"/>
        </w:numPr>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They believe that the climbers were caught in a snowstorm.</w:t>
      </w:r>
    </w:p>
    <w:p w:rsidR="009E1F9D" w:rsidRPr="009E1F9D" w:rsidRDefault="009E1F9D" w:rsidP="009E1F9D">
      <w:pPr>
        <w:widowControl w:val="0"/>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b/>
          <w:color w:val="000000"/>
          <w:sz w:val="19"/>
          <w:szCs w:val="19"/>
          <w:lang w:val="en-US"/>
        </w:rPr>
        <w:t xml:space="preserve">believed </w:t>
      </w:r>
      <w:r w:rsidRPr="009E1F9D">
        <w:rPr>
          <w:rFonts w:ascii="Trebuchet MS" w:eastAsia="Times New Roman" w:hAnsi="Trebuchet MS" w:cs="Tahoma"/>
          <w:color w:val="000000"/>
          <w:sz w:val="19"/>
          <w:szCs w:val="19"/>
          <w:lang w:val="en-US"/>
        </w:rPr>
        <w:tab/>
        <w:t>The climbers ……………………………………………………………………………………………………………… caught in a snowstorm.</w:t>
      </w:r>
    </w:p>
    <w:p w:rsidR="009E1F9D" w:rsidRPr="009E1F9D" w:rsidRDefault="009E1F9D" w:rsidP="00AD05B8">
      <w:pPr>
        <w:widowControl w:val="0"/>
        <w:numPr>
          <w:ilvl w:val="0"/>
          <w:numId w:val="20"/>
        </w:numPr>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John asked Emma to leave immediately because she was distracting him from his work.</w:t>
      </w:r>
    </w:p>
    <w:p w:rsidR="009E1F9D" w:rsidRPr="009E1F9D" w:rsidRDefault="009E1F9D" w:rsidP="009E1F9D">
      <w:pPr>
        <w:widowControl w:val="0"/>
        <w:tabs>
          <w:tab w:val="left" w:pos="360"/>
        </w:tabs>
        <w:spacing w:after="0" w:line="240" w:lineRule="auto"/>
        <w:ind w:left="1440" w:hanging="1440"/>
        <w:rPr>
          <w:rFonts w:ascii="Trebuchet MS" w:eastAsia="Times New Roman" w:hAnsi="Trebuchet MS" w:cs="Tahoma"/>
          <w:color w:val="000000"/>
          <w:sz w:val="19"/>
          <w:szCs w:val="19"/>
          <w:lang w:val="en-US"/>
        </w:rPr>
      </w:pPr>
      <w:r w:rsidRPr="009E1F9D">
        <w:rPr>
          <w:rFonts w:ascii="Trebuchet MS" w:eastAsia="Times New Roman" w:hAnsi="Trebuchet MS" w:cs="Tahoma"/>
          <w:b/>
          <w:color w:val="000000"/>
          <w:sz w:val="19"/>
          <w:szCs w:val="19"/>
          <w:lang w:val="en-US"/>
        </w:rPr>
        <w:t>had</w:t>
      </w:r>
      <w:r w:rsidRPr="009E1F9D">
        <w:rPr>
          <w:rFonts w:ascii="Trebuchet MS" w:eastAsia="Times New Roman" w:hAnsi="Trebuchet MS" w:cs="Tahoma"/>
          <w:b/>
          <w:color w:val="000000"/>
          <w:sz w:val="19"/>
          <w:szCs w:val="19"/>
          <w:lang w:val="en-US"/>
        </w:rPr>
        <w:tab/>
      </w:r>
      <w:r w:rsidRPr="009E1F9D">
        <w:rPr>
          <w:rFonts w:ascii="Trebuchet MS" w:eastAsia="Times New Roman" w:hAnsi="Trebuchet MS" w:cs="Tahoma"/>
          <w:color w:val="000000"/>
          <w:sz w:val="19"/>
          <w:szCs w:val="19"/>
          <w:lang w:val="en-US"/>
        </w:rPr>
        <w:tab/>
        <w:t>John ………………………………………………………………………………………………………………… once because she was</w:t>
      </w:r>
      <w:r w:rsidRPr="009E1F9D">
        <w:rPr>
          <w:rFonts w:ascii="Tahoma" w:eastAsia="Times New Roman" w:hAnsi="Tahoma" w:cs="Tahoma"/>
          <w:color w:val="000000"/>
          <w:sz w:val="24"/>
          <w:szCs w:val="24"/>
          <w:lang w:val="en-US"/>
        </w:rPr>
        <w:t xml:space="preserve"> </w:t>
      </w:r>
      <w:r w:rsidRPr="009E1F9D">
        <w:rPr>
          <w:rFonts w:ascii="Trebuchet MS" w:eastAsia="Times New Roman" w:hAnsi="Trebuchet MS" w:cs="Tahoma"/>
          <w:color w:val="000000"/>
          <w:sz w:val="19"/>
          <w:szCs w:val="19"/>
          <w:lang w:val="en-US"/>
        </w:rPr>
        <w:t>distracting him from his work.</w:t>
      </w:r>
    </w:p>
    <w:p w:rsidR="009E1F9D" w:rsidRPr="009E1F9D" w:rsidRDefault="009E1F9D" w:rsidP="00AD05B8">
      <w:pPr>
        <w:widowControl w:val="0"/>
        <w:numPr>
          <w:ilvl w:val="0"/>
          <w:numId w:val="20"/>
        </w:numPr>
        <w:tabs>
          <w:tab w:val="left" w:pos="360"/>
        </w:tabs>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t>William’s mum has applied ointment to his rash.</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b/>
          <w:color w:val="000000"/>
          <w:sz w:val="19"/>
          <w:szCs w:val="19"/>
          <w:lang w:val="en-US"/>
        </w:rPr>
        <w:t>had</w:t>
      </w: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9"/>
          <w:szCs w:val="19"/>
          <w:lang w:val="en-US"/>
        </w:rPr>
        <w:tab/>
        <w:t xml:space="preserve">William </w:t>
      </w:r>
      <w:r w:rsidRPr="009E1F9D">
        <w:rPr>
          <w:rFonts w:ascii="Trebuchet MS" w:eastAsia="Times New Roman" w:hAnsi="Trebuchet MS" w:cs="Tahoma"/>
          <w:color w:val="000000"/>
          <w:sz w:val="19"/>
          <w:szCs w:val="19"/>
          <w:lang w:val="en-US"/>
        </w:rPr>
        <w:tab/>
        <w:t>……………………………………………………………………………………………………………………… to his rash.</w:t>
      </w:r>
    </w:p>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8X2     16</w:t>
      </w:r>
    </w:p>
    <w:p w:rsidR="009E1F9D" w:rsidRPr="00FA0307" w:rsidRDefault="009E1F9D" w:rsidP="009E1F9D">
      <w:pPr>
        <w:widowControl w:val="0"/>
        <w:spacing w:after="210" w:line="230" w:lineRule="exact"/>
        <w:ind w:left="20"/>
        <w:rPr>
          <w:rFonts w:ascii="Constantia" w:eastAsia="Times New Roman" w:hAnsi="Constantia"/>
          <w:b/>
          <w:spacing w:val="12"/>
          <w:sz w:val="23"/>
          <w:szCs w:val="23"/>
          <w:lang w:val="en-US" w:eastAsia="ru-RU"/>
        </w:rPr>
      </w:pPr>
      <w:bookmarkStart w:id="11" w:name="bookmark28"/>
      <w:r w:rsidRPr="00FA0307">
        <w:rPr>
          <w:rFonts w:ascii="Constantia" w:eastAsia="Times New Roman" w:hAnsi="Constantia"/>
          <w:b/>
          <w:color w:val="000000"/>
          <w:spacing w:val="12"/>
          <w:sz w:val="23"/>
          <w:szCs w:val="23"/>
          <w:lang w:val="en-US"/>
        </w:rPr>
        <w:t>Everyday English</w:t>
      </w:r>
      <w:bookmarkEnd w:id="11"/>
    </w:p>
    <w:p w:rsidR="009E1F9D" w:rsidRPr="00FA0307" w:rsidRDefault="009E1F9D" w:rsidP="009E1F9D">
      <w:pPr>
        <w:widowControl w:val="0"/>
        <w:spacing w:after="117" w:line="190" w:lineRule="exact"/>
        <w:ind w:left="20"/>
        <w:rPr>
          <w:rFonts w:ascii="Trebuchet MS" w:eastAsia="Times New Roman" w:hAnsi="Trebuchet MS"/>
          <w:b/>
          <w:color w:val="000000"/>
          <w:sz w:val="19"/>
          <w:szCs w:val="19"/>
          <w:lang w:val="en-US"/>
        </w:rPr>
      </w:pPr>
      <w:r w:rsidRPr="00FA0307">
        <w:rPr>
          <w:rFonts w:ascii="Trebuchet MS" w:eastAsia="Times New Roman" w:hAnsi="Trebuchet MS"/>
          <w:b/>
          <w:color w:val="000000"/>
          <w:sz w:val="19"/>
          <w:szCs w:val="19"/>
          <w:lang w:val="en-US"/>
        </w:rPr>
        <w:t>E Use the sentences A-E to complete the dialogue.</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47"/>
        <w:gridCol w:w="4075"/>
      </w:tblGrid>
      <w:tr w:rsidR="009E1F9D" w:rsidRPr="009E1F9D" w:rsidTr="009E1F9D">
        <w:tc>
          <w:tcPr>
            <w:tcW w:w="6588" w:type="dxa"/>
          </w:tcPr>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Sarah:</w:t>
            </w:r>
            <w:r w:rsidRPr="009E1F9D">
              <w:rPr>
                <w:rFonts w:ascii="Trebuchet MS" w:hAnsi="Trebuchet MS" w:cs="Tahoma"/>
                <w:color w:val="000000"/>
                <w:sz w:val="19"/>
                <w:szCs w:val="19"/>
                <w:lang w:val="en-US"/>
              </w:rPr>
              <w:tab/>
              <w:t>34) ……………………… Would you like me to make you a cup of tea?</w:t>
            </w:r>
          </w:p>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John:</w:t>
            </w:r>
            <w:r w:rsidRPr="009E1F9D">
              <w:rPr>
                <w:rFonts w:ascii="Trebuchet MS" w:hAnsi="Trebuchet MS" w:cs="Tahoma"/>
                <w:color w:val="000000"/>
                <w:sz w:val="19"/>
                <w:szCs w:val="19"/>
                <w:lang w:val="en-US"/>
              </w:rPr>
              <w:tab/>
              <w:t>Yes, please. 35)</w:t>
            </w:r>
            <w:r w:rsidRPr="009E1F9D">
              <w:rPr>
                <w:rFonts w:ascii="Trebuchet MS" w:hAnsi="Trebuchet MS" w:cs="Tahoma"/>
                <w:color w:val="000000"/>
                <w:sz w:val="19"/>
                <w:szCs w:val="19"/>
                <w:lang w:val="en-US"/>
              </w:rPr>
              <w:tab/>
              <w:t xml:space="preserve">……………………………… </w:t>
            </w:r>
          </w:p>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Sarah:</w:t>
            </w:r>
            <w:r w:rsidRPr="009E1F9D">
              <w:rPr>
                <w:rFonts w:ascii="Trebuchet MS" w:hAnsi="Trebuchet MS" w:cs="Tahoma"/>
                <w:color w:val="000000"/>
                <w:sz w:val="19"/>
                <w:szCs w:val="19"/>
                <w:lang w:val="en-US"/>
              </w:rPr>
              <w:tab/>
              <w:t>Have you got a temperature?</w:t>
            </w:r>
          </w:p>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John:</w:t>
            </w:r>
            <w:r w:rsidRPr="009E1F9D">
              <w:rPr>
                <w:rFonts w:ascii="Trebuchet MS" w:hAnsi="Trebuchet MS" w:cs="Tahoma"/>
                <w:color w:val="000000"/>
                <w:sz w:val="19"/>
                <w:szCs w:val="19"/>
                <w:lang w:val="en-US"/>
              </w:rPr>
              <w:tab/>
              <w:t>Yes, a slight one.</w:t>
            </w:r>
          </w:p>
          <w:p w:rsidR="009E1F9D" w:rsidRPr="009E1F9D" w:rsidRDefault="009E1F9D" w:rsidP="009E1F9D">
            <w:pPr>
              <w:spacing w:after="0" w:line="240" w:lineRule="auto"/>
              <w:rPr>
                <w:rFonts w:ascii="Tahoma" w:hAnsi="Tahoma" w:cs="Tahoma"/>
                <w:color w:val="000000"/>
                <w:sz w:val="24"/>
                <w:szCs w:val="24"/>
                <w:lang w:val="en-US"/>
              </w:rPr>
            </w:pPr>
            <w:r w:rsidRPr="009E1F9D">
              <w:rPr>
                <w:rFonts w:ascii="Trebuchet MS" w:hAnsi="Trebuchet MS" w:cs="Tahoma"/>
                <w:color w:val="000000"/>
                <w:sz w:val="19"/>
                <w:szCs w:val="19"/>
                <w:lang w:val="en-US"/>
              </w:rPr>
              <w:t>Sarah:</w:t>
            </w:r>
            <w:r w:rsidRPr="009E1F9D">
              <w:rPr>
                <w:rFonts w:ascii="Trebuchet MS" w:hAnsi="Trebuchet MS" w:cs="Tahoma"/>
                <w:color w:val="000000"/>
                <w:sz w:val="19"/>
                <w:szCs w:val="19"/>
                <w:lang w:val="en-US"/>
              </w:rPr>
              <w:tab/>
              <w:t>36) ……………………</w:t>
            </w:r>
            <w:r w:rsidRPr="009E1F9D">
              <w:rPr>
                <w:rFonts w:ascii="Trebuchet MS" w:hAnsi="Trebuchet MS" w:cs="Tahoma"/>
                <w:color w:val="000000"/>
                <w:sz w:val="19"/>
                <w:szCs w:val="19"/>
                <w:lang w:val="en-US"/>
              </w:rPr>
              <w:tab/>
            </w:r>
          </w:p>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John:</w:t>
            </w:r>
            <w:r w:rsidRPr="009E1F9D">
              <w:rPr>
                <w:rFonts w:ascii="Trebuchet MS" w:hAnsi="Trebuchet MS" w:cs="Tahoma"/>
                <w:color w:val="000000"/>
                <w:sz w:val="19"/>
                <w:szCs w:val="19"/>
                <w:lang w:val="en-US"/>
              </w:rPr>
              <w:tab/>
              <w:t>37) …………………… My throat has been bothering me for days.</w:t>
            </w:r>
          </w:p>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Sarah:</w:t>
            </w:r>
            <w:r w:rsidRPr="009E1F9D">
              <w:rPr>
                <w:rFonts w:ascii="Trebuchet MS" w:hAnsi="Trebuchet MS" w:cs="Tahoma"/>
                <w:color w:val="000000"/>
                <w:sz w:val="19"/>
                <w:szCs w:val="19"/>
                <w:lang w:val="en-US"/>
              </w:rPr>
              <w:tab/>
              <w:t>Would you like me to call the doctor?</w:t>
            </w:r>
          </w:p>
          <w:p w:rsidR="009E1F9D" w:rsidRPr="00FA0307" w:rsidRDefault="009E1F9D" w:rsidP="009E1F9D">
            <w:pPr>
              <w:spacing w:after="117" w:line="190" w:lineRule="exact"/>
              <w:rPr>
                <w:rFonts w:ascii="Trebuchet MS" w:hAnsi="Trebuchet MS"/>
                <w:b/>
                <w:sz w:val="19"/>
                <w:szCs w:val="19"/>
                <w:lang w:val="en-US" w:eastAsia="ru-RU"/>
              </w:rPr>
            </w:pPr>
            <w:r w:rsidRPr="00FA0307">
              <w:rPr>
                <w:rFonts w:ascii="Trebuchet MS" w:hAnsi="Trebuchet MS"/>
                <w:color w:val="000000"/>
                <w:sz w:val="19"/>
                <w:szCs w:val="19"/>
                <w:lang w:val="en-US"/>
              </w:rPr>
              <w:t>John:</w:t>
            </w:r>
            <w:r w:rsidRPr="00FA0307">
              <w:rPr>
                <w:rFonts w:ascii="Trebuchet MS" w:hAnsi="Trebuchet MS"/>
                <w:color w:val="000000"/>
                <w:sz w:val="19"/>
                <w:szCs w:val="19"/>
                <w:lang w:val="en-US"/>
              </w:rPr>
              <w:tab/>
              <w:t>Actually, I’ve already done it. 38)</w:t>
            </w:r>
            <w:r w:rsidRPr="00FA0307">
              <w:rPr>
                <w:rFonts w:ascii="Trebuchet MS" w:hAnsi="Trebuchet MS"/>
                <w:sz w:val="19"/>
                <w:szCs w:val="19"/>
                <w:lang w:val="en-US" w:eastAsia="ru-RU"/>
              </w:rPr>
              <w:t xml:space="preserve"> ………………………</w:t>
            </w:r>
          </w:p>
        </w:tc>
        <w:tc>
          <w:tcPr>
            <w:tcW w:w="4248" w:type="dxa"/>
          </w:tcPr>
          <w:p w:rsidR="009E1F9D" w:rsidRPr="00FA0307" w:rsidRDefault="009E1F9D" w:rsidP="009E1F9D">
            <w:pPr>
              <w:spacing w:after="117" w:line="190" w:lineRule="exact"/>
              <w:rPr>
                <w:rFonts w:ascii="Trebuchet MS" w:hAnsi="Trebuchet MS"/>
                <w:color w:val="000000"/>
                <w:sz w:val="19"/>
                <w:szCs w:val="19"/>
                <w:lang w:val="en-US"/>
              </w:rPr>
            </w:pPr>
            <w:r w:rsidRPr="00FA0307">
              <w:rPr>
                <w:rFonts w:ascii="Trebuchet MS" w:hAnsi="Trebuchet MS"/>
                <w:color w:val="000000"/>
                <w:sz w:val="19"/>
                <w:szCs w:val="19"/>
                <w:lang w:val="en-US"/>
              </w:rPr>
              <w:t>A Thanks anyway.</w:t>
            </w:r>
          </w:p>
          <w:p w:rsidR="009E1F9D" w:rsidRPr="00FA0307" w:rsidRDefault="009E1F9D" w:rsidP="009E1F9D">
            <w:pPr>
              <w:spacing w:after="117" w:line="190" w:lineRule="exact"/>
              <w:rPr>
                <w:rFonts w:ascii="Trebuchet MS" w:hAnsi="Trebuchet MS"/>
                <w:color w:val="000000"/>
                <w:sz w:val="19"/>
                <w:szCs w:val="19"/>
                <w:lang w:val="en-US"/>
              </w:rPr>
            </w:pPr>
            <w:r w:rsidRPr="00FA0307">
              <w:rPr>
                <w:rFonts w:ascii="Trebuchet MS" w:hAnsi="Trebuchet MS"/>
                <w:sz w:val="19"/>
                <w:szCs w:val="19"/>
                <w:lang w:val="en-US" w:eastAsia="ru-RU"/>
              </w:rPr>
              <w:t>B I</w:t>
            </w:r>
            <w:r w:rsidRPr="00FA0307">
              <w:rPr>
                <w:rFonts w:ascii="Trebuchet MS" w:hAnsi="Trebuchet MS"/>
                <w:b/>
                <w:sz w:val="19"/>
                <w:szCs w:val="19"/>
                <w:lang w:val="en-US" w:eastAsia="ru-RU"/>
              </w:rPr>
              <w:t xml:space="preserve"> </w:t>
            </w:r>
            <w:r w:rsidRPr="00FA0307">
              <w:rPr>
                <w:rFonts w:ascii="Trebuchet MS" w:hAnsi="Trebuchet MS"/>
                <w:color w:val="000000"/>
                <w:sz w:val="19"/>
                <w:szCs w:val="19"/>
                <w:lang w:val="en-US"/>
              </w:rPr>
              <w:t>think you’re right.</w:t>
            </w:r>
          </w:p>
          <w:p w:rsidR="009E1F9D" w:rsidRPr="00FA0307" w:rsidRDefault="009E1F9D" w:rsidP="009E1F9D">
            <w:pPr>
              <w:spacing w:after="117" w:line="190" w:lineRule="exact"/>
              <w:rPr>
                <w:rFonts w:ascii="Trebuchet MS" w:hAnsi="Trebuchet MS"/>
                <w:color w:val="000000"/>
                <w:sz w:val="19"/>
                <w:szCs w:val="19"/>
                <w:lang w:val="en-US"/>
              </w:rPr>
            </w:pPr>
            <w:r w:rsidRPr="00FA0307">
              <w:rPr>
                <w:rFonts w:ascii="Trebuchet MS" w:hAnsi="Trebuchet MS"/>
                <w:b/>
                <w:sz w:val="19"/>
                <w:szCs w:val="19"/>
                <w:lang w:val="en-US" w:eastAsia="ru-RU"/>
              </w:rPr>
              <w:t xml:space="preserve">C </w:t>
            </w:r>
            <w:r w:rsidRPr="00FA0307">
              <w:rPr>
                <w:rFonts w:ascii="Trebuchet MS" w:hAnsi="Trebuchet MS"/>
                <w:color w:val="000000"/>
                <w:sz w:val="19"/>
                <w:szCs w:val="19"/>
                <w:lang w:val="en-US"/>
              </w:rPr>
              <w:t>That’s very kind of you.</w:t>
            </w:r>
          </w:p>
          <w:p w:rsidR="009E1F9D" w:rsidRPr="00FA0307" w:rsidRDefault="009E1F9D" w:rsidP="009E1F9D">
            <w:pPr>
              <w:spacing w:after="117" w:line="190" w:lineRule="exact"/>
              <w:ind w:left="252" w:hanging="252"/>
              <w:rPr>
                <w:rFonts w:ascii="Trebuchet MS" w:hAnsi="Trebuchet MS"/>
                <w:color w:val="000000"/>
                <w:sz w:val="19"/>
                <w:szCs w:val="19"/>
                <w:lang w:val="en-US"/>
              </w:rPr>
            </w:pPr>
            <w:proofErr w:type="spellStart"/>
            <w:r w:rsidRPr="00FA0307">
              <w:rPr>
                <w:rFonts w:ascii="Trebuchet MS" w:hAnsi="Trebuchet MS"/>
                <w:color w:val="000000"/>
                <w:sz w:val="19"/>
                <w:szCs w:val="19"/>
                <w:lang w:val="en-US"/>
              </w:rPr>
              <w:t>D</w:t>
            </w:r>
            <w:proofErr w:type="spellEnd"/>
            <w:r w:rsidRPr="00FA0307">
              <w:rPr>
                <w:rFonts w:ascii="Trebuchet MS" w:hAnsi="Trebuchet MS"/>
                <w:color w:val="000000"/>
                <w:sz w:val="19"/>
                <w:szCs w:val="19"/>
                <w:lang w:val="en-US"/>
              </w:rPr>
              <w:t xml:space="preserve"> You must have caught that virus that’s going around. </w:t>
            </w:r>
          </w:p>
          <w:p w:rsidR="009E1F9D" w:rsidRPr="009E1F9D" w:rsidRDefault="009E1F9D" w:rsidP="009E1F9D">
            <w:pPr>
              <w:spacing w:after="117" w:line="190" w:lineRule="exact"/>
              <w:rPr>
                <w:rFonts w:ascii="Trebuchet MS" w:hAnsi="Trebuchet MS"/>
                <w:b/>
                <w:sz w:val="19"/>
                <w:szCs w:val="19"/>
                <w:lang w:eastAsia="ru-RU"/>
              </w:rPr>
            </w:pPr>
            <w:r w:rsidRPr="009E1F9D">
              <w:rPr>
                <w:rFonts w:ascii="Trebuchet MS" w:hAnsi="Trebuchet MS"/>
                <w:color w:val="000000"/>
                <w:sz w:val="19"/>
                <w:szCs w:val="19"/>
              </w:rPr>
              <w:t xml:space="preserve">E </w:t>
            </w:r>
            <w:proofErr w:type="spellStart"/>
            <w:r w:rsidRPr="009E1F9D">
              <w:rPr>
                <w:rFonts w:ascii="Trebuchet MS" w:hAnsi="Trebuchet MS"/>
                <w:color w:val="000000"/>
                <w:sz w:val="19"/>
                <w:szCs w:val="19"/>
              </w:rPr>
              <w:t>You</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look</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awful</w:t>
            </w:r>
            <w:proofErr w:type="spellEnd"/>
            <w:r w:rsidRPr="009E1F9D">
              <w:rPr>
                <w:rFonts w:ascii="Trebuchet MS" w:hAnsi="Trebuchet MS"/>
                <w:color w:val="000000"/>
                <w:sz w:val="19"/>
                <w:szCs w:val="19"/>
              </w:rPr>
              <w:t>.</w:t>
            </w:r>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5X2     10</w:t>
      </w:r>
    </w:p>
    <w:p w:rsidR="009E1F9D" w:rsidRPr="009E1F9D" w:rsidRDefault="009E1F9D" w:rsidP="009E1F9D">
      <w:pPr>
        <w:widowControl w:val="0"/>
        <w:spacing w:after="0" w:line="230" w:lineRule="exact"/>
        <w:ind w:left="20"/>
        <w:rPr>
          <w:rFonts w:ascii="Constantia" w:eastAsia="Times New Roman" w:hAnsi="Constantia"/>
          <w:b/>
          <w:color w:val="000000"/>
          <w:spacing w:val="12"/>
          <w:sz w:val="23"/>
          <w:szCs w:val="23"/>
        </w:rPr>
      </w:pPr>
      <w:bookmarkStart w:id="12" w:name="bookmark29"/>
      <w:proofErr w:type="spellStart"/>
      <w:r w:rsidRPr="009E1F9D">
        <w:rPr>
          <w:rFonts w:ascii="Constantia" w:eastAsia="Times New Roman" w:hAnsi="Constantia"/>
          <w:b/>
          <w:color w:val="000000"/>
          <w:spacing w:val="12"/>
          <w:sz w:val="23"/>
          <w:szCs w:val="23"/>
        </w:rPr>
        <w:t>Reading</w:t>
      </w:r>
      <w:bookmarkEnd w:id="12"/>
      <w:proofErr w:type="spellEnd"/>
    </w:p>
    <w:p w:rsidR="009E1F9D" w:rsidRPr="009E1F9D" w:rsidRDefault="009E1F9D" w:rsidP="009E1F9D">
      <w:pPr>
        <w:widowControl w:val="0"/>
        <w:spacing w:after="0" w:line="230" w:lineRule="exact"/>
        <w:ind w:left="20"/>
        <w:rPr>
          <w:rFonts w:ascii="Constantia" w:eastAsia="Times New Roman" w:hAnsi="Constantia"/>
          <w:b/>
          <w:spacing w:val="12"/>
          <w:sz w:val="23"/>
          <w:szCs w:val="23"/>
          <w:lang w:eastAsia="ru-RU"/>
        </w:rPr>
      </w:pPr>
    </w:p>
    <w:p w:rsidR="009E1F9D" w:rsidRPr="00FA0307" w:rsidRDefault="009E1F9D" w:rsidP="009E1F9D">
      <w:pPr>
        <w:widowControl w:val="0"/>
        <w:spacing w:after="0" w:line="190" w:lineRule="exact"/>
        <w:rPr>
          <w:rFonts w:ascii="Trebuchet MS" w:eastAsia="Times New Roman" w:hAnsi="Trebuchet MS"/>
          <w:b/>
          <w:sz w:val="19"/>
          <w:szCs w:val="19"/>
          <w:lang w:val="en-US" w:eastAsia="ru-RU"/>
        </w:rPr>
      </w:pPr>
      <w:r w:rsidRPr="00FA0307">
        <w:rPr>
          <w:rFonts w:ascii="Trebuchet MS" w:eastAsia="Times New Roman" w:hAnsi="Trebuchet MS"/>
          <w:b/>
          <w:color w:val="000000"/>
          <w:sz w:val="19"/>
          <w:szCs w:val="19"/>
          <w:lang w:val="en-US"/>
        </w:rPr>
        <w:t>F Match the sentences A—G with the gaps 39—44. There is one sentence you do not need to use.</w:t>
      </w:r>
    </w:p>
    <w:p w:rsidR="009E1F9D" w:rsidRPr="009E1F9D" w:rsidRDefault="009E1F9D" w:rsidP="009E1F9D">
      <w:pPr>
        <w:widowControl w:val="0"/>
        <w:spacing w:after="0" w:line="240" w:lineRule="auto"/>
        <w:jc w:val="center"/>
        <w:rPr>
          <w:rFonts w:ascii="Tahoma" w:eastAsia="Times New Roman" w:hAnsi="Tahoma" w:cs="Tahoma"/>
          <w:color w:val="000000"/>
          <w:spacing w:val="-39"/>
          <w:sz w:val="68"/>
          <w:szCs w:val="68"/>
          <w:lang w:val="en-US"/>
        </w:rPr>
      </w:pPr>
      <w:r w:rsidRPr="009E1F9D">
        <w:rPr>
          <w:rFonts w:ascii="Tahoma" w:eastAsia="Times New Roman" w:hAnsi="Tahoma" w:cs="Tahoma"/>
          <w:color w:val="000000"/>
          <w:spacing w:val="-39"/>
          <w:sz w:val="68"/>
          <w:szCs w:val="68"/>
          <w:lang w:val="en-US"/>
        </w:rPr>
        <w:t>Dogs to the Rescue</w:t>
      </w:r>
    </w:p>
    <w:p w:rsidR="009E1F9D" w:rsidRPr="00FA0307" w:rsidRDefault="009E1F9D" w:rsidP="009E1F9D">
      <w:pPr>
        <w:widowControl w:val="0"/>
        <w:spacing w:after="117" w:line="240" w:lineRule="auto"/>
        <w:ind w:left="20"/>
        <w:jc w:val="center"/>
        <w:rPr>
          <w:rFonts w:ascii="Trebuchet MS" w:eastAsia="Times New Roman" w:hAnsi="Trebuchet MS"/>
          <w:b/>
          <w:sz w:val="19"/>
          <w:szCs w:val="19"/>
          <w:lang w:val="en-US" w:eastAsia="ru-RU"/>
        </w:rPr>
      </w:pPr>
    </w:p>
    <w:p w:rsidR="009E1F9D" w:rsidRPr="00FA0307" w:rsidRDefault="009E1F9D" w:rsidP="009E1F9D">
      <w:pPr>
        <w:widowControl w:val="0"/>
        <w:spacing w:after="117" w:line="240" w:lineRule="auto"/>
        <w:ind w:left="20"/>
        <w:jc w:val="both"/>
        <w:rPr>
          <w:rFonts w:ascii="Trebuchet MS" w:eastAsia="Times New Roman" w:hAnsi="Trebuchet MS"/>
          <w:i/>
          <w:color w:val="000000"/>
          <w:spacing w:val="-1"/>
          <w:sz w:val="19"/>
          <w:szCs w:val="19"/>
          <w:lang w:val="en-US"/>
        </w:rPr>
      </w:pPr>
      <w:r w:rsidRPr="00FA0307">
        <w:rPr>
          <w:rFonts w:ascii="Trebuchet MS" w:eastAsia="Times New Roman" w:hAnsi="Trebuchet MS"/>
          <w:i/>
          <w:color w:val="000000"/>
          <w:spacing w:val="-2"/>
          <w:sz w:val="19"/>
          <w:szCs w:val="19"/>
          <w:lang w:val="en-US"/>
        </w:rPr>
        <w:t>Dogs are great companions.</w:t>
      </w:r>
      <w:r w:rsidRPr="00FA0307">
        <w:rPr>
          <w:rFonts w:ascii="Trebuchet MS" w:eastAsia="Times New Roman" w:hAnsi="Trebuchet MS"/>
          <w:i/>
          <w:color w:val="000000"/>
          <w:spacing w:val="-1"/>
          <w:sz w:val="19"/>
          <w:szCs w:val="19"/>
          <w:lang w:val="en-US"/>
        </w:rPr>
        <w:t xml:space="preserve">  39 ...................... </w:t>
      </w:r>
      <w:r w:rsidRPr="00FA0307">
        <w:rPr>
          <w:rFonts w:ascii="Trebuchet MS" w:eastAsia="Times New Roman" w:hAnsi="Trebuchet MS"/>
          <w:i/>
          <w:color w:val="000000"/>
          <w:spacing w:val="-2"/>
          <w:sz w:val="19"/>
          <w:szCs w:val="19"/>
          <w:lang w:val="en-US"/>
        </w:rPr>
        <w:t>But did you know that apart from being wonderful pets, these canine friends have made a vast contribution to saving countless lives</w:t>
      </w:r>
      <w:r w:rsidRPr="00FA0307">
        <w:rPr>
          <w:rFonts w:ascii="Trebuchet MS" w:eastAsia="Times New Roman" w:hAnsi="Trebuchet MS"/>
          <w:i/>
          <w:color w:val="000000"/>
          <w:spacing w:val="-1"/>
          <w:sz w:val="19"/>
          <w:szCs w:val="19"/>
          <w:lang w:val="en-US"/>
        </w:rPr>
        <w:t>?</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5"/>
        <w:gridCol w:w="5207"/>
      </w:tblGrid>
      <w:tr w:rsidR="009E1F9D" w:rsidRPr="00FA0307" w:rsidTr="009E1F9D">
        <w:tc>
          <w:tcPr>
            <w:tcW w:w="5418" w:type="dxa"/>
          </w:tcPr>
          <w:p w:rsidR="009E1F9D" w:rsidRPr="00FA0307" w:rsidRDefault="009E1F9D" w:rsidP="009E1F9D">
            <w:pPr>
              <w:spacing w:after="117" w:line="190" w:lineRule="exact"/>
              <w:ind w:left="20" w:firstLine="520"/>
              <w:jc w:val="both"/>
              <w:rPr>
                <w:rFonts w:ascii="Trebuchet MS" w:hAnsi="Trebuchet MS"/>
                <w:color w:val="000000"/>
                <w:sz w:val="19"/>
                <w:szCs w:val="19"/>
                <w:lang w:val="en-US"/>
              </w:rPr>
            </w:pPr>
            <w:r w:rsidRPr="00FA0307">
              <w:rPr>
                <w:rFonts w:ascii="Trebuchet MS" w:hAnsi="Trebuchet MS"/>
                <w:color w:val="000000"/>
                <w:sz w:val="19"/>
                <w:szCs w:val="19"/>
                <w:lang w:val="en-US"/>
              </w:rPr>
              <w:t>SAR (Search and Rescue) dogs are used in search efforts to find missing people. They are specifically trained to find victims buried under snow or debris, so they can quickly be brought to safety. 40 .................... When it comes to emergency rescues, these dogs are fast and efficient, and their keen sense of smell enables them to locate accident victims much more quickly than humans.</w:t>
            </w:r>
          </w:p>
          <w:p w:rsidR="009E1F9D" w:rsidRPr="00FA0307" w:rsidRDefault="009E1F9D" w:rsidP="009E1F9D">
            <w:pPr>
              <w:spacing w:after="117" w:line="240" w:lineRule="auto"/>
              <w:ind w:firstLine="520"/>
              <w:jc w:val="both"/>
              <w:rPr>
                <w:rFonts w:ascii="Trebuchet MS" w:hAnsi="Trebuchet MS"/>
                <w:b/>
                <w:sz w:val="19"/>
                <w:szCs w:val="19"/>
                <w:lang w:val="en-US" w:eastAsia="ru-RU"/>
              </w:rPr>
            </w:pPr>
            <w:r w:rsidRPr="00FA0307">
              <w:rPr>
                <w:rFonts w:ascii="Trebuchet MS" w:hAnsi="Trebuchet MS"/>
                <w:color w:val="000000"/>
                <w:sz w:val="19"/>
                <w:szCs w:val="19"/>
                <w:lang w:val="en-US"/>
              </w:rPr>
              <w:t xml:space="preserve">Any breed of dog can be trained to be part of SAR rescue missions. 41 .................. First, they must be people-friendly. This is important, as the missing people they find are strangers, and many times the dogs have to stay with them and care for them until a rescue crew can get to them. 42 .................. This is because when the puppies are being trained, it is through fun and game </w:t>
            </w:r>
          </w:p>
        </w:tc>
        <w:tc>
          <w:tcPr>
            <w:tcW w:w="5418" w:type="dxa"/>
          </w:tcPr>
          <w:p w:rsidR="009E1F9D" w:rsidRPr="00FA0307" w:rsidRDefault="009E1F9D" w:rsidP="009E1F9D">
            <w:pPr>
              <w:spacing w:after="0" w:line="259" w:lineRule="exact"/>
              <w:ind w:left="20" w:right="20" w:hanging="38"/>
              <w:jc w:val="both"/>
              <w:rPr>
                <w:rFonts w:ascii="Trebuchet MS" w:hAnsi="Trebuchet MS"/>
                <w:sz w:val="19"/>
                <w:szCs w:val="19"/>
                <w:lang w:val="en-US" w:eastAsia="ru-RU"/>
              </w:rPr>
            </w:pPr>
            <w:r w:rsidRPr="00FA0307">
              <w:rPr>
                <w:rFonts w:ascii="Trebuchet MS" w:hAnsi="Trebuchet MS"/>
                <w:color w:val="000000"/>
                <w:sz w:val="19"/>
                <w:szCs w:val="19"/>
                <w:lang w:val="en-US"/>
              </w:rPr>
              <w:t>techniques that handlers are able to teach the necessary tasks to make them efficient rescuers later on.</w:t>
            </w:r>
          </w:p>
          <w:p w:rsidR="009E1F9D" w:rsidRPr="00FA0307" w:rsidRDefault="009E1F9D" w:rsidP="009E1F9D">
            <w:pPr>
              <w:spacing w:after="117" w:line="240" w:lineRule="auto"/>
              <w:ind w:firstLine="502"/>
              <w:jc w:val="both"/>
              <w:rPr>
                <w:rFonts w:ascii="Trebuchet MS" w:hAnsi="Trebuchet MS"/>
                <w:color w:val="000000"/>
                <w:sz w:val="19"/>
                <w:szCs w:val="19"/>
                <w:lang w:val="en-US"/>
              </w:rPr>
            </w:pPr>
            <w:r w:rsidRPr="00FA0307">
              <w:rPr>
                <w:rFonts w:ascii="Trebuchet MS" w:hAnsi="Trebuchet MS"/>
                <w:color w:val="000000"/>
                <w:sz w:val="19"/>
                <w:szCs w:val="19"/>
                <w:lang w:val="en-US"/>
              </w:rPr>
              <w:t>Whether SAR dogs and their handlers work for a government agency or are volunteers, they go through extensive training and in many cases, have to pass a certification test. During basic training, the dogs learn how to detect and follow human scents. 43 ............. Avalanche dogs, for example, need to be able to dig and search in snow in very low temperatures. Other dogs are taught to walk over disaster areas carefully so as not to endanger victims under the debris.</w:t>
            </w:r>
            <w:r w:rsidRPr="00FA0307">
              <w:rPr>
                <w:rFonts w:ascii="Trebuchet MS" w:hAnsi="Trebuchet MS"/>
                <w:sz w:val="19"/>
                <w:szCs w:val="19"/>
                <w:lang w:val="en-US" w:eastAsia="ru-RU"/>
              </w:rPr>
              <w:t xml:space="preserve"> 44 ..................</w:t>
            </w:r>
          </w:p>
          <w:p w:rsidR="009E1F9D" w:rsidRPr="00FA0307" w:rsidRDefault="009E1F9D" w:rsidP="009E1F9D">
            <w:pPr>
              <w:spacing w:after="117" w:line="240" w:lineRule="auto"/>
              <w:ind w:firstLine="502"/>
              <w:jc w:val="both"/>
              <w:rPr>
                <w:rFonts w:ascii="Trebuchet MS" w:hAnsi="Trebuchet MS"/>
                <w:sz w:val="19"/>
                <w:szCs w:val="19"/>
                <w:lang w:val="en-US" w:eastAsia="ru-RU"/>
              </w:rPr>
            </w:pPr>
            <w:r w:rsidRPr="00FA0307">
              <w:rPr>
                <w:rFonts w:ascii="Trebuchet MS" w:hAnsi="Trebuchet MS"/>
                <w:color w:val="000000"/>
                <w:sz w:val="19"/>
                <w:szCs w:val="19"/>
                <w:lang w:val="en-US"/>
              </w:rPr>
              <w:t>Whatever the task, SAR dogs are not only man's best friend, but in life or death situations, they are truly heroes!</w:t>
            </w:r>
          </w:p>
        </w:tc>
      </w:tr>
    </w:tbl>
    <w:p w:rsidR="009E1F9D" w:rsidRPr="00FA0307" w:rsidRDefault="009E1F9D" w:rsidP="009E1F9D">
      <w:pPr>
        <w:widowControl w:val="0"/>
        <w:spacing w:after="117" w:line="240" w:lineRule="auto"/>
        <w:ind w:left="20"/>
        <w:jc w:val="both"/>
        <w:rPr>
          <w:rFonts w:ascii="Trebuchet MS" w:eastAsia="Times New Roman" w:hAnsi="Trebuchet MS"/>
          <w:color w:val="000000"/>
          <w:sz w:val="19"/>
          <w:szCs w:val="19"/>
          <w:lang w:val="en-US"/>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6"/>
        <w:gridCol w:w="5216"/>
      </w:tblGrid>
      <w:tr w:rsidR="009E1F9D" w:rsidRPr="009E1F9D" w:rsidTr="009E1F9D">
        <w:tc>
          <w:tcPr>
            <w:tcW w:w="5418" w:type="dxa"/>
          </w:tcPr>
          <w:p w:rsidR="009E1F9D" w:rsidRPr="00FA0307" w:rsidRDefault="009E1F9D" w:rsidP="009E1F9D">
            <w:pPr>
              <w:spacing w:after="117" w:line="240" w:lineRule="auto"/>
              <w:ind w:left="20"/>
              <w:jc w:val="both"/>
              <w:rPr>
                <w:rFonts w:ascii="Trebuchet MS" w:hAnsi="Trebuchet MS"/>
                <w:b/>
                <w:sz w:val="19"/>
                <w:szCs w:val="19"/>
                <w:lang w:val="en-US" w:eastAsia="ru-RU"/>
              </w:rPr>
            </w:pPr>
            <w:r w:rsidRPr="00FA0307">
              <w:rPr>
                <w:rFonts w:ascii="Trebuchet MS" w:hAnsi="Trebuchet MS"/>
                <w:color w:val="000000"/>
                <w:sz w:val="19"/>
                <w:szCs w:val="19"/>
                <w:lang w:val="en-US"/>
              </w:rPr>
              <w:lastRenderedPageBreak/>
              <w:t>A An SAR dog will even enter a burning building to save someone’s life.</w:t>
            </w:r>
          </w:p>
          <w:p w:rsidR="009E1F9D" w:rsidRPr="00FA0307" w:rsidRDefault="009E1F9D" w:rsidP="009E1F9D">
            <w:pPr>
              <w:spacing w:after="0" w:line="259" w:lineRule="exact"/>
              <w:ind w:right="20"/>
              <w:rPr>
                <w:rFonts w:ascii="Trebuchet MS" w:hAnsi="Trebuchet MS"/>
                <w:color w:val="000000"/>
                <w:sz w:val="19"/>
                <w:szCs w:val="19"/>
                <w:lang w:val="en-US"/>
              </w:rPr>
            </w:pPr>
            <w:r w:rsidRPr="00FA0307">
              <w:rPr>
                <w:rFonts w:ascii="Trebuchet MS" w:hAnsi="Trebuchet MS"/>
                <w:color w:val="000000"/>
                <w:sz w:val="19"/>
                <w:szCs w:val="19"/>
                <w:lang w:val="en-US"/>
              </w:rPr>
              <w:t>B After this, the dogs are taught a variety of tasks to prepare them for different kinds of emergencies.</w:t>
            </w:r>
          </w:p>
          <w:p w:rsidR="009E1F9D" w:rsidRPr="00FA0307" w:rsidRDefault="009E1F9D" w:rsidP="009E1F9D">
            <w:pPr>
              <w:spacing w:after="0" w:line="259" w:lineRule="exact"/>
              <w:ind w:right="20"/>
              <w:rPr>
                <w:rFonts w:ascii="Trebuchet MS" w:hAnsi="Trebuchet MS"/>
                <w:color w:val="000000"/>
                <w:sz w:val="19"/>
                <w:szCs w:val="19"/>
                <w:lang w:val="en-US"/>
              </w:rPr>
            </w:pPr>
          </w:p>
          <w:p w:rsidR="009E1F9D" w:rsidRPr="00FA0307" w:rsidRDefault="009E1F9D" w:rsidP="009E1F9D">
            <w:pPr>
              <w:spacing w:after="0" w:line="259" w:lineRule="exact"/>
              <w:ind w:right="20"/>
              <w:rPr>
                <w:rFonts w:ascii="Trebuchet MS" w:hAnsi="Trebuchet MS"/>
                <w:color w:val="000000"/>
                <w:sz w:val="19"/>
                <w:szCs w:val="19"/>
                <w:lang w:val="en-US"/>
              </w:rPr>
            </w:pPr>
            <w:r w:rsidRPr="00FA0307">
              <w:rPr>
                <w:rFonts w:ascii="Trebuchet MS" w:hAnsi="Trebuchet MS"/>
                <w:color w:val="000000"/>
                <w:sz w:val="19"/>
                <w:szCs w:val="19"/>
                <w:lang w:val="en-US"/>
              </w:rPr>
              <w:t xml:space="preserve">C In snowstorms, earthquakes and landslides, SAR dog teams are usually the first on the scene. </w:t>
            </w:r>
          </w:p>
          <w:p w:rsidR="009E1F9D" w:rsidRPr="00FA0307" w:rsidRDefault="009E1F9D" w:rsidP="009E1F9D">
            <w:pPr>
              <w:spacing w:after="0" w:line="259" w:lineRule="exact"/>
              <w:ind w:right="20"/>
              <w:rPr>
                <w:rFonts w:ascii="Trebuchet MS" w:hAnsi="Trebuchet MS"/>
                <w:color w:val="000000"/>
                <w:sz w:val="19"/>
                <w:szCs w:val="19"/>
                <w:lang w:val="en-US"/>
              </w:rPr>
            </w:pPr>
          </w:p>
          <w:p w:rsidR="009E1F9D" w:rsidRPr="00FA0307" w:rsidRDefault="009E1F9D" w:rsidP="009E1F9D">
            <w:pPr>
              <w:spacing w:after="117" w:line="240" w:lineRule="auto"/>
              <w:jc w:val="both"/>
              <w:rPr>
                <w:rFonts w:ascii="Trebuchet MS" w:hAnsi="Trebuchet MS"/>
                <w:color w:val="000000"/>
                <w:sz w:val="19"/>
                <w:szCs w:val="19"/>
                <w:lang w:val="en-US"/>
              </w:rPr>
            </w:pPr>
            <w:r w:rsidRPr="00FA0307">
              <w:rPr>
                <w:rFonts w:ascii="Trebuchet MS" w:hAnsi="Trebuchet MS"/>
                <w:color w:val="000000"/>
                <w:sz w:val="19"/>
                <w:szCs w:val="19"/>
                <w:lang w:val="en-US"/>
              </w:rPr>
              <w:t>D Trainers have to be careful when choosing the appropriate</w:t>
            </w:r>
          </w:p>
        </w:tc>
        <w:tc>
          <w:tcPr>
            <w:tcW w:w="5418" w:type="dxa"/>
          </w:tcPr>
          <w:p w:rsidR="009E1F9D" w:rsidRPr="00FA0307" w:rsidRDefault="009E1F9D" w:rsidP="009E1F9D">
            <w:pPr>
              <w:spacing w:after="0" w:line="317" w:lineRule="exact"/>
              <w:ind w:left="20"/>
              <w:jc w:val="both"/>
              <w:rPr>
                <w:rFonts w:ascii="Trebuchet MS" w:hAnsi="Trebuchet MS"/>
                <w:sz w:val="19"/>
                <w:szCs w:val="19"/>
                <w:lang w:val="en-US" w:eastAsia="ru-RU"/>
              </w:rPr>
            </w:pPr>
            <w:r w:rsidRPr="00FA0307">
              <w:rPr>
                <w:rFonts w:ascii="Trebuchet MS" w:hAnsi="Trebuchet MS"/>
                <w:color w:val="000000"/>
                <w:sz w:val="19"/>
                <w:szCs w:val="19"/>
                <w:lang w:val="en-US"/>
              </w:rPr>
              <w:t>diet for an SAR dog.</w:t>
            </w:r>
          </w:p>
          <w:p w:rsidR="009E1F9D" w:rsidRPr="00FA0307" w:rsidRDefault="009E1F9D" w:rsidP="009E1F9D">
            <w:pPr>
              <w:spacing w:after="0" w:line="317" w:lineRule="exact"/>
              <w:ind w:left="20"/>
              <w:jc w:val="both"/>
              <w:rPr>
                <w:rFonts w:ascii="Trebuchet MS" w:hAnsi="Trebuchet MS"/>
                <w:sz w:val="19"/>
                <w:szCs w:val="19"/>
                <w:lang w:val="en-US" w:eastAsia="ru-RU"/>
              </w:rPr>
            </w:pPr>
            <w:r w:rsidRPr="00FA0307">
              <w:rPr>
                <w:rFonts w:ascii="Trebuchet MS" w:hAnsi="Trebuchet MS"/>
                <w:color w:val="000000"/>
                <w:sz w:val="19"/>
                <w:szCs w:val="19"/>
                <w:lang w:val="en-US"/>
              </w:rPr>
              <w:t>E It is also very important that they have a playful</w:t>
            </w:r>
            <w:r w:rsidRPr="00FA0307">
              <w:rPr>
                <w:rFonts w:ascii="Trebuchet MS" w:hAnsi="Trebuchet MS"/>
                <w:color w:val="000000"/>
                <w:sz w:val="19"/>
                <w:szCs w:val="19"/>
                <w:lang w:val="en-US"/>
              </w:rPr>
              <w:br/>
              <w:t>nature.</w:t>
            </w:r>
          </w:p>
          <w:p w:rsidR="009E1F9D" w:rsidRPr="00FA0307" w:rsidRDefault="009E1F9D" w:rsidP="009E1F9D">
            <w:pPr>
              <w:tabs>
                <w:tab w:val="left" w:pos="342"/>
              </w:tabs>
              <w:spacing w:after="0" w:line="317" w:lineRule="exact"/>
              <w:ind w:left="20"/>
              <w:jc w:val="both"/>
              <w:rPr>
                <w:rFonts w:ascii="Trebuchet MS" w:hAnsi="Trebuchet MS"/>
                <w:sz w:val="19"/>
                <w:szCs w:val="19"/>
                <w:lang w:val="en-US" w:eastAsia="ru-RU"/>
              </w:rPr>
            </w:pPr>
            <w:r w:rsidRPr="00FA0307">
              <w:rPr>
                <w:rFonts w:ascii="Trebuchet MS" w:hAnsi="Trebuchet MS"/>
                <w:color w:val="000000"/>
                <w:sz w:val="19"/>
                <w:szCs w:val="19"/>
                <w:lang w:val="en-US"/>
              </w:rPr>
              <w:t>F However, they must have two basic</w:t>
            </w:r>
            <w:r w:rsidRPr="00FA0307">
              <w:rPr>
                <w:rFonts w:ascii="Trebuchet MS" w:hAnsi="Trebuchet MS"/>
                <w:color w:val="000000"/>
                <w:sz w:val="19"/>
                <w:szCs w:val="19"/>
                <w:lang w:val="en-US"/>
              </w:rPr>
              <w:br/>
              <w:t>characteristics.</w:t>
            </w:r>
          </w:p>
          <w:p w:rsidR="009E1F9D" w:rsidRPr="00FA0307" w:rsidRDefault="009E1F9D" w:rsidP="009E1F9D">
            <w:pPr>
              <w:spacing w:after="0" w:line="317" w:lineRule="exact"/>
              <w:ind w:left="20"/>
              <w:jc w:val="both"/>
              <w:rPr>
                <w:rFonts w:ascii="Trebuchet MS" w:hAnsi="Trebuchet MS"/>
                <w:sz w:val="19"/>
                <w:szCs w:val="19"/>
                <w:lang w:val="en-US" w:eastAsia="ru-RU"/>
              </w:rPr>
            </w:pPr>
            <w:r w:rsidRPr="00FA0307">
              <w:rPr>
                <w:rFonts w:ascii="Trebuchet MS" w:hAnsi="Trebuchet MS"/>
                <w:color w:val="000000"/>
                <w:sz w:val="19"/>
                <w:szCs w:val="19"/>
                <w:lang w:val="en-US"/>
              </w:rPr>
              <w:t>G  A welcome addition to any household, they are</w:t>
            </w:r>
          </w:p>
          <w:p w:rsidR="009E1F9D" w:rsidRPr="009E1F9D" w:rsidRDefault="009E1F9D" w:rsidP="009E1F9D">
            <w:pPr>
              <w:spacing w:after="117" w:line="240" w:lineRule="auto"/>
              <w:jc w:val="both"/>
              <w:rPr>
                <w:rFonts w:ascii="Trebuchet MS" w:hAnsi="Trebuchet MS"/>
                <w:color w:val="000000"/>
                <w:sz w:val="19"/>
                <w:szCs w:val="19"/>
              </w:rPr>
            </w:pPr>
            <w:proofErr w:type="spellStart"/>
            <w:r w:rsidRPr="009E1F9D">
              <w:rPr>
                <w:rFonts w:ascii="Trebuchet MS" w:hAnsi="Trebuchet MS"/>
                <w:color w:val="000000"/>
                <w:sz w:val="19"/>
                <w:szCs w:val="19"/>
              </w:rPr>
              <w:t>loyal</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affectionate</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and</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playful</w:t>
            </w:r>
            <w:proofErr w:type="spellEnd"/>
            <w:r w:rsidRPr="009E1F9D">
              <w:rPr>
                <w:rFonts w:ascii="Trebuchet MS" w:hAnsi="Trebuchet MS"/>
                <w:color w:val="000000"/>
                <w:sz w:val="19"/>
                <w:szCs w:val="19"/>
              </w:rPr>
              <w:t>.</w:t>
            </w:r>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6X2     12</w:t>
      </w:r>
    </w:p>
    <w:p w:rsidR="009E1F9D" w:rsidRPr="009E1F9D" w:rsidRDefault="009E1F9D" w:rsidP="009E1F9D">
      <w:pPr>
        <w:widowControl w:val="0"/>
        <w:spacing w:after="117" w:line="240" w:lineRule="auto"/>
        <w:ind w:left="20"/>
        <w:jc w:val="both"/>
        <w:rPr>
          <w:rFonts w:ascii="Constantia" w:eastAsia="Times New Roman" w:hAnsi="Constantia"/>
          <w:b/>
          <w:color w:val="000000"/>
          <w:spacing w:val="12"/>
          <w:sz w:val="23"/>
          <w:szCs w:val="23"/>
        </w:rPr>
      </w:pPr>
      <w:bookmarkStart w:id="13" w:name="bookmark31"/>
    </w:p>
    <w:p w:rsidR="009E1F9D" w:rsidRPr="009E1F9D" w:rsidRDefault="009E1F9D" w:rsidP="009E1F9D">
      <w:pPr>
        <w:widowControl w:val="0"/>
        <w:spacing w:after="117" w:line="240" w:lineRule="auto"/>
        <w:ind w:left="20"/>
        <w:jc w:val="both"/>
        <w:rPr>
          <w:rFonts w:ascii="Trebuchet MS" w:eastAsia="Times New Roman" w:hAnsi="Trebuchet MS"/>
          <w:b/>
          <w:color w:val="000000"/>
          <w:sz w:val="19"/>
          <w:szCs w:val="19"/>
        </w:rPr>
      </w:pPr>
      <w:proofErr w:type="spellStart"/>
      <w:r w:rsidRPr="009E1F9D">
        <w:rPr>
          <w:rFonts w:ascii="Constantia" w:eastAsia="Times New Roman" w:hAnsi="Constantia"/>
          <w:b/>
          <w:color w:val="000000"/>
          <w:spacing w:val="12"/>
          <w:sz w:val="23"/>
          <w:szCs w:val="23"/>
        </w:rPr>
        <w:t>Writing</w:t>
      </w:r>
      <w:bookmarkEnd w:id="13"/>
      <w:proofErr w:type="spellEnd"/>
    </w:p>
    <w:p w:rsidR="009E1F9D" w:rsidRPr="00FA0307" w:rsidRDefault="009E1F9D" w:rsidP="009E1F9D">
      <w:pPr>
        <w:widowControl w:val="0"/>
        <w:spacing w:after="117" w:line="240" w:lineRule="auto"/>
        <w:ind w:left="20"/>
        <w:jc w:val="both"/>
        <w:rPr>
          <w:rFonts w:ascii="Trebuchet MS" w:eastAsia="Times New Roman" w:hAnsi="Trebuchet MS"/>
          <w:b/>
          <w:color w:val="000000"/>
          <w:sz w:val="19"/>
          <w:szCs w:val="19"/>
          <w:lang w:val="en-US"/>
        </w:rPr>
      </w:pPr>
      <w:r w:rsidRPr="00FA0307">
        <w:rPr>
          <w:rFonts w:ascii="Trebuchet MS" w:eastAsia="Times New Roman" w:hAnsi="Trebuchet MS"/>
          <w:b/>
          <w:color w:val="000000"/>
          <w:sz w:val="19"/>
          <w:szCs w:val="19"/>
          <w:lang w:val="en-US"/>
        </w:rPr>
        <w:t xml:space="preserve">G You have decided to enter a short story competition in a teenage magazine. The story must be entitled </w:t>
      </w:r>
      <w:r w:rsidRPr="00FA0307">
        <w:rPr>
          <w:rFonts w:ascii="Trebuchet MS" w:eastAsia="Times New Roman" w:hAnsi="Trebuchet MS" w:cs="Trebuchet MS"/>
          <w:b/>
          <w:i/>
          <w:iCs/>
          <w:color w:val="000000"/>
          <w:spacing w:val="-2"/>
          <w:sz w:val="19"/>
          <w:szCs w:val="19"/>
          <w:lang w:val="en-US"/>
        </w:rPr>
        <w:t>‘An Extreme Adventure’.</w:t>
      </w:r>
      <w:r w:rsidRPr="00FA0307">
        <w:rPr>
          <w:rFonts w:ascii="Trebuchet MS" w:eastAsia="Times New Roman" w:hAnsi="Trebuchet MS"/>
          <w:b/>
          <w:color w:val="000000"/>
          <w:sz w:val="19"/>
          <w:szCs w:val="19"/>
          <w:lang w:val="en-US"/>
        </w:rPr>
        <w:t xml:space="preserve"> You may use the plan below to help you write your story (120—180 words).</w:t>
      </w:r>
    </w:p>
    <w:tbl>
      <w:tblPr>
        <w:tblStyle w:val="6"/>
        <w:tblW w:w="0" w:type="auto"/>
        <w:tblInd w:w="2268" w:type="dxa"/>
        <w:tblLook w:val="01E0" w:firstRow="1" w:lastRow="1" w:firstColumn="1" w:lastColumn="1" w:noHBand="0" w:noVBand="0"/>
      </w:tblPr>
      <w:tblGrid>
        <w:gridCol w:w="1080"/>
        <w:gridCol w:w="5220"/>
      </w:tblGrid>
      <w:tr w:rsidR="009E1F9D" w:rsidRPr="00FA0307" w:rsidTr="009E1F9D">
        <w:trPr>
          <w:trHeight w:val="70"/>
        </w:trPr>
        <w:tc>
          <w:tcPr>
            <w:tcW w:w="1080" w:type="dxa"/>
            <w:vAlign w:val="center"/>
          </w:tcPr>
          <w:p w:rsidR="009E1F9D" w:rsidRPr="009E1F9D" w:rsidRDefault="009E1F9D" w:rsidP="009E1F9D">
            <w:pPr>
              <w:spacing w:after="0" w:line="190" w:lineRule="exact"/>
              <w:ind w:right="108"/>
              <w:rPr>
                <w:rFonts w:ascii="Trebuchet MS" w:hAnsi="Trebuchet MS"/>
                <w:sz w:val="19"/>
                <w:szCs w:val="19"/>
                <w:lang w:eastAsia="ru-RU"/>
              </w:rPr>
            </w:pPr>
            <w:r w:rsidRPr="009E1F9D">
              <w:rPr>
                <w:rFonts w:ascii="Trebuchet MS" w:hAnsi="Trebuchet MS"/>
                <w:sz w:val="19"/>
                <w:szCs w:val="19"/>
                <w:lang w:eastAsia="ru-RU"/>
              </w:rPr>
              <w:t>PARA 1</w:t>
            </w:r>
          </w:p>
        </w:tc>
        <w:tc>
          <w:tcPr>
            <w:tcW w:w="5220" w:type="dxa"/>
            <w:vAlign w:val="bottom"/>
          </w:tcPr>
          <w:p w:rsidR="009E1F9D" w:rsidRPr="00FA0307" w:rsidRDefault="009E1F9D" w:rsidP="009E1F9D">
            <w:pPr>
              <w:tabs>
                <w:tab w:val="left" w:pos="265"/>
              </w:tabs>
              <w:spacing w:after="297" w:line="190" w:lineRule="exact"/>
              <w:ind w:left="20"/>
              <w:rPr>
                <w:rFonts w:ascii="Trebuchet MS" w:hAnsi="Trebuchet MS"/>
                <w:sz w:val="19"/>
                <w:szCs w:val="19"/>
                <w:lang w:val="en-US" w:eastAsia="ru-RU"/>
              </w:rPr>
            </w:pPr>
            <w:r w:rsidRPr="00FA0307">
              <w:rPr>
                <w:rFonts w:ascii="Trebuchet MS" w:hAnsi="Trebuchet MS"/>
                <w:color w:val="000000"/>
                <w:sz w:val="19"/>
                <w:szCs w:val="19"/>
                <w:lang w:val="en-US"/>
              </w:rPr>
              <w:t>set the scene (who/where/when)</w:t>
            </w:r>
          </w:p>
        </w:tc>
      </w:tr>
      <w:tr w:rsidR="009E1F9D" w:rsidRPr="00FA0307" w:rsidTr="009E1F9D">
        <w:tc>
          <w:tcPr>
            <w:tcW w:w="1080" w:type="dxa"/>
            <w:vAlign w:val="center"/>
          </w:tcPr>
          <w:p w:rsidR="009E1F9D" w:rsidRPr="009E1F9D" w:rsidRDefault="009E1F9D" w:rsidP="009E1F9D">
            <w:pPr>
              <w:spacing w:after="0" w:line="240" w:lineRule="auto"/>
              <w:rPr>
                <w:rFonts w:ascii="Tahoma" w:hAnsi="Tahoma" w:cs="Tahoma"/>
                <w:color w:val="000000"/>
                <w:sz w:val="24"/>
                <w:szCs w:val="24"/>
                <w:lang w:val="en-US"/>
              </w:rPr>
            </w:pPr>
            <w:r w:rsidRPr="009E1F9D">
              <w:rPr>
                <w:rFonts w:ascii="Trebuchet MS" w:hAnsi="Trebuchet MS" w:cs="Tahoma"/>
                <w:color w:val="000000"/>
                <w:sz w:val="19"/>
                <w:szCs w:val="19"/>
                <w:lang w:val="en-US"/>
              </w:rPr>
              <w:t>PARA 2</w:t>
            </w:r>
          </w:p>
        </w:tc>
        <w:tc>
          <w:tcPr>
            <w:tcW w:w="5220" w:type="dxa"/>
          </w:tcPr>
          <w:p w:rsidR="009E1F9D" w:rsidRPr="00FA0307" w:rsidRDefault="009E1F9D" w:rsidP="009E1F9D">
            <w:pPr>
              <w:tabs>
                <w:tab w:val="left" w:pos="265"/>
              </w:tabs>
              <w:spacing w:after="0" w:line="317" w:lineRule="exact"/>
              <w:ind w:left="20" w:right="460"/>
              <w:rPr>
                <w:rFonts w:ascii="Trebuchet MS" w:hAnsi="Trebuchet MS"/>
                <w:sz w:val="19"/>
                <w:szCs w:val="19"/>
                <w:lang w:val="en-US" w:eastAsia="ru-RU"/>
              </w:rPr>
            </w:pPr>
            <w:r w:rsidRPr="00FA0307">
              <w:rPr>
                <w:rFonts w:ascii="Trebuchet MS" w:hAnsi="Trebuchet MS"/>
                <w:color w:val="000000"/>
                <w:sz w:val="19"/>
                <w:szCs w:val="19"/>
                <w:lang w:val="en-US"/>
              </w:rPr>
              <w:t>narrate events in the order in which they happened</w:t>
            </w:r>
          </w:p>
        </w:tc>
      </w:tr>
      <w:tr w:rsidR="009E1F9D" w:rsidRPr="00FA0307" w:rsidTr="009E1F9D">
        <w:tc>
          <w:tcPr>
            <w:tcW w:w="1080" w:type="dxa"/>
            <w:vAlign w:val="center"/>
          </w:tcPr>
          <w:p w:rsidR="009E1F9D" w:rsidRPr="009E1F9D" w:rsidRDefault="009E1F9D" w:rsidP="009E1F9D">
            <w:pPr>
              <w:spacing w:after="0" w:line="240" w:lineRule="auto"/>
              <w:rPr>
                <w:rFonts w:ascii="Tahoma" w:hAnsi="Tahoma" w:cs="Tahoma"/>
                <w:color w:val="000000"/>
                <w:sz w:val="24"/>
                <w:szCs w:val="24"/>
                <w:lang w:val="en-US"/>
              </w:rPr>
            </w:pPr>
            <w:r w:rsidRPr="009E1F9D">
              <w:rPr>
                <w:rFonts w:ascii="Trebuchet MS" w:hAnsi="Trebuchet MS" w:cs="Tahoma"/>
                <w:color w:val="000000"/>
                <w:sz w:val="19"/>
                <w:szCs w:val="19"/>
                <w:lang w:val="en-US"/>
              </w:rPr>
              <w:t>PARA 3</w:t>
            </w:r>
          </w:p>
        </w:tc>
        <w:tc>
          <w:tcPr>
            <w:tcW w:w="5220" w:type="dxa"/>
          </w:tcPr>
          <w:p w:rsidR="009E1F9D" w:rsidRPr="00FA0307" w:rsidRDefault="009E1F9D" w:rsidP="009E1F9D">
            <w:pPr>
              <w:tabs>
                <w:tab w:val="left" w:pos="270"/>
              </w:tabs>
              <w:spacing w:after="0" w:line="317" w:lineRule="exact"/>
              <w:ind w:left="20" w:right="220"/>
              <w:rPr>
                <w:rFonts w:ascii="Trebuchet MS" w:hAnsi="Trebuchet MS"/>
                <w:sz w:val="19"/>
                <w:szCs w:val="19"/>
                <w:lang w:val="en-US" w:eastAsia="ru-RU"/>
              </w:rPr>
            </w:pPr>
            <w:r w:rsidRPr="00FA0307">
              <w:rPr>
                <w:rFonts w:ascii="Trebuchet MS" w:hAnsi="Trebuchet MS"/>
                <w:color w:val="000000"/>
                <w:sz w:val="19"/>
                <w:szCs w:val="19"/>
                <w:lang w:val="en-US"/>
              </w:rPr>
              <w:t>continue narration and describe climax event</w:t>
            </w:r>
          </w:p>
        </w:tc>
      </w:tr>
      <w:tr w:rsidR="009E1F9D" w:rsidRPr="009E1F9D" w:rsidTr="009E1F9D">
        <w:tc>
          <w:tcPr>
            <w:tcW w:w="1080" w:type="dxa"/>
            <w:vAlign w:val="center"/>
          </w:tcPr>
          <w:p w:rsidR="009E1F9D" w:rsidRPr="009E1F9D" w:rsidRDefault="009E1F9D" w:rsidP="009E1F9D">
            <w:pPr>
              <w:spacing w:after="0" w:line="240" w:lineRule="auto"/>
              <w:rPr>
                <w:rFonts w:ascii="Tahoma" w:hAnsi="Tahoma" w:cs="Tahoma"/>
                <w:color w:val="000000"/>
                <w:sz w:val="24"/>
                <w:szCs w:val="24"/>
                <w:lang w:val="en-US"/>
              </w:rPr>
            </w:pPr>
            <w:r w:rsidRPr="009E1F9D">
              <w:rPr>
                <w:rFonts w:ascii="Trebuchet MS" w:hAnsi="Trebuchet MS" w:cs="Tahoma"/>
                <w:color w:val="000000"/>
                <w:sz w:val="19"/>
                <w:szCs w:val="19"/>
                <w:lang w:val="en-US"/>
              </w:rPr>
              <w:t>PARA 4</w:t>
            </w:r>
          </w:p>
        </w:tc>
        <w:tc>
          <w:tcPr>
            <w:tcW w:w="5220" w:type="dxa"/>
            <w:vAlign w:val="center"/>
          </w:tcPr>
          <w:p w:rsidR="009E1F9D" w:rsidRPr="009E1F9D" w:rsidRDefault="009E1F9D" w:rsidP="009E1F9D">
            <w:pPr>
              <w:tabs>
                <w:tab w:val="left" w:pos="274"/>
              </w:tabs>
              <w:spacing w:after="0" w:line="317" w:lineRule="exact"/>
              <w:ind w:left="20"/>
              <w:rPr>
                <w:rFonts w:ascii="Trebuchet MS" w:hAnsi="Trebuchet MS"/>
                <w:sz w:val="19"/>
                <w:szCs w:val="19"/>
                <w:lang w:eastAsia="ru-RU"/>
              </w:rPr>
            </w:pPr>
            <w:proofErr w:type="spellStart"/>
            <w:r w:rsidRPr="009E1F9D">
              <w:rPr>
                <w:rFonts w:ascii="Trebuchet MS" w:hAnsi="Trebuchet MS"/>
                <w:color w:val="000000"/>
                <w:sz w:val="19"/>
                <w:szCs w:val="19"/>
              </w:rPr>
              <w:t>consequences</w:t>
            </w:r>
            <w:proofErr w:type="spellEnd"/>
            <w:r w:rsidRPr="009E1F9D">
              <w:rPr>
                <w:rFonts w:ascii="Trebuchet MS" w:hAnsi="Trebuchet MS"/>
                <w:color w:val="000000"/>
                <w:sz w:val="19"/>
                <w:szCs w:val="19"/>
              </w:rPr>
              <w:t>/</w:t>
            </w:r>
            <w:proofErr w:type="spellStart"/>
            <w:r w:rsidRPr="009E1F9D">
              <w:rPr>
                <w:rFonts w:ascii="Trebuchet MS" w:hAnsi="Trebuchet MS"/>
                <w:color w:val="000000"/>
                <w:sz w:val="19"/>
                <w:szCs w:val="19"/>
              </w:rPr>
              <w:t>feelings</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etc</w:t>
            </w:r>
            <w:proofErr w:type="spellEnd"/>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w:t>
      </w:r>
      <w:r w:rsidRPr="009E1F9D">
        <w:rPr>
          <w:rFonts w:ascii="Trebuchet MS" w:eastAsia="Times New Roman" w:hAnsi="Trebuchet MS" w:cs="Tahoma"/>
          <w:color w:val="000000"/>
          <w:sz w:val="18"/>
          <w:szCs w:val="18"/>
          <w:lang w:val="en-US"/>
        </w:rPr>
        <w:tab/>
        <w:t xml:space="preserve">          15</w:t>
      </w:r>
    </w:p>
    <w:p w:rsidR="009E1F9D" w:rsidRPr="009E1F9D" w:rsidRDefault="009E1F9D" w:rsidP="009E1F9D">
      <w:pPr>
        <w:widowControl w:val="0"/>
        <w:spacing w:after="0" w:line="230" w:lineRule="exact"/>
        <w:rPr>
          <w:rFonts w:ascii="Constantia" w:eastAsia="Times New Roman" w:hAnsi="Constantia"/>
          <w:b/>
          <w:color w:val="000000"/>
          <w:spacing w:val="12"/>
          <w:sz w:val="23"/>
          <w:szCs w:val="23"/>
        </w:rPr>
      </w:pPr>
      <w:bookmarkStart w:id="14" w:name="bookmark10"/>
      <w:proofErr w:type="spellStart"/>
      <w:r w:rsidRPr="009E1F9D">
        <w:rPr>
          <w:rFonts w:ascii="Constantia" w:eastAsia="Times New Roman" w:hAnsi="Constantia"/>
          <w:b/>
          <w:color w:val="000000"/>
          <w:spacing w:val="12"/>
          <w:sz w:val="23"/>
          <w:szCs w:val="23"/>
        </w:rPr>
        <w:t>Listening</w:t>
      </w:r>
      <w:bookmarkEnd w:id="14"/>
      <w:proofErr w:type="spellEnd"/>
    </w:p>
    <w:p w:rsidR="009E1F9D" w:rsidRPr="009E1F9D" w:rsidRDefault="009E1F9D" w:rsidP="009E1F9D">
      <w:pPr>
        <w:widowControl w:val="0"/>
        <w:spacing w:after="117" w:line="190" w:lineRule="exact"/>
        <w:ind w:left="20"/>
        <w:rPr>
          <w:rFonts w:ascii="Trebuchet MS" w:eastAsia="Times New Roman" w:hAnsi="Trebuchet MS"/>
          <w:b/>
          <w:sz w:val="19"/>
          <w:szCs w:val="19"/>
          <w:lang w:eastAsia="ru-RU"/>
        </w:rPr>
      </w:pPr>
    </w:p>
    <w:p w:rsidR="009E1F9D" w:rsidRPr="00FA0307" w:rsidRDefault="009E1F9D" w:rsidP="009E1F9D">
      <w:pPr>
        <w:widowControl w:val="0"/>
        <w:spacing w:after="117" w:line="190" w:lineRule="exact"/>
        <w:ind w:left="20"/>
        <w:rPr>
          <w:rFonts w:ascii="Trebuchet MS" w:eastAsia="Times New Roman" w:hAnsi="Trebuchet MS"/>
          <w:b/>
          <w:sz w:val="19"/>
          <w:szCs w:val="19"/>
          <w:lang w:val="en-US" w:eastAsia="ru-RU"/>
        </w:rPr>
      </w:pPr>
      <w:r w:rsidRPr="00FA0307">
        <w:rPr>
          <w:rFonts w:ascii="Trebuchet MS" w:eastAsia="Times New Roman" w:hAnsi="Trebuchet MS"/>
          <w:b/>
          <w:color w:val="000000"/>
          <w:sz w:val="19"/>
          <w:szCs w:val="19"/>
          <w:lang w:val="en-US"/>
        </w:rPr>
        <w:t xml:space="preserve">H You will hear part of a talk from a television </w:t>
      </w:r>
      <w:proofErr w:type="spellStart"/>
      <w:r w:rsidRPr="00FA0307">
        <w:rPr>
          <w:rFonts w:ascii="Trebuchet MS" w:eastAsia="Times New Roman" w:hAnsi="Trebuchet MS"/>
          <w:b/>
          <w:color w:val="000000"/>
          <w:sz w:val="19"/>
          <w:szCs w:val="19"/>
          <w:lang w:val="en-US"/>
        </w:rPr>
        <w:t>programme</w:t>
      </w:r>
      <w:proofErr w:type="spellEnd"/>
      <w:r w:rsidRPr="00FA0307">
        <w:rPr>
          <w:rFonts w:ascii="Trebuchet MS" w:eastAsia="Times New Roman" w:hAnsi="Trebuchet MS"/>
          <w:b/>
          <w:color w:val="000000"/>
          <w:sz w:val="19"/>
          <w:szCs w:val="19"/>
          <w:lang w:val="en-US"/>
        </w:rPr>
        <w:t xml:space="preserve"> about home safety. For questions 45—50, complete the notes below which </w:t>
      </w:r>
      <w:proofErr w:type="spellStart"/>
      <w:r w:rsidRPr="00FA0307">
        <w:rPr>
          <w:rFonts w:ascii="Trebuchet MS" w:eastAsia="Times New Roman" w:hAnsi="Trebuchet MS"/>
          <w:b/>
          <w:color w:val="000000"/>
          <w:sz w:val="19"/>
          <w:szCs w:val="19"/>
          <w:lang w:val="en-US"/>
        </w:rPr>
        <w:t>summarise</w:t>
      </w:r>
      <w:proofErr w:type="spellEnd"/>
      <w:r w:rsidRPr="00FA0307">
        <w:rPr>
          <w:rFonts w:ascii="Trebuchet MS" w:eastAsia="Times New Roman" w:hAnsi="Trebuchet MS"/>
          <w:b/>
          <w:color w:val="000000"/>
          <w:sz w:val="19"/>
          <w:szCs w:val="19"/>
          <w:lang w:val="en-US"/>
        </w:rPr>
        <w:t xml:space="preserve"> the passage.</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6"/>
        <w:gridCol w:w="5186"/>
      </w:tblGrid>
      <w:tr w:rsidR="009E1F9D" w:rsidRPr="00FA0307" w:rsidTr="009E1F9D">
        <w:tc>
          <w:tcPr>
            <w:tcW w:w="5418" w:type="dxa"/>
          </w:tcPr>
          <w:p w:rsidR="009E1F9D" w:rsidRPr="00FA0307" w:rsidRDefault="009E1F9D" w:rsidP="00AD05B8">
            <w:pPr>
              <w:numPr>
                <w:ilvl w:val="0"/>
                <w:numId w:val="21"/>
              </w:numPr>
              <w:tabs>
                <w:tab w:val="left" w:pos="437"/>
              </w:tabs>
              <w:spacing w:after="0" w:line="317" w:lineRule="exact"/>
              <w:jc w:val="both"/>
              <w:rPr>
                <w:rFonts w:ascii="Trebuchet MS" w:hAnsi="Trebuchet MS"/>
                <w:sz w:val="19"/>
                <w:szCs w:val="19"/>
                <w:lang w:val="en-US" w:eastAsia="ru-RU"/>
              </w:rPr>
            </w:pPr>
            <w:r w:rsidRPr="00FA0307">
              <w:rPr>
                <w:rFonts w:ascii="Trebuchet MS" w:hAnsi="Trebuchet MS"/>
                <w:color w:val="000000"/>
                <w:sz w:val="19"/>
                <w:szCs w:val="19"/>
                <w:lang w:val="en-US"/>
              </w:rPr>
              <w:t xml:space="preserve">Adults older than sixty-five and children younger than </w:t>
            </w:r>
            <w:r w:rsidRPr="00FA0307">
              <w:rPr>
                <w:rFonts w:ascii="Trebuchet MS" w:hAnsi="Trebuchet MS"/>
                <w:color w:val="000000"/>
                <w:sz w:val="19"/>
                <w:szCs w:val="19"/>
                <w:lang w:val="en-US"/>
              </w:rPr>
              <w:tab/>
              <w:t>............................... are more likely to be injured.</w:t>
            </w:r>
          </w:p>
          <w:p w:rsidR="009E1F9D" w:rsidRPr="00FA0307" w:rsidRDefault="009E1F9D" w:rsidP="00AD05B8">
            <w:pPr>
              <w:numPr>
                <w:ilvl w:val="0"/>
                <w:numId w:val="21"/>
              </w:numPr>
              <w:tabs>
                <w:tab w:val="left" w:pos="446"/>
                <w:tab w:val="left" w:leader="dot" w:pos="4661"/>
              </w:tabs>
              <w:spacing w:after="0" w:line="317" w:lineRule="exact"/>
              <w:jc w:val="both"/>
              <w:rPr>
                <w:rFonts w:ascii="Trebuchet MS" w:hAnsi="Trebuchet MS"/>
                <w:sz w:val="19"/>
                <w:szCs w:val="19"/>
                <w:lang w:val="en-US" w:eastAsia="ru-RU"/>
              </w:rPr>
            </w:pPr>
            <w:r w:rsidRPr="00FA0307">
              <w:rPr>
                <w:rFonts w:ascii="Trebuchet MS" w:hAnsi="Trebuchet MS"/>
                <w:color w:val="000000"/>
                <w:sz w:val="19"/>
                <w:szCs w:val="19"/>
                <w:lang w:val="en-US"/>
              </w:rPr>
              <w:t>Falls are usually predictable and ...........................</w:t>
            </w:r>
          </w:p>
          <w:p w:rsidR="009E1F9D" w:rsidRPr="00FA0307" w:rsidRDefault="009E1F9D" w:rsidP="00AD05B8">
            <w:pPr>
              <w:numPr>
                <w:ilvl w:val="0"/>
                <w:numId w:val="21"/>
              </w:numPr>
              <w:tabs>
                <w:tab w:val="left" w:pos="360"/>
              </w:tabs>
              <w:spacing w:after="0" w:line="190" w:lineRule="exact"/>
              <w:ind w:left="360"/>
              <w:rPr>
                <w:rFonts w:ascii="Trebuchet MS" w:hAnsi="Trebuchet MS"/>
                <w:sz w:val="19"/>
                <w:szCs w:val="19"/>
                <w:lang w:val="en-US" w:eastAsia="ru-RU"/>
              </w:rPr>
            </w:pPr>
            <w:r w:rsidRPr="00FA0307">
              <w:rPr>
                <w:rFonts w:ascii="Trebuchet MS" w:hAnsi="Trebuchet MS"/>
                <w:color w:val="000000"/>
                <w:sz w:val="19"/>
                <w:szCs w:val="19"/>
                <w:lang w:val="en-US"/>
              </w:rPr>
              <w:t>Falls in the home are caused by slipping or ....................................</w:t>
            </w:r>
          </w:p>
          <w:p w:rsidR="009E1F9D" w:rsidRPr="009E1F9D" w:rsidRDefault="009E1F9D" w:rsidP="009E1F9D">
            <w:pPr>
              <w:spacing w:after="0" w:line="240" w:lineRule="auto"/>
              <w:rPr>
                <w:rFonts w:ascii="Trebuchet MS" w:hAnsi="Trebuchet MS" w:cs="Tahoma"/>
                <w:color w:val="000000"/>
                <w:sz w:val="19"/>
                <w:szCs w:val="19"/>
                <w:lang w:val="en-US"/>
              </w:rPr>
            </w:pPr>
          </w:p>
        </w:tc>
        <w:tc>
          <w:tcPr>
            <w:tcW w:w="5418" w:type="dxa"/>
          </w:tcPr>
          <w:p w:rsidR="009E1F9D" w:rsidRPr="00FA0307" w:rsidRDefault="009E1F9D" w:rsidP="00AD05B8">
            <w:pPr>
              <w:numPr>
                <w:ilvl w:val="0"/>
                <w:numId w:val="22"/>
              </w:numPr>
              <w:tabs>
                <w:tab w:val="left" w:pos="451"/>
                <w:tab w:val="left" w:leader="dot" w:pos="4090"/>
              </w:tabs>
              <w:spacing w:after="0" w:line="317" w:lineRule="exact"/>
              <w:rPr>
                <w:rFonts w:ascii="Trebuchet MS" w:hAnsi="Trebuchet MS"/>
                <w:sz w:val="19"/>
                <w:szCs w:val="19"/>
                <w:lang w:val="en-US" w:eastAsia="ru-RU"/>
              </w:rPr>
            </w:pPr>
            <w:r w:rsidRPr="00FA0307">
              <w:rPr>
                <w:rFonts w:ascii="Trebuchet MS" w:hAnsi="Trebuchet MS"/>
                <w:color w:val="000000"/>
                <w:sz w:val="19"/>
                <w:szCs w:val="19"/>
                <w:lang w:val="en-US"/>
              </w:rPr>
              <w:t>It is important not to leave</w:t>
            </w:r>
            <w:r w:rsidRPr="00FA0307">
              <w:rPr>
                <w:rFonts w:ascii="Trebuchet MS" w:hAnsi="Trebuchet MS"/>
                <w:color w:val="000000"/>
                <w:sz w:val="19"/>
                <w:szCs w:val="19"/>
                <w:lang w:val="en-US"/>
              </w:rPr>
              <w:tab/>
            </w:r>
          </w:p>
          <w:p w:rsidR="009E1F9D" w:rsidRPr="009E1F9D" w:rsidRDefault="009E1F9D" w:rsidP="009E1F9D">
            <w:pPr>
              <w:spacing w:after="0" w:line="317" w:lineRule="exact"/>
              <w:ind w:left="460"/>
              <w:rPr>
                <w:rFonts w:ascii="Trebuchet MS" w:hAnsi="Trebuchet MS"/>
                <w:sz w:val="19"/>
                <w:szCs w:val="19"/>
                <w:lang w:eastAsia="ru-RU"/>
              </w:rPr>
            </w:pPr>
            <w:proofErr w:type="spellStart"/>
            <w:r w:rsidRPr="009E1F9D">
              <w:rPr>
                <w:rFonts w:ascii="Trebuchet MS" w:hAnsi="Trebuchet MS"/>
                <w:color w:val="000000"/>
                <w:sz w:val="19"/>
                <w:szCs w:val="19"/>
              </w:rPr>
              <w:t>lying</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around</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the</w:t>
            </w:r>
            <w:proofErr w:type="spellEnd"/>
            <w:r w:rsidRPr="009E1F9D">
              <w:rPr>
                <w:rFonts w:ascii="Trebuchet MS" w:hAnsi="Trebuchet MS"/>
                <w:color w:val="000000"/>
                <w:sz w:val="19"/>
                <w:szCs w:val="19"/>
              </w:rPr>
              <w:t xml:space="preserve"> </w:t>
            </w:r>
            <w:proofErr w:type="spellStart"/>
            <w:r w:rsidRPr="009E1F9D">
              <w:rPr>
                <w:rFonts w:ascii="Trebuchet MS" w:hAnsi="Trebuchet MS"/>
                <w:color w:val="000000"/>
                <w:sz w:val="19"/>
                <w:szCs w:val="19"/>
              </w:rPr>
              <w:t>house</w:t>
            </w:r>
            <w:proofErr w:type="spellEnd"/>
            <w:r w:rsidRPr="009E1F9D">
              <w:rPr>
                <w:rFonts w:ascii="Trebuchet MS" w:hAnsi="Trebuchet MS"/>
                <w:color w:val="000000"/>
                <w:sz w:val="19"/>
                <w:szCs w:val="19"/>
              </w:rPr>
              <w:t>.</w:t>
            </w:r>
          </w:p>
          <w:p w:rsidR="009E1F9D" w:rsidRPr="009E1F9D" w:rsidRDefault="009E1F9D" w:rsidP="00AD05B8">
            <w:pPr>
              <w:numPr>
                <w:ilvl w:val="0"/>
                <w:numId w:val="23"/>
              </w:numPr>
              <w:tabs>
                <w:tab w:val="clear" w:pos="0"/>
                <w:tab w:val="num" w:pos="522"/>
              </w:tabs>
              <w:spacing w:after="0" w:line="240" w:lineRule="auto"/>
              <w:ind w:left="522" w:hanging="522"/>
              <w:rPr>
                <w:rFonts w:ascii="Trebuchet MS" w:hAnsi="Trebuchet MS" w:cs="Tahoma"/>
                <w:color w:val="000000"/>
                <w:sz w:val="19"/>
                <w:szCs w:val="19"/>
                <w:lang w:val="en-US"/>
              </w:rPr>
            </w:pPr>
            <w:r w:rsidRPr="009E1F9D">
              <w:rPr>
                <w:rFonts w:ascii="Trebuchet MS" w:hAnsi="Trebuchet MS" w:cs="Tahoma"/>
                <w:color w:val="000000"/>
                <w:sz w:val="19"/>
                <w:szCs w:val="19"/>
                <w:lang w:val="en-US"/>
              </w:rPr>
              <w:t xml:space="preserve">During night hours, staircases should be ……………………………………  </w:t>
            </w:r>
          </w:p>
          <w:p w:rsidR="009E1F9D" w:rsidRPr="00FA0307" w:rsidRDefault="009E1F9D" w:rsidP="00AD05B8">
            <w:pPr>
              <w:numPr>
                <w:ilvl w:val="0"/>
                <w:numId w:val="23"/>
              </w:numPr>
              <w:tabs>
                <w:tab w:val="clear" w:pos="0"/>
                <w:tab w:val="left" w:pos="437"/>
                <w:tab w:val="num" w:pos="522"/>
              </w:tabs>
              <w:spacing w:after="0" w:line="190" w:lineRule="exact"/>
              <w:ind w:left="522" w:hanging="522"/>
              <w:rPr>
                <w:rFonts w:ascii="Trebuchet MS" w:hAnsi="Trebuchet MS"/>
                <w:sz w:val="19"/>
                <w:szCs w:val="19"/>
                <w:lang w:val="en-US" w:eastAsia="ru-RU"/>
              </w:rPr>
            </w:pPr>
            <w:r w:rsidRPr="00FA0307">
              <w:rPr>
                <w:rFonts w:ascii="Trebuchet MS" w:hAnsi="Trebuchet MS"/>
                <w:color w:val="000000"/>
                <w:sz w:val="19"/>
                <w:szCs w:val="19"/>
                <w:lang w:val="en-US"/>
              </w:rPr>
              <w:t>Night lights should be placed in bathrooms and ................................</w:t>
            </w:r>
          </w:p>
          <w:p w:rsidR="009E1F9D" w:rsidRPr="009E1F9D" w:rsidRDefault="009E1F9D" w:rsidP="009E1F9D">
            <w:pPr>
              <w:spacing w:after="0" w:line="240" w:lineRule="auto"/>
              <w:rPr>
                <w:rFonts w:ascii="Trebuchet MS" w:hAnsi="Trebuchet MS" w:cs="Tahoma"/>
                <w:color w:val="000000"/>
                <w:sz w:val="19"/>
                <w:szCs w:val="19"/>
                <w:lang w:val="en-US"/>
              </w:rPr>
            </w:pPr>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9"/>
          <w:szCs w:val="19"/>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6X1       6</w:t>
      </w:r>
    </w:p>
    <w:p w:rsidR="009E1F9D" w:rsidRPr="009E1F9D" w:rsidRDefault="009E1F9D" w:rsidP="009E1F9D">
      <w:pPr>
        <w:widowControl w:val="0"/>
        <w:tabs>
          <w:tab w:val="left" w:pos="360"/>
          <w:tab w:val="left" w:leader="dot" w:pos="3941"/>
        </w:tabs>
        <w:spacing w:after="0" w:line="317" w:lineRule="exact"/>
        <w:rPr>
          <w:rFonts w:ascii="Trebuchet MS" w:eastAsia="Times New Roman" w:hAnsi="Trebuchet MS"/>
          <w:sz w:val="19"/>
          <w:szCs w:val="19"/>
          <w:lang w:eastAsia="ru-RU"/>
        </w:rPr>
      </w:pP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Default="009E1F9D" w:rsidP="00B90677">
      <w:pPr>
        <w:rPr>
          <w:rFonts w:ascii="Times New Roman" w:hAnsi="Times New Roman"/>
          <w:b/>
          <w:sz w:val="28"/>
        </w:rPr>
      </w:pPr>
    </w:p>
    <w:p w:rsidR="009E1F9D" w:rsidRDefault="009E1F9D" w:rsidP="00B90677">
      <w:pPr>
        <w:rPr>
          <w:rFonts w:ascii="Times New Roman" w:hAnsi="Times New Roman"/>
          <w:b/>
          <w:sz w:val="28"/>
          <w:lang w:val="en-US"/>
        </w:rPr>
      </w:pPr>
    </w:p>
    <w:p w:rsidR="009E1F9D" w:rsidRDefault="009E1F9D" w:rsidP="00B90677">
      <w:pPr>
        <w:rPr>
          <w:rFonts w:ascii="Times New Roman" w:hAnsi="Times New Roman"/>
          <w:b/>
          <w:sz w:val="28"/>
          <w:lang w:val="en-US"/>
        </w:rPr>
      </w:pPr>
    </w:p>
    <w:p w:rsidR="009E1F9D" w:rsidRDefault="009E1F9D" w:rsidP="00B90677">
      <w:pPr>
        <w:rPr>
          <w:rFonts w:ascii="Times New Roman" w:hAnsi="Times New Roman"/>
          <w:b/>
          <w:sz w:val="28"/>
          <w:lang w:val="en-US"/>
        </w:rPr>
      </w:pPr>
    </w:p>
    <w:p w:rsidR="009E1F9D" w:rsidRDefault="009E1F9D" w:rsidP="00B90677">
      <w:pPr>
        <w:rPr>
          <w:rFonts w:ascii="Times New Roman" w:hAnsi="Times New Roman"/>
          <w:b/>
          <w:sz w:val="28"/>
          <w:lang w:val="en-US"/>
        </w:rPr>
      </w:pPr>
    </w:p>
    <w:p w:rsidR="009E1F9D" w:rsidRDefault="009E1F9D" w:rsidP="00B90677">
      <w:pPr>
        <w:rPr>
          <w:rFonts w:ascii="Times New Roman" w:hAnsi="Times New Roman"/>
          <w:b/>
          <w:sz w:val="28"/>
          <w:lang w:val="en-US"/>
        </w:rPr>
      </w:pPr>
    </w:p>
    <w:p w:rsidR="009E1F9D" w:rsidRDefault="009E1F9D" w:rsidP="00B90677">
      <w:pPr>
        <w:rPr>
          <w:rFonts w:ascii="Times New Roman" w:hAnsi="Times New Roman"/>
          <w:b/>
          <w:sz w:val="28"/>
          <w:lang w:val="en-US"/>
        </w:rPr>
      </w:pPr>
    </w:p>
    <w:p w:rsidR="009E1F9D" w:rsidRPr="00AD05B8" w:rsidRDefault="00AD05B8" w:rsidP="009E1F9D">
      <w:pPr>
        <w:keepNext/>
        <w:keepLines/>
        <w:widowControl w:val="0"/>
        <w:shd w:val="clear" w:color="auto" w:fill="000000" w:themeFill="text1"/>
        <w:spacing w:after="336" w:line="420" w:lineRule="exact"/>
        <w:ind w:right="80"/>
        <w:jc w:val="center"/>
        <w:outlineLvl w:val="1"/>
        <w:rPr>
          <w:rFonts w:ascii="Trebuchet MS" w:eastAsia="Times New Roman" w:hAnsi="Trebuchet MS"/>
          <w:b/>
          <w:bCs/>
          <w:color w:val="FFFFFF" w:themeColor="background1"/>
          <w:sz w:val="42"/>
          <w:szCs w:val="42"/>
          <w:lang w:val="en-US" w:eastAsia="ru-RU"/>
        </w:rPr>
      </w:pPr>
      <w:r>
        <w:rPr>
          <w:rFonts w:ascii="Trebuchet MS" w:eastAsia="Times New Roman" w:hAnsi="Trebuchet MS"/>
          <w:b/>
          <w:bCs/>
          <w:color w:val="FFFFFF" w:themeColor="background1"/>
          <w:sz w:val="42"/>
          <w:szCs w:val="42"/>
          <w:lang w:val="en-US" w:eastAsia="ru-RU"/>
        </w:rPr>
        <w:lastRenderedPageBreak/>
        <w:t>FINAL TEST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63"/>
        <w:gridCol w:w="1261"/>
        <w:gridCol w:w="4685"/>
      </w:tblGrid>
      <w:tr w:rsidR="009E1F9D" w:rsidRPr="009E1F9D" w:rsidTr="009E1F9D">
        <w:trPr>
          <w:trHeight w:hRule="exact" w:val="375"/>
          <w:jc w:val="center"/>
        </w:trPr>
        <w:tc>
          <w:tcPr>
            <w:tcW w:w="4163" w:type="dxa"/>
            <w:tcBorders>
              <w:top w:val="single" w:sz="4" w:space="0" w:color="auto"/>
              <w:left w:val="single" w:sz="4" w:space="0" w:color="auto"/>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NAME:……………………………………………………………….</w:t>
            </w:r>
          </w:p>
        </w:tc>
        <w:tc>
          <w:tcPr>
            <w:tcW w:w="1261" w:type="dxa"/>
            <w:tcBorders>
              <w:top w:val="single" w:sz="4" w:space="0" w:color="auto"/>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4685" w:type="dxa"/>
            <w:tcBorders>
              <w:top w:val="single" w:sz="4" w:space="0" w:color="auto"/>
              <w:right w:val="single" w:sz="4" w:space="0" w:color="auto"/>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 xml:space="preserve">                     DATE:</w:t>
            </w:r>
            <w:r w:rsidRPr="009E1F9D">
              <w:rPr>
                <w:rFonts w:ascii="Tahoma" w:eastAsia="Times New Roman" w:hAnsi="Tahoma" w:cs="Tahoma"/>
                <w:color w:val="000000"/>
                <w:sz w:val="24"/>
                <w:szCs w:val="24"/>
                <w:lang w:val="en-US"/>
              </w:rPr>
              <w:tab/>
            </w:r>
          </w:p>
        </w:tc>
      </w:tr>
      <w:tr w:rsidR="009E1F9D" w:rsidRPr="009E1F9D" w:rsidTr="009E1F9D">
        <w:trPr>
          <w:trHeight w:hRule="exact" w:val="555"/>
          <w:jc w:val="center"/>
        </w:trPr>
        <w:tc>
          <w:tcPr>
            <w:tcW w:w="4163" w:type="dxa"/>
            <w:tcBorders>
              <w:top w:val="single" w:sz="4" w:space="0" w:color="auto"/>
              <w:left w:val="single" w:sz="4" w:space="0" w:color="auto"/>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CLASS: 11 ……………..</w:t>
            </w:r>
          </w:p>
        </w:tc>
        <w:tc>
          <w:tcPr>
            <w:tcW w:w="1261" w:type="dxa"/>
            <w:tcBorders>
              <w:top w:val="single" w:sz="4" w:space="0" w:color="auto"/>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4685" w:type="dxa"/>
            <w:tcBorders>
              <w:top w:val="single" w:sz="4" w:space="0" w:color="auto"/>
              <w:right w:val="single" w:sz="4" w:space="0" w:color="auto"/>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 xml:space="preserve">                      MARK:</w:t>
            </w:r>
          </w:p>
        </w:tc>
      </w:tr>
      <w:tr w:rsidR="009E1F9D" w:rsidRPr="009E1F9D" w:rsidTr="009E1F9D">
        <w:trPr>
          <w:trHeight w:hRule="exact" w:val="346"/>
          <w:jc w:val="center"/>
        </w:trPr>
        <w:tc>
          <w:tcPr>
            <w:tcW w:w="4163" w:type="dxa"/>
            <w:tcBorders>
              <w:top w:val="single" w:sz="4" w:space="0" w:color="auto"/>
              <w:left w:val="single" w:sz="4" w:space="0" w:color="auto"/>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1261" w:type="dxa"/>
            <w:tcBorders>
              <w:top w:val="single" w:sz="4" w:space="0" w:color="auto"/>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4685" w:type="dxa"/>
            <w:tcBorders>
              <w:top w:val="single" w:sz="4" w:space="0" w:color="auto"/>
              <w:right w:val="single" w:sz="4" w:space="0" w:color="auto"/>
            </w:tcBorders>
            <w:shd w:val="clear" w:color="auto" w:fill="FFFFFF"/>
            <w:vAlign w:val="bottom"/>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 xml:space="preserve">                                    100</w:t>
            </w:r>
          </w:p>
        </w:tc>
      </w:tr>
      <w:tr w:rsidR="009E1F9D" w:rsidRPr="009E1F9D" w:rsidTr="009E1F9D">
        <w:trPr>
          <w:trHeight w:hRule="exact" w:val="293"/>
          <w:jc w:val="center"/>
        </w:trPr>
        <w:tc>
          <w:tcPr>
            <w:tcW w:w="4163" w:type="dxa"/>
            <w:tcBorders>
              <w:left w:val="single" w:sz="4" w:space="0" w:color="auto"/>
              <w:bottom w:val="single" w:sz="4" w:space="0" w:color="auto"/>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1261" w:type="dxa"/>
            <w:tcBorders>
              <w:bottom w:val="single" w:sz="4" w:space="0" w:color="auto"/>
            </w:tcBorders>
            <w:shd w:val="clear" w:color="auto" w:fill="FFFFFF"/>
          </w:tcPr>
          <w:p w:rsidR="009E1F9D" w:rsidRPr="009E1F9D" w:rsidRDefault="009E1F9D" w:rsidP="009E1F9D">
            <w:pPr>
              <w:widowControl w:val="0"/>
              <w:spacing w:after="0" w:line="240" w:lineRule="auto"/>
              <w:rPr>
                <w:rFonts w:ascii="Tahoma" w:eastAsia="Times New Roman" w:hAnsi="Tahoma" w:cs="Tahoma"/>
                <w:color w:val="000000"/>
                <w:sz w:val="24"/>
                <w:szCs w:val="24"/>
                <w:lang w:val="en-US"/>
              </w:rPr>
            </w:pPr>
          </w:p>
        </w:tc>
        <w:tc>
          <w:tcPr>
            <w:tcW w:w="4685" w:type="dxa"/>
            <w:tcBorders>
              <w:bottom w:val="single" w:sz="4" w:space="0" w:color="auto"/>
              <w:right w:val="single" w:sz="4" w:space="0" w:color="auto"/>
            </w:tcBorders>
            <w:shd w:val="clear" w:color="auto" w:fill="FFFFFF"/>
          </w:tcPr>
          <w:p w:rsidR="009E1F9D" w:rsidRPr="009E1F9D" w:rsidRDefault="009E1F9D" w:rsidP="009E1F9D">
            <w:pPr>
              <w:widowControl w:val="0"/>
              <w:spacing w:after="0" w:line="240" w:lineRule="auto"/>
              <w:jc w:val="right"/>
              <w:rPr>
                <w:rFonts w:ascii="Tahoma" w:eastAsia="Times New Roman" w:hAnsi="Tahoma" w:cs="Tahoma"/>
                <w:color w:val="000000"/>
                <w:sz w:val="24"/>
                <w:szCs w:val="24"/>
                <w:lang w:val="en-US"/>
              </w:rPr>
            </w:pPr>
            <w:r w:rsidRPr="009E1F9D">
              <w:rPr>
                <w:rFonts w:ascii="Tahoma" w:eastAsia="Times New Roman" w:hAnsi="Tahoma" w:cs="Tahoma"/>
                <w:color w:val="000000"/>
                <w:sz w:val="24"/>
                <w:szCs w:val="24"/>
                <w:lang w:val="en-US"/>
              </w:rPr>
              <w:t>(Time: 80 minutes)</w:t>
            </w:r>
          </w:p>
        </w:tc>
      </w:tr>
    </w:tbl>
    <w:p w:rsidR="009E1F9D" w:rsidRPr="009E1F9D" w:rsidRDefault="009E1F9D" w:rsidP="009E1F9D">
      <w:pPr>
        <w:framePr w:w="10109" w:wrap="notBeside" w:vAnchor="text" w:hAnchor="text" w:xAlign="center" w:y="1"/>
        <w:widowControl w:val="0"/>
        <w:spacing w:after="0" w:line="240" w:lineRule="auto"/>
        <w:rPr>
          <w:rFonts w:ascii="Tahoma" w:eastAsia="Times New Roman" w:hAnsi="Tahoma" w:cs="Tahoma"/>
          <w:color w:val="000000"/>
          <w:sz w:val="2"/>
          <w:szCs w:val="2"/>
          <w:lang w:val="en-US"/>
        </w:rPr>
      </w:pPr>
    </w:p>
    <w:p w:rsidR="009E1F9D" w:rsidRPr="009E1F9D" w:rsidRDefault="009E1F9D" w:rsidP="009E1F9D">
      <w:pPr>
        <w:widowControl w:val="0"/>
        <w:spacing w:after="0" w:line="240" w:lineRule="auto"/>
        <w:rPr>
          <w:rFonts w:ascii="Tahoma" w:eastAsia="Times New Roman" w:hAnsi="Tahoma" w:cs="Tahoma"/>
          <w:color w:val="000000"/>
          <w:sz w:val="2"/>
          <w:szCs w:val="2"/>
          <w:lang w:val="en-US"/>
        </w:rPr>
      </w:pPr>
    </w:p>
    <w:p w:rsidR="009E1F9D" w:rsidRPr="009E1F9D" w:rsidRDefault="009E1F9D" w:rsidP="009E1F9D">
      <w:pPr>
        <w:keepNext/>
        <w:keepLines/>
        <w:widowControl w:val="0"/>
        <w:spacing w:before="322" w:after="212" w:line="240" w:lineRule="exact"/>
        <w:outlineLvl w:val="3"/>
        <w:rPr>
          <w:rFonts w:ascii="Trebuchet MS" w:eastAsia="Times New Roman" w:hAnsi="Trebuchet MS"/>
          <w:b/>
          <w:bCs/>
          <w:spacing w:val="-10"/>
          <w:sz w:val="24"/>
          <w:szCs w:val="24"/>
          <w:lang w:eastAsia="ru-RU"/>
        </w:rPr>
      </w:pPr>
      <w:proofErr w:type="spellStart"/>
      <w:r w:rsidRPr="009E1F9D">
        <w:rPr>
          <w:rFonts w:ascii="Trebuchet MS" w:eastAsia="Times New Roman" w:hAnsi="Trebuchet MS"/>
          <w:b/>
          <w:bCs/>
          <w:spacing w:val="-10"/>
          <w:sz w:val="24"/>
          <w:szCs w:val="24"/>
          <w:lang w:eastAsia="ru-RU"/>
        </w:rPr>
        <w:t>Vocabulary</w:t>
      </w:r>
      <w:proofErr w:type="spellEnd"/>
      <w:r w:rsidRPr="009E1F9D">
        <w:rPr>
          <w:rFonts w:ascii="Trebuchet MS" w:eastAsia="Times New Roman" w:hAnsi="Trebuchet MS"/>
          <w:b/>
          <w:bCs/>
          <w:spacing w:val="-10"/>
          <w:sz w:val="24"/>
          <w:szCs w:val="24"/>
          <w:lang w:eastAsia="ru-RU"/>
        </w:rPr>
        <w:t xml:space="preserve"> </w:t>
      </w: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r w:rsidRPr="009E1F9D">
        <w:rPr>
          <w:rFonts w:ascii="Trebuchet MS" w:eastAsia="Times New Roman" w:hAnsi="Trebuchet MS" w:cs="Arial"/>
          <w:b/>
          <w:bCs/>
          <w:color w:val="000000"/>
          <w:sz w:val="19"/>
          <w:szCs w:val="19"/>
          <w:lang w:val="en-US"/>
        </w:rPr>
        <w:t>A Choose the correct word for each pair to complete the exchanges.</w:t>
      </w: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p>
    <w:p w:rsidR="009E1F9D" w:rsidRPr="009E1F9D" w:rsidRDefault="009E1F9D" w:rsidP="009E1F9D">
      <w:pPr>
        <w:widowControl w:val="0"/>
        <w:tabs>
          <w:tab w:val="left" w:pos="2584"/>
        </w:tabs>
        <w:spacing w:after="0" w:line="317" w:lineRule="exact"/>
        <w:ind w:left="40"/>
        <w:rPr>
          <w:rFonts w:ascii="Trebuchet MS" w:eastAsia="Times New Roman" w:hAnsi="Trebuchet MS"/>
          <w:b/>
          <w:i/>
          <w:sz w:val="19"/>
          <w:szCs w:val="19"/>
          <w:lang w:val="en-US" w:eastAsia="ru-RU"/>
        </w:rPr>
      </w:pPr>
      <w:r w:rsidRPr="009E1F9D">
        <w:rPr>
          <w:rFonts w:ascii="Trebuchet MS" w:eastAsia="Times New Roman" w:hAnsi="Trebuchet MS" w:cs="Arial"/>
          <w:bCs/>
          <w:i/>
          <w:color w:val="000000"/>
          <w:sz w:val="19"/>
          <w:szCs w:val="19"/>
          <w:lang w:val="en-US"/>
        </w:rPr>
        <w:t>e.g. desk</w:t>
      </w:r>
      <w:r w:rsidRPr="009E1F9D">
        <w:rPr>
          <w:rFonts w:ascii="Trebuchet MS" w:eastAsia="Times New Roman" w:hAnsi="Trebuchet MS" w:cs="Arial"/>
          <w:bCs/>
          <w:i/>
          <w:color w:val="000000"/>
          <w:sz w:val="19"/>
          <w:szCs w:val="19"/>
          <w:lang w:val="en-US"/>
        </w:rPr>
        <w:tab/>
        <w:t>control</w:t>
      </w:r>
    </w:p>
    <w:p w:rsidR="009E1F9D" w:rsidRPr="009E1F9D" w:rsidRDefault="009E1F9D" w:rsidP="009E1F9D">
      <w:pPr>
        <w:widowControl w:val="0"/>
        <w:spacing w:after="0" w:line="240" w:lineRule="auto"/>
        <w:rPr>
          <w:rFonts w:ascii="Trebuchet MS" w:eastAsia="Times New Roman" w:hAnsi="Trebuchet MS" w:cs="Arial"/>
          <w:bCs/>
          <w:i/>
          <w:color w:val="000000"/>
          <w:sz w:val="19"/>
          <w:szCs w:val="19"/>
          <w:lang w:val="en-US"/>
        </w:rPr>
      </w:pPr>
      <w:r w:rsidRPr="009E1F9D">
        <w:rPr>
          <w:rFonts w:ascii="Trebuchet MS" w:eastAsia="Times New Roman" w:hAnsi="Trebuchet MS" w:cs="Arial"/>
          <w:bCs/>
          <w:i/>
          <w:color w:val="000000"/>
          <w:sz w:val="19"/>
          <w:szCs w:val="19"/>
          <w:lang w:val="en-US"/>
        </w:rPr>
        <w:t xml:space="preserve">a) Do we get our boarding passes when we go through passport </w:t>
      </w:r>
      <w:r w:rsidRPr="009E1F9D">
        <w:rPr>
          <w:rFonts w:ascii="Trebuchet MS" w:eastAsia="Times New Roman" w:hAnsi="Trebuchet MS" w:cs="Arial"/>
          <w:b/>
          <w:iCs/>
          <w:color w:val="000000"/>
          <w:sz w:val="19"/>
          <w:szCs w:val="19"/>
          <w:shd w:val="clear" w:color="auto" w:fill="FFFFFF"/>
          <w:lang w:val="en-US"/>
        </w:rPr>
        <w:t>control</w:t>
      </w:r>
      <w:r w:rsidRPr="009E1F9D">
        <w:rPr>
          <w:rFonts w:ascii="Trebuchet MS" w:eastAsia="Times New Roman" w:hAnsi="Trebuchet MS" w:cs="Arial"/>
          <w:bCs/>
          <w:i/>
          <w:color w:val="000000"/>
          <w:sz w:val="19"/>
          <w:szCs w:val="19"/>
          <w:lang w:val="en-US"/>
        </w:rPr>
        <w:t>?</w:t>
      </w:r>
    </w:p>
    <w:p w:rsidR="009E1F9D" w:rsidRPr="009E1F9D" w:rsidRDefault="009E1F9D" w:rsidP="009E1F9D">
      <w:pPr>
        <w:widowControl w:val="0"/>
        <w:spacing w:after="0" w:line="240" w:lineRule="auto"/>
        <w:rPr>
          <w:rFonts w:ascii="Trebuchet MS" w:eastAsia="Times New Roman" w:hAnsi="Trebuchet MS" w:cs="Arial"/>
          <w:bCs/>
          <w:i/>
          <w:color w:val="000000"/>
          <w:sz w:val="19"/>
          <w:szCs w:val="19"/>
          <w:lang w:val="en-US"/>
        </w:rPr>
      </w:pPr>
      <w:r w:rsidRPr="009E1F9D">
        <w:rPr>
          <w:rFonts w:ascii="Trebuchet MS" w:eastAsia="Times New Roman" w:hAnsi="Trebuchet MS" w:cs="Arial"/>
          <w:bCs/>
          <w:i/>
          <w:color w:val="000000"/>
          <w:sz w:val="19"/>
          <w:szCs w:val="19"/>
          <w:lang w:val="en-US"/>
        </w:rPr>
        <w:t xml:space="preserve">b) No, they give them to us at the check-in </w:t>
      </w:r>
      <w:r w:rsidRPr="009E1F9D">
        <w:rPr>
          <w:rFonts w:ascii="Trebuchet MS" w:eastAsia="Times New Roman" w:hAnsi="Trebuchet MS" w:cs="Arial"/>
          <w:b/>
          <w:iCs/>
          <w:color w:val="000000"/>
          <w:sz w:val="19"/>
          <w:szCs w:val="19"/>
          <w:shd w:val="clear" w:color="auto" w:fill="FFFFFF"/>
          <w:lang w:val="en-US"/>
        </w:rPr>
        <w:t>desk.</w:t>
      </w: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p>
    <w:tbl>
      <w:tblPr>
        <w:tblStyle w:val="7"/>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226"/>
        <w:gridCol w:w="5196"/>
      </w:tblGrid>
      <w:tr w:rsidR="009E1F9D" w:rsidRPr="00FA0307" w:rsidTr="009E1F9D">
        <w:tc>
          <w:tcPr>
            <w:tcW w:w="5276" w:type="dxa"/>
          </w:tcPr>
          <w:p w:rsidR="009E1F9D" w:rsidRPr="009E1F9D" w:rsidRDefault="009E1F9D" w:rsidP="00AD05B8">
            <w:pPr>
              <w:numPr>
                <w:ilvl w:val="0"/>
                <w:numId w:val="24"/>
              </w:numPr>
              <w:tabs>
                <w:tab w:val="left" w:pos="322"/>
              </w:tabs>
              <w:spacing w:after="0" w:line="240" w:lineRule="auto"/>
              <w:ind w:left="20"/>
              <w:rPr>
                <w:rFonts w:ascii="Trebuchet MS" w:hAnsi="Trebuchet MS"/>
                <w:b/>
                <w:sz w:val="19"/>
                <w:szCs w:val="19"/>
                <w:lang w:eastAsia="ru-RU"/>
              </w:rPr>
            </w:pPr>
            <w:proofErr w:type="spellStart"/>
            <w:r w:rsidRPr="009E1F9D">
              <w:rPr>
                <w:rFonts w:ascii="Trebuchet MS" w:hAnsi="Trebuchet MS" w:cs="Arial"/>
                <w:bCs/>
                <w:color w:val="000000"/>
                <w:sz w:val="19"/>
                <w:szCs w:val="19"/>
              </w:rPr>
              <w:t>archaeological</w:t>
            </w:r>
            <w:proofErr w:type="spellEnd"/>
            <w:r w:rsidRPr="009E1F9D">
              <w:rPr>
                <w:rFonts w:ascii="Trebuchet MS" w:hAnsi="Trebuchet MS" w:cs="Arial"/>
                <w:bCs/>
                <w:color w:val="000000"/>
                <w:sz w:val="19"/>
                <w:szCs w:val="19"/>
              </w:rPr>
              <w:t xml:space="preserve">                          </w:t>
            </w:r>
            <w:proofErr w:type="spellStart"/>
            <w:r w:rsidRPr="009E1F9D">
              <w:rPr>
                <w:rFonts w:ascii="Trebuchet MS" w:hAnsi="Trebuchet MS" w:cs="Arial"/>
                <w:bCs/>
                <w:color w:val="000000"/>
                <w:sz w:val="19"/>
                <w:szCs w:val="19"/>
              </w:rPr>
              <w:t>ancient</w:t>
            </w:r>
            <w:proofErr w:type="spellEnd"/>
          </w:p>
          <w:p w:rsidR="009E1F9D" w:rsidRPr="009E1F9D" w:rsidRDefault="009E1F9D" w:rsidP="009E1F9D">
            <w:pPr>
              <w:spacing w:after="0" w:line="360" w:lineRule="auto"/>
              <w:ind w:left="180" w:hanging="180"/>
              <w:rPr>
                <w:rFonts w:ascii="Trebuchet MS" w:hAnsi="Trebuchet MS" w:cs="Arial"/>
                <w:bCs/>
                <w:color w:val="000000"/>
                <w:sz w:val="19"/>
                <w:szCs w:val="19"/>
                <w:lang w:val="en-US"/>
              </w:rPr>
            </w:pPr>
            <w:r w:rsidRPr="009E1F9D">
              <w:rPr>
                <w:rFonts w:ascii="Trebuchet MS" w:hAnsi="Trebuchet MS" w:cs="Arial"/>
                <w:bCs/>
                <w:color w:val="000000"/>
                <w:sz w:val="19"/>
                <w:szCs w:val="19"/>
                <w:lang w:val="en-US"/>
              </w:rPr>
              <w:t>a) Why aren’t visitors allowed on the site when there is an …………………………………………. excavation?</w:t>
            </w:r>
          </w:p>
          <w:p w:rsidR="009E1F9D" w:rsidRPr="009E1F9D" w:rsidRDefault="009E1F9D" w:rsidP="009E1F9D">
            <w:pPr>
              <w:spacing w:after="0" w:line="360" w:lineRule="auto"/>
              <w:ind w:left="180" w:hanging="180"/>
              <w:rPr>
                <w:rFonts w:ascii="Trebuchet MS" w:hAnsi="Trebuchet MS" w:cs="Arial"/>
                <w:bCs/>
                <w:color w:val="000000"/>
                <w:sz w:val="19"/>
                <w:szCs w:val="19"/>
                <w:lang w:val="en-US"/>
              </w:rPr>
            </w:pPr>
            <w:r w:rsidRPr="009E1F9D">
              <w:rPr>
                <w:rFonts w:ascii="Trebuchet MS" w:hAnsi="Trebuchet MS" w:cs="Arial"/>
                <w:bCs/>
                <w:color w:val="000000"/>
                <w:sz w:val="19"/>
                <w:szCs w:val="19"/>
                <w:lang w:val="en-US"/>
              </w:rPr>
              <w:t>b) Because important research is being done to discover what life was like in …………………………………………………. times.</w:t>
            </w:r>
          </w:p>
          <w:p w:rsidR="009E1F9D" w:rsidRPr="009E1F9D" w:rsidRDefault="009E1F9D" w:rsidP="00AD05B8">
            <w:pPr>
              <w:numPr>
                <w:ilvl w:val="0"/>
                <w:numId w:val="24"/>
              </w:numPr>
              <w:tabs>
                <w:tab w:val="left" w:pos="332"/>
                <w:tab w:val="left" w:pos="2377"/>
              </w:tabs>
              <w:spacing w:after="0" w:line="240" w:lineRule="auto"/>
              <w:ind w:left="20"/>
              <w:rPr>
                <w:rFonts w:ascii="Trebuchet MS" w:hAnsi="Trebuchet MS"/>
                <w:b/>
                <w:sz w:val="19"/>
                <w:szCs w:val="19"/>
                <w:lang w:eastAsia="ru-RU"/>
              </w:rPr>
            </w:pPr>
            <w:proofErr w:type="spellStart"/>
            <w:r w:rsidRPr="009E1F9D">
              <w:rPr>
                <w:rFonts w:ascii="Trebuchet MS" w:hAnsi="Trebuchet MS" w:cs="Arial"/>
                <w:bCs/>
                <w:color w:val="000000"/>
                <w:sz w:val="19"/>
                <w:szCs w:val="19"/>
              </w:rPr>
              <w:t>stream</w:t>
            </w:r>
            <w:proofErr w:type="spellEnd"/>
            <w:r w:rsidRPr="009E1F9D">
              <w:rPr>
                <w:rFonts w:ascii="Trebuchet MS" w:hAnsi="Trebuchet MS" w:cs="Arial"/>
                <w:bCs/>
                <w:color w:val="000000"/>
                <w:sz w:val="19"/>
                <w:szCs w:val="19"/>
              </w:rPr>
              <w:tab/>
              <w:t xml:space="preserve">        </w:t>
            </w:r>
            <w:proofErr w:type="spellStart"/>
            <w:r w:rsidRPr="009E1F9D">
              <w:rPr>
                <w:rFonts w:ascii="Trebuchet MS" w:hAnsi="Trebuchet MS" w:cs="Arial"/>
                <w:bCs/>
                <w:color w:val="000000"/>
                <w:sz w:val="19"/>
                <w:szCs w:val="19"/>
              </w:rPr>
              <w:t>river</w:t>
            </w:r>
            <w:proofErr w:type="spellEnd"/>
          </w:p>
          <w:p w:rsidR="009E1F9D" w:rsidRPr="009E1F9D" w:rsidRDefault="009E1F9D" w:rsidP="009E1F9D">
            <w:pPr>
              <w:spacing w:after="0" w:line="240" w:lineRule="auto"/>
              <w:rPr>
                <w:rFonts w:ascii="Trebuchet MS" w:hAnsi="Trebuchet MS" w:cs="Arial"/>
                <w:bCs/>
                <w:color w:val="000000"/>
                <w:sz w:val="19"/>
                <w:szCs w:val="19"/>
                <w:lang w:val="en-US"/>
              </w:rPr>
            </w:pPr>
            <w:r w:rsidRPr="009E1F9D">
              <w:rPr>
                <w:rFonts w:ascii="Trebuchet MS" w:hAnsi="Trebuchet MS" w:cs="Arial"/>
                <w:bCs/>
                <w:color w:val="000000"/>
                <w:sz w:val="19"/>
                <w:szCs w:val="19"/>
                <w:lang w:val="en-US"/>
              </w:rPr>
              <w:t>a) Have you ever been rafting on a ………………………………..?</w:t>
            </w:r>
          </w:p>
          <w:p w:rsidR="009E1F9D" w:rsidRPr="009E1F9D" w:rsidRDefault="009E1F9D" w:rsidP="009E1F9D">
            <w:pPr>
              <w:tabs>
                <w:tab w:val="left" w:leader="dot" w:pos="1814"/>
              </w:tabs>
              <w:spacing w:after="0" w:line="360" w:lineRule="auto"/>
              <w:ind w:left="180" w:right="40" w:hanging="180"/>
              <w:jc w:val="both"/>
              <w:rPr>
                <w:rFonts w:ascii="Trebuchet MS" w:hAnsi="Trebuchet MS"/>
                <w:b/>
                <w:sz w:val="19"/>
                <w:szCs w:val="19"/>
                <w:lang w:val="en-US" w:eastAsia="ru-RU"/>
              </w:rPr>
            </w:pPr>
            <w:r w:rsidRPr="009E1F9D">
              <w:rPr>
                <w:rFonts w:ascii="Trebuchet MS" w:hAnsi="Trebuchet MS" w:cs="Arial"/>
                <w:bCs/>
                <w:color w:val="000000"/>
                <w:sz w:val="19"/>
                <w:szCs w:val="19"/>
                <w:lang w:val="en-US"/>
              </w:rPr>
              <w:t>b) Actually, where I come from there’s just a</w:t>
            </w:r>
            <w:r w:rsidRPr="009E1F9D">
              <w:rPr>
                <w:rFonts w:ascii="Trebuchet MS" w:hAnsi="Trebuchet MS" w:cs="Arial"/>
                <w:bCs/>
                <w:sz w:val="19"/>
                <w:szCs w:val="19"/>
                <w:lang w:val="en-US" w:eastAsia="ru-RU"/>
              </w:rPr>
              <w:t xml:space="preserve"> </w:t>
            </w:r>
            <w:r w:rsidRPr="009E1F9D">
              <w:rPr>
                <w:rFonts w:ascii="Trebuchet MS" w:hAnsi="Trebuchet MS" w:cs="Arial"/>
                <w:bCs/>
                <w:color w:val="000000"/>
                <w:sz w:val="19"/>
                <w:szCs w:val="19"/>
                <w:lang w:val="en-US"/>
              </w:rPr>
              <w:t>little .................................................... flowing through the park, so I’ve never had the chance!</w:t>
            </w:r>
          </w:p>
          <w:p w:rsidR="009E1F9D" w:rsidRPr="009E1F9D" w:rsidRDefault="009E1F9D" w:rsidP="00AD05B8">
            <w:pPr>
              <w:numPr>
                <w:ilvl w:val="0"/>
                <w:numId w:val="24"/>
              </w:numPr>
              <w:tabs>
                <w:tab w:val="left" w:pos="332"/>
                <w:tab w:val="left" w:pos="2367"/>
              </w:tabs>
              <w:spacing w:after="0" w:line="240" w:lineRule="auto"/>
              <w:ind w:left="20"/>
              <w:rPr>
                <w:rFonts w:ascii="Trebuchet MS" w:hAnsi="Trebuchet MS"/>
                <w:b/>
                <w:sz w:val="19"/>
                <w:szCs w:val="19"/>
                <w:lang w:eastAsia="ru-RU"/>
              </w:rPr>
            </w:pPr>
            <w:proofErr w:type="spellStart"/>
            <w:r w:rsidRPr="009E1F9D">
              <w:rPr>
                <w:rFonts w:ascii="Trebuchet MS" w:hAnsi="Trebuchet MS" w:cs="Arial"/>
                <w:bCs/>
                <w:color w:val="000000"/>
                <w:sz w:val="19"/>
                <w:szCs w:val="19"/>
              </w:rPr>
              <w:t>downpour</w:t>
            </w:r>
            <w:proofErr w:type="spellEnd"/>
            <w:r w:rsidRPr="009E1F9D">
              <w:rPr>
                <w:rFonts w:ascii="Trebuchet MS" w:hAnsi="Trebuchet MS" w:cs="Arial"/>
                <w:bCs/>
                <w:color w:val="000000"/>
                <w:sz w:val="19"/>
                <w:szCs w:val="19"/>
              </w:rPr>
              <w:tab/>
              <w:t xml:space="preserve">       </w:t>
            </w:r>
            <w:proofErr w:type="spellStart"/>
            <w:r w:rsidRPr="009E1F9D">
              <w:rPr>
                <w:rFonts w:ascii="Trebuchet MS" w:hAnsi="Trebuchet MS" w:cs="Arial"/>
                <w:bCs/>
                <w:color w:val="000000"/>
                <w:sz w:val="19"/>
                <w:szCs w:val="19"/>
              </w:rPr>
              <w:t>drizzle</w:t>
            </w:r>
            <w:proofErr w:type="spellEnd"/>
          </w:p>
          <w:p w:rsidR="009E1F9D" w:rsidRPr="009E1F9D" w:rsidRDefault="009E1F9D" w:rsidP="009E1F9D">
            <w:pPr>
              <w:spacing w:after="0" w:line="360" w:lineRule="auto"/>
              <w:ind w:left="180" w:hanging="180"/>
              <w:rPr>
                <w:rFonts w:ascii="Trebuchet MS" w:hAnsi="Trebuchet MS" w:cs="Arial"/>
                <w:bCs/>
                <w:color w:val="000000"/>
                <w:sz w:val="19"/>
                <w:szCs w:val="19"/>
                <w:lang w:val="en-US"/>
              </w:rPr>
            </w:pPr>
            <w:r w:rsidRPr="009E1F9D">
              <w:rPr>
                <w:rFonts w:ascii="Trebuchet MS" w:hAnsi="Trebuchet MS" w:cs="Arial"/>
                <w:bCs/>
                <w:color w:val="000000"/>
                <w:sz w:val="19"/>
                <w:szCs w:val="19"/>
                <w:lang w:val="en-US"/>
              </w:rPr>
              <w:t>a) We’d better stay inside in case there is a ……………….….....; I’ve forgotten my umbrella.</w:t>
            </w:r>
          </w:p>
          <w:p w:rsidR="009E1F9D" w:rsidRPr="009E1F9D" w:rsidRDefault="009E1F9D" w:rsidP="009E1F9D">
            <w:pPr>
              <w:spacing w:after="0" w:line="360" w:lineRule="auto"/>
              <w:ind w:left="180" w:hanging="180"/>
              <w:rPr>
                <w:rFonts w:ascii="Trebuchet MS" w:hAnsi="Trebuchet MS" w:cs="Arial"/>
                <w:bCs/>
                <w:color w:val="000000"/>
                <w:sz w:val="19"/>
                <w:szCs w:val="19"/>
                <w:lang w:val="en-US"/>
              </w:rPr>
            </w:pPr>
            <w:r w:rsidRPr="009E1F9D">
              <w:rPr>
                <w:rFonts w:ascii="Trebuchet MS" w:hAnsi="Trebuchet MS" w:cs="Arial"/>
                <w:bCs/>
                <w:color w:val="000000"/>
                <w:sz w:val="19"/>
                <w:szCs w:val="19"/>
                <w:lang w:val="en-US"/>
              </w:rPr>
              <w:t>b) Don’t worry. I heard on the weather forecast that they're only expecting a light …………………………………. today.</w:t>
            </w:r>
          </w:p>
        </w:tc>
        <w:tc>
          <w:tcPr>
            <w:tcW w:w="5276" w:type="dxa"/>
          </w:tcPr>
          <w:p w:rsidR="009E1F9D" w:rsidRPr="009E1F9D" w:rsidRDefault="009E1F9D" w:rsidP="00AD05B8">
            <w:pPr>
              <w:numPr>
                <w:ilvl w:val="0"/>
                <w:numId w:val="24"/>
              </w:numPr>
              <w:tabs>
                <w:tab w:val="left" w:pos="484"/>
              </w:tabs>
              <w:spacing w:after="0" w:line="240" w:lineRule="auto"/>
              <w:ind w:left="300" w:hanging="280"/>
              <w:rPr>
                <w:rFonts w:ascii="Trebuchet MS" w:hAnsi="Trebuchet MS"/>
                <w:b/>
                <w:sz w:val="19"/>
                <w:szCs w:val="19"/>
                <w:lang w:eastAsia="ru-RU"/>
              </w:rPr>
            </w:pPr>
            <w:proofErr w:type="spellStart"/>
            <w:r w:rsidRPr="009E1F9D">
              <w:rPr>
                <w:rFonts w:ascii="Trebuchet MS" w:hAnsi="Trebuchet MS" w:cs="Arial"/>
                <w:bCs/>
                <w:color w:val="000000"/>
                <w:sz w:val="19"/>
                <w:szCs w:val="19"/>
              </w:rPr>
              <w:t>contribution</w:t>
            </w:r>
            <w:proofErr w:type="spellEnd"/>
            <w:r w:rsidRPr="009E1F9D">
              <w:rPr>
                <w:rFonts w:ascii="Trebuchet MS" w:hAnsi="Trebuchet MS" w:cs="Arial"/>
                <w:bCs/>
                <w:color w:val="000000"/>
                <w:sz w:val="19"/>
                <w:szCs w:val="19"/>
              </w:rPr>
              <w:tab/>
              <w:t xml:space="preserve">               </w:t>
            </w:r>
            <w:proofErr w:type="spellStart"/>
            <w:r w:rsidRPr="009E1F9D">
              <w:rPr>
                <w:rFonts w:ascii="Trebuchet MS" w:hAnsi="Trebuchet MS" w:cs="Arial"/>
                <w:bCs/>
                <w:color w:val="000000"/>
                <w:sz w:val="19"/>
                <w:szCs w:val="19"/>
              </w:rPr>
              <w:t>legacy</w:t>
            </w:r>
            <w:proofErr w:type="spellEnd"/>
          </w:p>
          <w:p w:rsidR="009E1F9D" w:rsidRPr="009E1F9D" w:rsidRDefault="009E1F9D" w:rsidP="00AD05B8">
            <w:pPr>
              <w:numPr>
                <w:ilvl w:val="0"/>
                <w:numId w:val="25"/>
              </w:numPr>
              <w:tabs>
                <w:tab w:val="left" w:pos="308"/>
              </w:tabs>
              <w:spacing w:after="0" w:line="360" w:lineRule="auto"/>
              <w:ind w:left="300" w:right="20" w:hanging="280"/>
              <w:rPr>
                <w:rFonts w:ascii="Trebuchet MS" w:hAnsi="Trebuchet MS"/>
                <w:b/>
                <w:sz w:val="19"/>
                <w:szCs w:val="19"/>
                <w:lang w:val="en-US" w:eastAsia="ru-RU"/>
              </w:rPr>
            </w:pPr>
            <w:r w:rsidRPr="009E1F9D">
              <w:rPr>
                <w:rFonts w:ascii="Trebuchet MS" w:hAnsi="Trebuchet MS" w:cs="Arial"/>
                <w:bCs/>
                <w:color w:val="000000"/>
                <w:sz w:val="19"/>
                <w:szCs w:val="19"/>
                <w:lang w:val="en-US"/>
              </w:rPr>
              <w:t>Did you know that Richard Branson, the owner of Virgin Atlantic Airways, has received awards for his .................................... to air travel?</w:t>
            </w:r>
          </w:p>
          <w:p w:rsidR="009E1F9D" w:rsidRPr="009E1F9D" w:rsidRDefault="009E1F9D" w:rsidP="00AD05B8">
            <w:pPr>
              <w:numPr>
                <w:ilvl w:val="0"/>
                <w:numId w:val="25"/>
              </w:numPr>
              <w:tabs>
                <w:tab w:val="left" w:pos="294"/>
                <w:tab w:val="right" w:leader="dot" w:pos="4036"/>
              </w:tabs>
              <w:spacing w:after="0" w:line="360" w:lineRule="auto"/>
              <w:ind w:left="300" w:hanging="280"/>
              <w:rPr>
                <w:rFonts w:ascii="Trebuchet MS" w:hAnsi="Trebuchet MS"/>
                <w:b/>
                <w:sz w:val="19"/>
                <w:szCs w:val="19"/>
                <w:lang w:val="en-US" w:eastAsia="ru-RU"/>
              </w:rPr>
            </w:pPr>
            <w:r w:rsidRPr="009E1F9D">
              <w:rPr>
                <w:rFonts w:ascii="Arial" w:hAnsi="Arial" w:cs="Arial"/>
                <w:bCs/>
                <w:color w:val="000000"/>
                <w:sz w:val="17"/>
                <w:szCs w:val="17"/>
                <w:shd w:val="clear" w:color="auto" w:fill="FFFFFF"/>
                <w:lang w:val="en-US"/>
              </w:rPr>
              <w:t>Oh, really? That's quite a</w:t>
            </w:r>
            <w:r w:rsidRPr="009E1F9D">
              <w:rPr>
                <w:rFonts w:ascii="Arial" w:hAnsi="Arial" w:cs="Arial"/>
                <w:bCs/>
                <w:color w:val="000000"/>
                <w:sz w:val="17"/>
                <w:szCs w:val="17"/>
                <w:shd w:val="clear" w:color="auto" w:fill="FFFFFF"/>
                <w:lang w:val="en-US"/>
              </w:rPr>
              <w:tab/>
              <w:t>to</w:t>
            </w:r>
          </w:p>
          <w:p w:rsidR="009E1F9D" w:rsidRPr="009E1F9D" w:rsidRDefault="009E1F9D" w:rsidP="009E1F9D">
            <w:pPr>
              <w:spacing w:after="0" w:line="240" w:lineRule="auto"/>
              <w:ind w:left="300"/>
              <w:rPr>
                <w:rFonts w:ascii="Trebuchet MS" w:hAnsi="Trebuchet MS"/>
                <w:b/>
                <w:sz w:val="19"/>
                <w:szCs w:val="19"/>
                <w:lang w:eastAsia="ru-RU"/>
              </w:rPr>
            </w:pPr>
            <w:proofErr w:type="spellStart"/>
            <w:r w:rsidRPr="009E1F9D">
              <w:rPr>
                <w:rFonts w:ascii="Arial" w:hAnsi="Arial" w:cs="Arial"/>
                <w:bCs/>
                <w:color w:val="000000"/>
                <w:sz w:val="17"/>
                <w:szCs w:val="17"/>
                <w:shd w:val="clear" w:color="auto" w:fill="FFFFFF"/>
              </w:rPr>
              <w:t>leave</w:t>
            </w:r>
            <w:proofErr w:type="spellEnd"/>
            <w:r w:rsidRPr="009E1F9D">
              <w:rPr>
                <w:rFonts w:ascii="Arial" w:hAnsi="Arial" w:cs="Arial"/>
                <w:bCs/>
                <w:color w:val="000000"/>
                <w:sz w:val="17"/>
                <w:szCs w:val="17"/>
                <w:shd w:val="clear" w:color="auto" w:fill="FFFFFF"/>
              </w:rPr>
              <w:t xml:space="preserve"> </w:t>
            </w:r>
            <w:proofErr w:type="spellStart"/>
            <w:r w:rsidRPr="009E1F9D">
              <w:rPr>
                <w:rFonts w:ascii="Arial" w:hAnsi="Arial" w:cs="Arial"/>
                <w:bCs/>
                <w:color w:val="000000"/>
                <w:sz w:val="17"/>
                <w:szCs w:val="17"/>
                <w:shd w:val="clear" w:color="auto" w:fill="FFFFFF"/>
              </w:rPr>
              <w:t>his</w:t>
            </w:r>
            <w:proofErr w:type="spellEnd"/>
            <w:r w:rsidRPr="009E1F9D">
              <w:rPr>
                <w:rFonts w:ascii="Arial" w:hAnsi="Arial" w:cs="Arial"/>
                <w:bCs/>
                <w:color w:val="000000"/>
                <w:sz w:val="17"/>
                <w:szCs w:val="17"/>
                <w:shd w:val="clear" w:color="auto" w:fill="FFFFFF"/>
              </w:rPr>
              <w:t xml:space="preserve"> </w:t>
            </w:r>
            <w:proofErr w:type="spellStart"/>
            <w:r w:rsidRPr="009E1F9D">
              <w:rPr>
                <w:rFonts w:ascii="Arial" w:hAnsi="Arial" w:cs="Arial"/>
                <w:bCs/>
                <w:color w:val="000000"/>
                <w:sz w:val="17"/>
                <w:szCs w:val="17"/>
                <w:shd w:val="clear" w:color="auto" w:fill="FFFFFF"/>
              </w:rPr>
              <w:t>children</w:t>
            </w:r>
            <w:proofErr w:type="spellEnd"/>
            <w:r w:rsidRPr="009E1F9D">
              <w:rPr>
                <w:rFonts w:ascii="Arial" w:hAnsi="Arial" w:cs="Arial"/>
                <w:bCs/>
                <w:color w:val="000000"/>
                <w:sz w:val="17"/>
                <w:szCs w:val="17"/>
                <w:shd w:val="clear" w:color="auto" w:fill="FFFFFF"/>
              </w:rPr>
              <w:t>.</w:t>
            </w:r>
          </w:p>
          <w:p w:rsidR="009E1F9D" w:rsidRPr="009E1F9D" w:rsidRDefault="009E1F9D" w:rsidP="00AD05B8">
            <w:pPr>
              <w:numPr>
                <w:ilvl w:val="0"/>
                <w:numId w:val="24"/>
              </w:numPr>
              <w:tabs>
                <w:tab w:val="right" w:pos="304"/>
              </w:tabs>
              <w:spacing w:after="123" w:line="240" w:lineRule="auto"/>
              <w:ind w:left="300" w:hanging="280"/>
              <w:rPr>
                <w:rFonts w:ascii="Trebuchet MS" w:hAnsi="Trebuchet MS"/>
                <w:b/>
                <w:sz w:val="19"/>
                <w:szCs w:val="19"/>
                <w:lang w:eastAsia="ru-RU"/>
              </w:rPr>
            </w:pPr>
            <w:proofErr w:type="spellStart"/>
            <w:r w:rsidRPr="009E1F9D">
              <w:rPr>
                <w:rFonts w:ascii="Arial" w:hAnsi="Arial" w:cs="Arial"/>
                <w:bCs/>
                <w:color w:val="000000"/>
                <w:sz w:val="17"/>
                <w:szCs w:val="17"/>
                <w:shd w:val="clear" w:color="auto" w:fill="FFFFFF"/>
              </w:rPr>
              <w:t>familiar</w:t>
            </w:r>
            <w:proofErr w:type="spellEnd"/>
            <w:r w:rsidRPr="009E1F9D">
              <w:rPr>
                <w:rFonts w:ascii="Arial" w:hAnsi="Arial" w:cs="Arial"/>
                <w:bCs/>
                <w:color w:val="000000"/>
                <w:sz w:val="17"/>
                <w:szCs w:val="17"/>
                <w:shd w:val="clear" w:color="auto" w:fill="FFFFFF"/>
              </w:rPr>
              <w:tab/>
              <w:t xml:space="preserve">                               </w:t>
            </w:r>
            <w:proofErr w:type="spellStart"/>
            <w:r w:rsidRPr="009E1F9D">
              <w:rPr>
                <w:rFonts w:ascii="Arial" w:hAnsi="Arial" w:cs="Arial"/>
                <w:bCs/>
                <w:color w:val="000000"/>
                <w:sz w:val="17"/>
                <w:szCs w:val="17"/>
                <w:shd w:val="clear" w:color="auto" w:fill="FFFFFF"/>
              </w:rPr>
              <w:t>known</w:t>
            </w:r>
            <w:proofErr w:type="spellEnd"/>
          </w:p>
          <w:p w:rsidR="009E1F9D" w:rsidRPr="009E1F9D" w:rsidRDefault="009E1F9D" w:rsidP="009E1F9D">
            <w:pPr>
              <w:spacing w:after="0" w:line="240" w:lineRule="auto"/>
              <w:ind w:left="304" w:hanging="304"/>
              <w:rPr>
                <w:rFonts w:ascii="Arial" w:hAnsi="Arial" w:cs="Arial"/>
                <w:bCs/>
                <w:color w:val="000000"/>
                <w:sz w:val="17"/>
                <w:szCs w:val="17"/>
                <w:shd w:val="clear" w:color="auto" w:fill="FFFFFF"/>
                <w:lang w:val="en-US"/>
              </w:rPr>
            </w:pPr>
            <w:r w:rsidRPr="009E1F9D">
              <w:rPr>
                <w:rFonts w:ascii="Arial" w:hAnsi="Arial" w:cs="Arial"/>
                <w:bCs/>
                <w:color w:val="000000"/>
                <w:sz w:val="17"/>
                <w:szCs w:val="17"/>
                <w:shd w:val="clear" w:color="auto" w:fill="FFFFFF"/>
                <w:lang w:val="en-US"/>
              </w:rPr>
              <w:t>a) Do you know that man over there? He looks ………………..</w:t>
            </w:r>
          </w:p>
          <w:p w:rsidR="009E1F9D" w:rsidRPr="009E1F9D" w:rsidRDefault="009E1F9D" w:rsidP="009E1F9D">
            <w:pPr>
              <w:tabs>
                <w:tab w:val="left" w:leader="dot" w:pos="2526"/>
              </w:tabs>
              <w:spacing w:after="123" w:line="360" w:lineRule="auto"/>
              <w:ind w:left="20"/>
              <w:rPr>
                <w:rFonts w:ascii="Trebuchet MS" w:hAnsi="Trebuchet MS"/>
                <w:b/>
                <w:sz w:val="19"/>
                <w:szCs w:val="19"/>
                <w:lang w:val="en-US" w:eastAsia="ru-RU"/>
              </w:rPr>
            </w:pPr>
            <w:r w:rsidRPr="009E1F9D">
              <w:rPr>
                <w:rFonts w:ascii="Arial" w:hAnsi="Arial" w:cs="Arial"/>
                <w:bCs/>
                <w:color w:val="000000"/>
                <w:sz w:val="17"/>
                <w:szCs w:val="17"/>
                <w:shd w:val="clear" w:color="auto" w:fill="FFFFFF"/>
                <w:lang w:val="en-US"/>
              </w:rPr>
              <w:t>Well, he is ......................................... to be successful in the business world.</w:t>
            </w:r>
          </w:p>
          <w:p w:rsidR="009E1F9D" w:rsidRPr="009E1F9D" w:rsidRDefault="009E1F9D" w:rsidP="00AD05B8">
            <w:pPr>
              <w:numPr>
                <w:ilvl w:val="0"/>
                <w:numId w:val="24"/>
              </w:numPr>
              <w:tabs>
                <w:tab w:val="right" w:pos="304"/>
              </w:tabs>
              <w:spacing w:after="0" w:line="240" w:lineRule="auto"/>
              <w:ind w:left="300" w:hanging="280"/>
              <w:rPr>
                <w:rFonts w:ascii="Trebuchet MS" w:hAnsi="Trebuchet MS"/>
                <w:b/>
                <w:sz w:val="19"/>
                <w:szCs w:val="19"/>
                <w:lang w:eastAsia="ru-RU"/>
              </w:rPr>
            </w:pPr>
            <w:proofErr w:type="spellStart"/>
            <w:r w:rsidRPr="009E1F9D">
              <w:rPr>
                <w:rFonts w:ascii="Arial" w:hAnsi="Arial" w:cs="Arial"/>
                <w:bCs/>
                <w:color w:val="000000"/>
                <w:sz w:val="17"/>
                <w:szCs w:val="17"/>
                <w:shd w:val="clear" w:color="auto" w:fill="FFFFFF"/>
              </w:rPr>
              <w:t>fail</w:t>
            </w:r>
            <w:proofErr w:type="spellEnd"/>
            <w:r w:rsidRPr="009E1F9D">
              <w:rPr>
                <w:rFonts w:ascii="Arial" w:hAnsi="Arial" w:cs="Arial"/>
                <w:bCs/>
                <w:color w:val="000000"/>
                <w:sz w:val="17"/>
                <w:szCs w:val="17"/>
                <w:shd w:val="clear" w:color="auto" w:fill="FFFFFF"/>
              </w:rPr>
              <w:tab/>
              <w:t xml:space="preserve">                                               </w:t>
            </w:r>
            <w:proofErr w:type="spellStart"/>
            <w:r w:rsidRPr="009E1F9D">
              <w:rPr>
                <w:rFonts w:ascii="Arial" w:hAnsi="Arial" w:cs="Arial"/>
                <w:bCs/>
                <w:color w:val="000000"/>
                <w:sz w:val="17"/>
                <w:szCs w:val="17"/>
                <w:shd w:val="clear" w:color="auto" w:fill="FFFFFF"/>
              </w:rPr>
              <w:t>miss</w:t>
            </w:r>
            <w:proofErr w:type="spellEnd"/>
          </w:p>
          <w:p w:rsidR="009E1F9D" w:rsidRPr="009E1F9D" w:rsidRDefault="009E1F9D" w:rsidP="00AD05B8">
            <w:pPr>
              <w:numPr>
                <w:ilvl w:val="0"/>
                <w:numId w:val="26"/>
              </w:numPr>
              <w:tabs>
                <w:tab w:val="left" w:pos="294"/>
                <w:tab w:val="left" w:leader="dot" w:pos="4302"/>
              </w:tabs>
              <w:spacing w:after="0" w:line="240" w:lineRule="auto"/>
              <w:ind w:left="300" w:hanging="280"/>
              <w:rPr>
                <w:rFonts w:ascii="Trebuchet MS" w:hAnsi="Trebuchet MS"/>
                <w:b/>
                <w:sz w:val="19"/>
                <w:szCs w:val="19"/>
                <w:lang w:val="en-US" w:eastAsia="ru-RU"/>
              </w:rPr>
            </w:pPr>
            <w:r w:rsidRPr="009E1F9D">
              <w:rPr>
                <w:rFonts w:ascii="Trebuchet MS" w:hAnsi="Trebuchet MS" w:cs="Arial"/>
                <w:bCs/>
                <w:color w:val="000000"/>
                <w:sz w:val="19"/>
                <w:szCs w:val="19"/>
                <w:lang w:val="en-US"/>
              </w:rPr>
              <w:t xml:space="preserve">When you go to Rome again, don’t ........................................ the chance to visit the </w:t>
            </w:r>
            <w:proofErr w:type="spellStart"/>
            <w:r w:rsidRPr="009E1F9D">
              <w:rPr>
                <w:rFonts w:ascii="Trebuchet MS" w:hAnsi="Trebuchet MS" w:cs="Arial"/>
                <w:bCs/>
                <w:color w:val="000000"/>
                <w:sz w:val="19"/>
                <w:szCs w:val="19"/>
                <w:lang w:val="en-US"/>
              </w:rPr>
              <w:t>Colosseum</w:t>
            </w:r>
            <w:proofErr w:type="spellEnd"/>
            <w:r w:rsidRPr="009E1F9D">
              <w:rPr>
                <w:rFonts w:ascii="Trebuchet MS" w:hAnsi="Trebuchet MS" w:cs="Arial"/>
                <w:bCs/>
                <w:color w:val="000000"/>
                <w:sz w:val="19"/>
                <w:szCs w:val="19"/>
                <w:lang w:val="en-US"/>
              </w:rPr>
              <w:t>.</w:t>
            </w:r>
          </w:p>
          <w:p w:rsidR="009E1F9D" w:rsidRPr="009E1F9D" w:rsidRDefault="009E1F9D" w:rsidP="009E1F9D">
            <w:pPr>
              <w:spacing w:after="0" w:line="240" w:lineRule="auto"/>
              <w:ind w:left="304" w:hanging="304"/>
              <w:rPr>
                <w:rFonts w:ascii="Trebuchet MS" w:hAnsi="Trebuchet MS" w:cs="Arial"/>
                <w:bCs/>
                <w:color w:val="000000"/>
                <w:sz w:val="19"/>
                <w:szCs w:val="19"/>
                <w:lang w:val="en-US"/>
              </w:rPr>
            </w:pPr>
            <w:r w:rsidRPr="009E1F9D">
              <w:rPr>
                <w:rFonts w:ascii="Trebuchet MS" w:hAnsi="Trebuchet MS" w:cs="Arial"/>
                <w:bCs/>
                <w:color w:val="000000"/>
                <w:sz w:val="19"/>
                <w:szCs w:val="19"/>
                <w:lang w:val="en-US"/>
              </w:rPr>
              <w:t>b) You’re right. I won’t …………………………….. to do it this time!</w:t>
            </w:r>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6X2    12</w:t>
      </w: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r w:rsidRPr="009E1F9D">
        <w:rPr>
          <w:rFonts w:ascii="Trebuchet MS" w:eastAsia="Times New Roman" w:hAnsi="Trebuchet MS" w:cs="Arial"/>
          <w:b/>
          <w:bCs/>
          <w:color w:val="000000"/>
          <w:sz w:val="19"/>
          <w:szCs w:val="19"/>
        </w:rPr>
        <w:t>В</w:t>
      </w:r>
      <w:r w:rsidRPr="009E1F9D">
        <w:rPr>
          <w:rFonts w:ascii="Trebuchet MS" w:eastAsia="Times New Roman" w:hAnsi="Trebuchet MS" w:cs="Arial"/>
          <w:b/>
          <w:bCs/>
          <w:color w:val="000000"/>
          <w:sz w:val="19"/>
          <w:szCs w:val="19"/>
          <w:lang w:val="en-US"/>
        </w:rPr>
        <w:t xml:space="preserve"> Fill in the correct word. There are three answers you do not need to use.</w:t>
      </w: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p>
    <w:p w:rsidR="009E1F9D" w:rsidRPr="009E1F9D" w:rsidRDefault="009E1F9D" w:rsidP="009E1F9D">
      <w:pPr>
        <w:widowControl w:val="0"/>
        <w:spacing w:after="0" w:line="240" w:lineRule="auto"/>
        <w:rPr>
          <w:rFonts w:ascii="Trebuchet MS" w:eastAsia="Times New Roman" w:hAnsi="Trebuchet MS" w:cs="Arial"/>
          <w:bCs/>
          <w:i/>
          <w:color w:val="000000"/>
          <w:sz w:val="19"/>
          <w:szCs w:val="19"/>
          <w:lang w:val="en-US"/>
        </w:rPr>
      </w:pPr>
      <w:r w:rsidRPr="009E1F9D">
        <w:rPr>
          <w:rFonts w:ascii="Trebuchet MS" w:eastAsia="Times New Roman" w:hAnsi="Trebuchet MS" w:cs="Arial"/>
          <w:bCs/>
          <w:i/>
          <w:color w:val="000000"/>
          <w:sz w:val="19"/>
          <w:szCs w:val="19"/>
          <w:lang w:val="en-US"/>
        </w:rPr>
        <w:t xml:space="preserve">• forecast </w:t>
      </w:r>
      <w:r w:rsidRPr="009E1F9D">
        <w:rPr>
          <w:rFonts w:ascii="Trebuchet MS" w:eastAsia="Times New Roman" w:hAnsi="Trebuchet MS" w:cs="Arial"/>
          <w:bCs/>
          <w:i/>
          <w:color w:val="000000"/>
          <w:sz w:val="19"/>
          <w:szCs w:val="19"/>
          <w:lang w:val="en-US"/>
        </w:rPr>
        <w:tab/>
        <w:t xml:space="preserve">• utmost </w:t>
      </w:r>
      <w:r w:rsidRPr="009E1F9D">
        <w:rPr>
          <w:rFonts w:ascii="Trebuchet MS" w:eastAsia="Times New Roman" w:hAnsi="Trebuchet MS" w:cs="Arial"/>
          <w:bCs/>
          <w:i/>
          <w:color w:val="000000"/>
          <w:sz w:val="19"/>
          <w:szCs w:val="19"/>
          <w:lang w:val="en-US"/>
        </w:rPr>
        <w:tab/>
        <w:t xml:space="preserve">• storm </w:t>
      </w:r>
      <w:r w:rsidRPr="009E1F9D">
        <w:rPr>
          <w:rFonts w:ascii="Trebuchet MS" w:eastAsia="Times New Roman" w:hAnsi="Trebuchet MS" w:cs="Arial"/>
          <w:bCs/>
          <w:i/>
          <w:color w:val="000000"/>
          <w:sz w:val="19"/>
          <w:szCs w:val="19"/>
          <w:lang w:val="en-US"/>
        </w:rPr>
        <w:tab/>
        <w:t xml:space="preserve">• remote </w:t>
      </w:r>
      <w:r w:rsidRPr="009E1F9D">
        <w:rPr>
          <w:rFonts w:ascii="Trebuchet MS" w:eastAsia="Times New Roman" w:hAnsi="Trebuchet MS" w:cs="Arial"/>
          <w:bCs/>
          <w:i/>
          <w:color w:val="000000"/>
          <w:sz w:val="19"/>
          <w:szCs w:val="19"/>
          <w:lang w:val="en-US"/>
        </w:rPr>
        <w:tab/>
        <w:t xml:space="preserve">• unique </w:t>
      </w:r>
      <w:r w:rsidRPr="009E1F9D">
        <w:rPr>
          <w:rFonts w:ascii="Trebuchet MS" w:eastAsia="Times New Roman" w:hAnsi="Trebuchet MS" w:cs="Arial"/>
          <w:bCs/>
          <w:i/>
          <w:color w:val="000000"/>
          <w:sz w:val="19"/>
          <w:szCs w:val="19"/>
          <w:lang w:val="en-US"/>
        </w:rPr>
        <w:tab/>
        <w:t xml:space="preserve">• clap </w:t>
      </w:r>
      <w:r w:rsidRPr="009E1F9D">
        <w:rPr>
          <w:rFonts w:ascii="Trebuchet MS" w:eastAsia="Times New Roman" w:hAnsi="Trebuchet MS" w:cs="Arial"/>
          <w:bCs/>
          <w:i/>
          <w:color w:val="000000"/>
          <w:sz w:val="19"/>
          <w:szCs w:val="19"/>
          <w:lang w:val="en-US"/>
        </w:rPr>
        <w:tab/>
        <w:t xml:space="preserve">• bolt </w:t>
      </w:r>
      <w:r w:rsidRPr="009E1F9D">
        <w:rPr>
          <w:rFonts w:ascii="Trebuchet MS" w:eastAsia="Times New Roman" w:hAnsi="Trebuchet MS" w:cs="Arial"/>
          <w:bCs/>
          <w:i/>
          <w:color w:val="000000"/>
          <w:sz w:val="19"/>
          <w:szCs w:val="19"/>
          <w:lang w:val="en-US"/>
        </w:rPr>
        <w:tab/>
      </w:r>
      <w:r w:rsidRPr="009E1F9D">
        <w:rPr>
          <w:rFonts w:ascii="Trebuchet MS" w:eastAsia="Times New Roman" w:hAnsi="Trebuchet MS" w:cs="Arial"/>
          <w:bCs/>
          <w:i/>
          <w:color w:val="000000"/>
          <w:sz w:val="19"/>
          <w:szCs w:val="19"/>
          <w:lang w:val="en-US"/>
        </w:rPr>
        <w:tab/>
        <w:t xml:space="preserve">• consult </w:t>
      </w:r>
      <w:r w:rsidRPr="009E1F9D">
        <w:rPr>
          <w:rFonts w:ascii="Trebuchet MS" w:eastAsia="Times New Roman" w:hAnsi="Trebuchet MS" w:cs="Arial"/>
          <w:bCs/>
          <w:i/>
          <w:color w:val="000000"/>
          <w:sz w:val="19"/>
          <w:szCs w:val="19"/>
          <w:lang w:val="en-US"/>
        </w:rPr>
        <w:tab/>
        <w:t xml:space="preserve">• bridge </w:t>
      </w:r>
      <w:r w:rsidRPr="009E1F9D">
        <w:rPr>
          <w:rFonts w:ascii="Trebuchet MS" w:eastAsia="Times New Roman" w:hAnsi="Trebuchet MS" w:cs="Arial"/>
          <w:bCs/>
          <w:i/>
          <w:color w:val="000000"/>
          <w:sz w:val="19"/>
          <w:szCs w:val="19"/>
          <w:lang w:val="en-US"/>
        </w:rPr>
        <w:tab/>
        <w:t xml:space="preserve">• jet </w:t>
      </w:r>
      <w:r w:rsidRPr="009E1F9D">
        <w:rPr>
          <w:rFonts w:ascii="Trebuchet MS" w:eastAsia="Times New Roman" w:hAnsi="Trebuchet MS" w:cs="Arial"/>
          <w:bCs/>
          <w:i/>
          <w:color w:val="000000"/>
          <w:sz w:val="19"/>
          <w:szCs w:val="19"/>
          <w:lang w:val="en-US"/>
        </w:rPr>
        <w:tab/>
        <w:t xml:space="preserve">• rain </w:t>
      </w:r>
      <w:r w:rsidRPr="009E1F9D">
        <w:rPr>
          <w:rFonts w:ascii="Trebuchet MS" w:eastAsia="Times New Roman" w:hAnsi="Trebuchet MS" w:cs="Arial"/>
          <w:bCs/>
          <w:i/>
          <w:color w:val="000000"/>
          <w:sz w:val="19"/>
          <w:szCs w:val="19"/>
          <w:lang w:val="en-US"/>
        </w:rPr>
        <w:tab/>
      </w:r>
      <w:r w:rsidRPr="009E1F9D">
        <w:rPr>
          <w:rFonts w:ascii="Trebuchet MS" w:eastAsia="Times New Roman" w:hAnsi="Trebuchet MS" w:cs="Arial"/>
          <w:bCs/>
          <w:i/>
          <w:color w:val="000000"/>
          <w:sz w:val="19"/>
          <w:szCs w:val="19"/>
          <w:lang w:val="en-US"/>
        </w:rPr>
        <w:tab/>
        <w:t xml:space="preserve">• assume </w:t>
      </w:r>
      <w:r w:rsidRPr="009E1F9D">
        <w:rPr>
          <w:rFonts w:ascii="Trebuchet MS" w:eastAsia="Times New Roman" w:hAnsi="Trebuchet MS" w:cs="Arial"/>
          <w:bCs/>
          <w:i/>
          <w:color w:val="000000"/>
          <w:sz w:val="19"/>
          <w:szCs w:val="19"/>
          <w:lang w:val="en-US"/>
        </w:rPr>
        <w:tab/>
        <w:t xml:space="preserve">• depiction </w:t>
      </w:r>
      <w:r w:rsidRPr="009E1F9D">
        <w:rPr>
          <w:rFonts w:ascii="Trebuchet MS" w:eastAsia="Times New Roman" w:hAnsi="Trebuchet MS" w:cs="Arial"/>
          <w:bCs/>
          <w:i/>
          <w:color w:val="000000"/>
          <w:sz w:val="19"/>
          <w:szCs w:val="19"/>
          <w:lang w:val="en-US"/>
        </w:rPr>
        <w:tab/>
        <w:t xml:space="preserve">• become </w:t>
      </w:r>
      <w:r w:rsidRPr="009E1F9D">
        <w:rPr>
          <w:rFonts w:ascii="Trebuchet MS" w:eastAsia="Times New Roman" w:hAnsi="Trebuchet MS" w:cs="Arial"/>
          <w:bCs/>
          <w:i/>
          <w:color w:val="000000"/>
          <w:sz w:val="19"/>
          <w:szCs w:val="19"/>
          <w:lang w:val="en-US"/>
        </w:rPr>
        <w:tab/>
        <w:t>• gust</w:t>
      </w: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p>
    <w:p w:rsidR="009E1F9D" w:rsidRPr="009E1F9D" w:rsidRDefault="009E1F9D" w:rsidP="00AD05B8">
      <w:pPr>
        <w:widowControl w:val="0"/>
        <w:numPr>
          <w:ilvl w:val="0"/>
          <w:numId w:val="27"/>
        </w:numPr>
        <w:tabs>
          <w:tab w:val="left"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The architect designed this building in an attempt to</w:t>
      </w:r>
      <w:r w:rsidRPr="009E1F9D">
        <w:rPr>
          <w:rFonts w:ascii="Trebuchet MS" w:eastAsia="Times New Roman" w:hAnsi="Trebuchet MS" w:cs="Arial"/>
          <w:bCs/>
          <w:color w:val="000000"/>
          <w:sz w:val="19"/>
          <w:szCs w:val="19"/>
          <w:lang w:val="en-US"/>
        </w:rPr>
        <w:tab/>
        <w:t>……………………………………………… the gap between modern and traditional architecture.</w:t>
      </w:r>
    </w:p>
    <w:p w:rsidR="009E1F9D" w:rsidRPr="009E1F9D" w:rsidRDefault="009E1F9D" w:rsidP="00AD05B8">
      <w:pPr>
        <w:widowControl w:val="0"/>
        <w:numPr>
          <w:ilvl w:val="0"/>
          <w:numId w:val="27"/>
        </w:numPr>
        <w:tabs>
          <w:tab w:val="num"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Punctuality is of the ………………………………………………… importance in both the USA and the UK.</w:t>
      </w:r>
    </w:p>
    <w:p w:rsidR="009E1F9D" w:rsidRPr="009E1F9D" w:rsidRDefault="009E1F9D" w:rsidP="00AD05B8">
      <w:pPr>
        <w:widowControl w:val="0"/>
        <w:numPr>
          <w:ilvl w:val="0"/>
          <w:numId w:val="27"/>
        </w:numPr>
        <w:tabs>
          <w:tab w:val="num"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My uncle lives in a ………………………………………………… village which is a two-hour drive from the nearest town.</w:t>
      </w:r>
    </w:p>
    <w:p w:rsidR="009E1F9D" w:rsidRPr="009E1F9D" w:rsidRDefault="009E1F9D" w:rsidP="00AD05B8">
      <w:pPr>
        <w:widowControl w:val="0"/>
        <w:numPr>
          <w:ilvl w:val="0"/>
          <w:numId w:val="27"/>
        </w:numPr>
        <w:tabs>
          <w:tab w:val="num"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They have ……………………………………………………… light showers for later in the afternoon.</w:t>
      </w:r>
    </w:p>
    <w:p w:rsidR="009E1F9D" w:rsidRPr="009E1F9D" w:rsidRDefault="009E1F9D" w:rsidP="00AD05B8">
      <w:pPr>
        <w:widowControl w:val="0"/>
        <w:numPr>
          <w:ilvl w:val="0"/>
          <w:numId w:val="27"/>
        </w:numPr>
        <w:tabs>
          <w:tab w:val="num"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If you need ideas for where to spend your holidays, you should ……………………………………………………… a travel agent.</w:t>
      </w:r>
    </w:p>
    <w:p w:rsidR="009E1F9D" w:rsidRPr="009E1F9D" w:rsidRDefault="009E1F9D" w:rsidP="00AD05B8">
      <w:pPr>
        <w:widowControl w:val="0"/>
        <w:numPr>
          <w:ilvl w:val="0"/>
          <w:numId w:val="27"/>
        </w:numPr>
        <w:tabs>
          <w:tab w:val="left"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A strong …………………………………………… of wind blew the hat off a woman’s head.</w:t>
      </w:r>
    </w:p>
    <w:p w:rsidR="009E1F9D" w:rsidRPr="009E1F9D" w:rsidRDefault="009E1F9D" w:rsidP="00AD05B8">
      <w:pPr>
        <w:widowControl w:val="0"/>
        <w:numPr>
          <w:ilvl w:val="0"/>
          <w:numId w:val="27"/>
        </w:numPr>
        <w:tabs>
          <w:tab w:val="left"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The worst …………………………………………… lag I have ever had was after a long flight from England to Australia.</w:t>
      </w:r>
    </w:p>
    <w:p w:rsidR="009E1F9D" w:rsidRPr="009E1F9D" w:rsidRDefault="009E1F9D" w:rsidP="00AD05B8">
      <w:pPr>
        <w:widowControl w:val="0"/>
        <w:numPr>
          <w:ilvl w:val="0"/>
          <w:numId w:val="27"/>
        </w:numPr>
        <w:tabs>
          <w:tab w:val="left"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Jason is determined to go surfing this weekend, come ……………………………………………………… or shine.</w:t>
      </w:r>
    </w:p>
    <w:p w:rsidR="009E1F9D" w:rsidRPr="009E1F9D" w:rsidRDefault="009E1F9D" w:rsidP="00AD05B8">
      <w:pPr>
        <w:widowControl w:val="0"/>
        <w:numPr>
          <w:ilvl w:val="0"/>
          <w:numId w:val="27"/>
        </w:numPr>
        <w:tabs>
          <w:tab w:val="num" w:pos="360"/>
        </w:tabs>
        <w:spacing w:after="0" w:line="360" w:lineRule="auto"/>
        <w:ind w:left="360"/>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The artist has been very accurate in his …………………………………………………………… of early 18th-century life in the countryside.</w:t>
      </w:r>
    </w:p>
    <w:p w:rsidR="009E1F9D" w:rsidRPr="009E1F9D" w:rsidRDefault="009E1F9D" w:rsidP="00AD05B8">
      <w:pPr>
        <w:widowControl w:val="0"/>
        <w:numPr>
          <w:ilvl w:val="0"/>
          <w:numId w:val="27"/>
        </w:numPr>
        <w:tabs>
          <w:tab w:val="left"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lastRenderedPageBreak/>
        <w:t xml:space="preserve">The fire in the woods was caused when a ……………………………………………………………………… of lightning </w:t>
      </w:r>
      <w:proofErr w:type="spellStart"/>
      <w:r w:rsidRPr="009E1F9D">
        <w:rPr>
          <w:rFonts w:ascii="Trebuchet MS" w:eastAsia="Times New Roman" w:hAnsi="Trebuchet MS" w:cs="Arial"/>
          <w:bCs/>
          <w:color w:val="000000"/>
          <w:sz w:val="19"/>
          <w:szCs w:val="19"/>
          <w:lang w:val="en-US"/>
        </w:rPr>
        <w:t>stuck</w:t>
      </w:r>
      <w:proofErr w:type="spellEnd"/>
      <w:r w:rsidRPr="009E1F9D">
        <w:rPr>
          <w:rFonts w:ascii="Trebuchet MS" w:eastAsia="Times New Roman" w:hAnsi="Trebuchet MS" w:cs="Arial"/>
          <w:bCs/>
          <w:color w:val="000000"/>
          <w:sz w:val="19"/>
          <w:szCs w:val="19"/>
          <w:lang w:val="en-US"/>
        </w:rPr>
        <w:t xml:space="preserve"> a tree.</w:t>
      </w:r>
    </w:p>
    <w:p w:rsidR="009E1F9D" w:rsidRPr="009E1F9D" w:rsidRDefault="009E1F9D" w:rsidP="00AD05B8">
      <w:pPr>
        <w:widowControl w:val="0"/>
        <w:numPr>
          <w:ilvl w:val="0"/>
          <w:numId w:val="27"/>
        </w:numPr>
        <w:tabs>
          <w:tab w:val="left" w:pos="360"/>
        </w:tabs>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What will ……………………………………………………… of the animals when they are released back into the wild?</w:t>
      </w:r>
    </w:p>
    <w:p w:rsidR="009E1F9D" w:rsidRPr="009E1F9D" w:rsidRDefault="009E1F9D" w:rsidP="00AD05B8">
      <w:pPr>
        <w:widowControl w:val="0"/>
        <w:numPr>
          <w:ilvl w:val="0"/>
          <w:numId w:val="27"/>
        </w:numPr>
        <w:tabs>
          <w:tab w:val="num" w:pos="360"/>
        </w:tabs>
        <w:spacing w:after="0" w:line="360" w:lineRule="auto"/>
        <w:ind w:left="360"/>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We should not ……………………………………………………… that the children will want to come away with us; they have their own interests nowadays.</w:t>
      </w:r>
    </w:p>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12X2    24</w:t>
      </w:r>
    </w:p>
    <w:p w:rsidR="009E1F9D" w:rsidRPr="009E1F9D" w:rsidRDefault="009E1F9D" w:rsidP="009E1F9D">
      <w:pPr>
        <w:widowControl w:val="0"/>
        <w:spacing w:after="0" w:line="260" w:lineRule="exact"/>
        <w:ind w:left="500" w:hanging="440"/>
        <w:rPr>
          <w:rFonts w:ascii="Trebuchet MS" w:eastAsia="Times New Roman" w:hAnsi="Trebuchet MS"/>
          <w:spacing w:val="12"/>
          <w:sz w:val="24"/>
          <w:szCs w:val="24"/>
          <w:lang w:val="en-US" w:eastAsia="ru-RU"/>
        </w:rPr>
      </w:pPr>
      <w:bookmarkStart w:id="15" w:name="bookmark53"/>
      <w:r w:rsidRPr="009E1F9D">
        <w:rPr>
          <w:rFonts w:ascii="Trebuchet MS" w:eastAsia="Times New Roman" w:hAnsi="Trebuchet MS" w:cs="Candara"/>
          <w:b/>
          <w:bCs/>
          <w:color w:val="000000"/>
          <w:spacing w:val="5"/>
          <w:sz w:val="24"/>
          <w:szCs w:val="24"/>
          <w:shd w:val="clear" w:color="auto" w:fill="FFFFFF"/>
          <w:lang w:val="en-US"/>
        </w:rPr>
        <w:t>Grammar</w:t>
      </w:r>
      <w:bookmarkEnd w:id="15"/>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r w:rsidRPr="009E1F9D">
        <w:rPr>
          <w:rFonts w:ascii="Trebuchet MS" w:eastAsia="Times New Roman" w:hAnsi="Trebuchet MS" w:cs="Arial"/>
          <w:b/>
          <w:bCs/>
          <w:color w:val="000000"/>
          <w:sz w:val="19"/>
          <w:szCs w:val="19"/>
        </w:rPr>
        <w:t>С</w:t>
      </w:r>
      <w:r w:rsidRPr="009E1F9D">
        <w:rPr>
          <w:rFonts w:ascii="Trebuchet MS" w:eastAsia="Times New Roman" w:hAnsi="Trebuchet MS" w:cs="Arial"/>
          <w:b/>
          <w:bCs/>
          <w:color w:val="000000"/>
          <w:sz w:val="19"/>
          <w:szCs w:val="19"/>
          <w:lang w:val="en-US"/>
        </w:rPr>
        <w:t xml:space="preserve"> Complete the second sentence so that it means the same as the first using the word given. Use two to five words.</w:t>
      </w:r>
    </w:p>
    <w:p w:rsidR="009E1F9D" w:rsidRPr="009E1F9D" w:rsidRDefault="009E1F9D" w:rsidP="009E1F9D">
      <w:pPr>
        <w:widowControl w:val="0"/>
        <w:spacing w:after="0" w:line="240" w:lineRule="auto"/>
        <w:rPr>
          <w:rFonts w:ascii="Arial" w:eastAsia="Times New Roman" w:hAnsi="Arial" w:cs="Arial"/>
          <w:b/>
          <w:bCs/>
          <w:color w:val="000000"/>
          <w:sz w:val="17"/>
          <w:szCs w:val="17"/>
          <w:lang w:val="en-US"/>
        </w:rPr>
      </w:pPr>
    </w:p>
    <w:p w:rsidR="009E1F9D" w:rsidRPr="009E1F9D" w:rsidRDefault="009E1F9D" w:rsidP="00AD05B8">
      <w:pPr>
        <w:widowControl w:val="0"/>
        <w:numPr>
          <w:ilvl w:val="0"/>
          <w:numId w:val="27"/>
        </w:numPr>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Peter and his friends hate having football practice on Sundays.</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
          <w:bCs/>
          <w:color w:val="000000"/>
          <w:sz w:val="19"/>
          <w:szCs w:val="19"/>
          <w:lang w:val="en-US"/>
        </w:rPr>
        <w:t>so</w:t>
      </w:r>
      <w:r w:rsidRPr="009E1F9D">
        <w:rPr>
          <w:rFonts w:ascii="Trebuchet MS" w:eastAsia="Times New Roman" w:hAnsi="Trebuchet MS" w:cs="Arial"/>
          <w:bCs/>
          <w:color w:val="000000"/>
          <w:sz w:val="19"/>
          <w:szCs w:val="19"/>
          <w:lang w:val="en-US"/>
        </w:rPr>
        <w:tab/>
        <w:t xml:space="preserve">Peter hates having football practice on Sundays, </w:t>
      </w:r>
      <w:r w:rsidRPr="009E1F9D">
        <w:rPr>
          <w:rFonts w:ascii="Trebuchet MS" w:eastAsia="Times New Roman" w:hAnsi="Trebuchet MS" w:cs="Arial"/>
          <w:bCs/>
          <w:color w:val="000000"/>
          <w:sz w:val="19"/>
          <w:szCs w:val="19"/>
          <w:lang w:val="en-US"/>
        </w:rPr>
        <w:tab/>
        <w:t>………………………………………………………………………………… his friends.</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p>
    <w:p w:rsidR="009E1F9D" w:rsidRPr="009E1F9D" w:rsidRDefault="009E1F9D" w:rsidP="00AD05B8">
      <w:pPr>
        <w:widowControl w:val="0"/>
        <w:numPr>
          <w:ilvl w:val="0"/>
          <w:numId w:val="27"/>
        </w:numPr>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After checking her work, Jessica handed it to her teacher.</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
          <w:bCs/>
          <w:color w:val="000000"/>
          <w:sz w:val="19"/>
          <w:szCs w:val="19"/>
          <w:lang w:val="en-US"/>
        </w:rPr>
        <w:t>had</w:t>
      </w:r>
      <w:r w:rsidRPr="009E1F9D">
        <w:rPr>
          <w:rFonts w:ascii="Trebuchet MS" w:eastAsia="Times New Roman" w:hAnsi="Trebuchet MS" w:cs="Arial"/>
          <w:bCs/>
          <w:color w:val="000000"/>
          <w:sz w:val="19"/>
          <w:szCs w:val="19"/>
          <w:lang w:val="en-US"/>
        </w:rPr>
        <w:tab/>
        <w:t>Not until ………………………………………………………………………………………………… Jessica hand her work to her teacher.</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p>
    <w:p w:rsidR="009E1F9D" w:rsidRPr="009E1F9D" w:rsidRDefault="009E1F9D" w:rsidP="00AD05B8">
      <w:pPr>
        <w:widowControl w:val="0"/>
        <w:numPr>
          <w:ilvl w:val="0"/>
          <w:numId w:val="27"/>
        </w:numPr>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She shows such friendliness that no-one has anything bad to say about her.</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
          <w:bCs/>
          <w:color w:val="000000"/>
          <w:sz w:val="19"/>
          <w:szCs w:val="19"/>
          <w:lang w:val="en-US"/>
        </w:rPr>
        <w:t xml:space="preserve">friendly </w:t>
      </w:r>
      <w:r w:rsidRPr="009E1F9D">
        <w:rPr>
          <w:rFonts w:ascii="Trebuchet MS" w:eastAsia="Times New Roman" w:hAnsi="Trebuchet MS" w:cs="Arial"/>
          <w:bCs/>
          <w:color w:val="000000"/>
          <w:sz w:val="19"/>
          <w:szCs w:val="19"/>
          <w:lang w:val="en-US"/>
        </w:rPr>
        <w:tab/>
        <w:t>So ………………………………………………………………………… that everyone has something good to say about her.</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p>
    <w:p w:rsidR="009E1F9D" w:rsidRPr="009E1F9D" w:rsidRDefault="009E1F9D" w:rsidP="00AD05B8">
      <w:pPr>
        <w:widowControl w:val="0"/>
        <w:numPr>
          <w:ilvl w:val="0"/>
          <w:numId w:val="27"/>
        </w:numPr>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If it were me, I wouldn’t leave so late tomorrow.</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
          <w:bCs/>
          <w:color w:val="000000"/>
          <w:sz w:val="19"/>
          <w:szCs w:val="19"/>
          <w:lang w:val="en-US"/>
        </w:rPr>
        <w:t>set</w:t>
      </w:r>
      <w:r w:rsidRPr="009E1F9D">
        <w:rPr>
          <w:rFonts w:ascii="Trebuchet MS" w:eastAsia="Times New Roman" w:hAnsi="Trebuchet MS" w:cs="Arial"/>
          <w:bCs/>
          <w:color w:val="000000"/>
          <w:sz w:val="19"/>
          <w:szCs w:val="19"/>
          <w:lang w:val="en-US"/>
        </w:rPr>
        <w:tab/>
        <w:t>Were I ………………………………………………………………………………………………… out earlier tomorrow.</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p>
    <w:p w:rsidR="009E1F9D" w:rsidRPr="009E1F9D" w:rsidRDefault="009E1F9D" w:rsidP="00AD05B8">
      <w:pPr>
        <w:widowControl w:val="0"/>
        <w:numPr>
          <w:ilvl w:val="0"/>
          <w:numId w:val="27"/>
        </w:numPr>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Both Jane and George missed their flights.</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
          <w:bCs/>
          <w:color w:val="000000"/>
          <w:sz w:val="19"/>
          <w:szCs w:val="19"/>
          <w:lang w:val="en-US"/>
        </w:rPr>
        <w:t>neither</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t xml:space="preserve"> Jane didn’t catch ………………………………………………………………………………………………… George.</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p>
    <w:p w:rsidR="009E1F9D" w:rsidRPr="009E1F9D" w:rsidRDefault="009E1F9D" w:rsidP="00AD05B8">
      <w:pPr>
        <w:widowControl w:val="0"/>
        <w:numPr>
          <w:ilvl w:val="0"/>
          <w:numId w:val="27"/>
        </w:numPr>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It’s not very often that I see such a lot of people at this small airport.</w:t>
      </w:r>
    </w:p>
    <w:p w:rsidR="009E1F9D" w:rsidRPr="009E1F9D" w:rsidRDefault="009E1F9D" w:rsidP="009E1F9D">
      <w:pPr>
        <w:widowControl w:val="0"/>
        <w:spacing w:after="0" w:line="360" w:lineRule="auto"/>
        <w:rPr>
          <w:rFonts w:ascii="Trebuchet MS" w:eastAsia="Times New Roman" w:hAnsi="Trebuchet MS" w:cs="Arial"/>
          <w:bCs/>
          <w:color w:val="000000"/>
          <w:sz w:val="19"/>
          <w:szCs w:val="19"/>
          <w:lang w:val="en-US"/>
        </w:rPr>
      </w:pPr>
      <w:r w:rsidRPr="009E1F9D">
        <w:rPr>
          <w:rFonts w:ascii="Trebuchet MS" w:eastAsia="Times New Roman" w:hAnsi="Trebuchet MS" w:cs="Arial"/>
          <w:b/>
          <w:bCs/>
          <w:color w:val="000000"/>
          <w:sz w:val="19"/>
          <w:szCs w:val="19"/>
          <w:lang w:val="en-US"/>
        </w:rPr>
        <w:t>do</w:t>
      </w:r>
      <w:r w:rsidRPr="009E1F9D">
        <w:rPr>
          <w:rFonts w:ascii="Trebuchet MS" w:eastAsia="Times New Roman" w:hAnsi="Trebuchet MS" w:cs="Arial"/>
          <w:bCs/>
          <w:color w:val="000000"/>
          <w:sz w:val="19"/>
          <w:szCs w:val="19"/>
          <w:lang w:val="en-US"/>
        </w:rPr>
        <w:tab/>
        <w:t>Rarely ……………………………………………………………………………………………………………</w:t>
      </w:r>
      <w:r w:rsidRPr="009E1F9D">
        <w:rPr>
          <w:rFonts w:ascii="Trebuchet MS" w:eastAsia="Times New Roman" w:hAnsi="Trebuchet MS" w:cs="Arial"/>
          <w:bCs/>
          <w:color w:val="000000"/>
          <w:sz w:val="19"/>
          <w:szCs w:val="19"/>
          <w:lang w:val="en-US"/>
        </w:rPr>
        <w:tab/>
        <w:t>many people at this small airport.</w:t>
      </w:r>
    </w:p>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6X2    12</w:t>
      </w: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r w:rsidRPr="009E1F9D">
        <w:rPr>
          <w:rFonts w:ascii="Trebuchet MS" w:eastAsia="Times New Roman" w:hAnsi="Trebuchet MS" w:cs="Arial"/>
          <w:b/>
          <w:bCs/>
          <w:color w:val="000000"/>
          <w:sz w:val="19"/>
          <w:szCs w:val="19"/>
          <w:lang w:val="en-US"/>
        </w:rPr>
        <w:t>D Choose the correct item.</w:t>
      </w: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My luggage ……………… extremely heavy, so it wasn’t allowed onto the aircraft.</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A was</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В</w:t>
      </w:r>
      <w:r w:rsidRPr="009E1F9D">
        <w:rPr>
          <w:rFonts w:ascii="Trebuchet MS" w:eastAsia="Times New Roman" w:hAnsi="Trebuchet MS" w:cs="Arial"/>
          <w:bCs/>
          <w:color w:val="000000"/>
          <w:sz w:val="19"/>
          <w:szCs w:val="19"/>
          <w:lang w:val="en-US"/>
        </w:rPr>
        <w:t xml:space="preserve"> were</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С</w:t>
      </w:r>
      <w:r w:rsidRPr="009E1F9D">
        <w:rPr>
          <w:rFonts w:ascii="Trebuchet MS" w:eastAsia="Times New Roman" w:hAnsi="Trebuchet MS" w:cs="Arial"/>
          <w:bCs/>
          <w:color w:val="000000"/>
          <w:sz w:val="19"/>
          <w:szCs w:val="19"/>
          <w:lang w:val="en-US"/>
        </w:rPr>
        <w:t xml:space="preserve"> are</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If you want to book a seat on Monday’s flight, you’d better hurry; there are ………………… left.</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 xml:space="preserve">A any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В</w:t>
      </w:r>
      <w:r w:rsidRPr="009E1F9D">
        <w:rPr>
          <w:rFonts w:ascii="Trebuchet MS" w:eastAsia="Times New Roman" w:hAnsi="Trebuchet MS" w:cs="Arial"/>
          <w:bCs/>
          <w:color w:val="000000"/>
          <w:sz w:val="19"/>
          <w:szCs w:val="19"/>
          <w:lang w:val="en-US"/>
        </w:rPr>
        <w:t xml:space="preserve"> hardly any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С</w:t>
      </w:r>
      <w:r w:rsidRPr="009E1F9D">
        <w:rPr>
          <w:rFonts w:ascii="Trebuchet MS" w:eastAsia="Times New Roman" w:hAnsi="Trebuchet MS" w:cs="Arial"/>
          <w:bCs/>
          <w:color w:val="000000"/>
          <w:sz w:val="19"/>
          <w:szCs w:val="19"/>
          <w:lang w:val="en-US"/>
        </w:rPr>
        <w:t xml:space="preserve"> a lot</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My grandmother gave me …………………… useful advice before I left to travel the world.</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A some</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В</w:t>
      </w:r>
      <w:r w:rsidRPr="009E1F9D">
        <w:rPr>
          <w:rFonts w:ascii="Trebuchet MS" w:eastAsia="Times New Roman" w:hAnsi="Trebuchet MS" w:cs="Arial"/>
          <w:bCs/>
          <w:color w:val="000000"/>
          <w:sz w:val="19"/>
          <w:szCs w:val="19"/>
          <w:lang w:val="en-US"/>
        </w:rPr>
        <w:t xml:space="preserve"> the</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С</w:t>
      </w:r>
      <w:r w:rsidRPr="009E1F9D">
        <w:rPr>
          <w:rFonts w:ascii="Trebuchet MS" w:eastAsia="Times New Roman" w:hAnsi="Trebuchet MS" w:cs="Arial"/>
          <w:bCs/>
          <w:color w:val="000000"/>
          <w:sz w:val="19"/>
          <w:szCs w:val="19"/>
          <w:lang w:val="en-US"/>
        </w:rPr>
        <w:t xml:space="preserve"> a</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Jason can’t go on holiday this summer because he’s only managed to save</w:t>
      </w:r>
      <w:r w:rsidRPr="009E1F9D">
        <w:rPr>
          <w:rFonts w:ascii="Trebuchet MS" w:eastAsia="Times New Roman" w:hAnsi="Trebuchet MS" w:cs="Arial"/>
          <w:bCs/>
          <w:color w:val="000000"/>
          <w:sz w:val="19"/>
          <w:szCs w:val="19"/>
          <w:lang w:val="en-US"/>
        </w:rPr>
        <w:tab/>
        <w:t>………………… money.</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A much</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В</w:t>
      </w:r>
      <w:r w:rsidRPr="009E1F9D">
        <w:rPr>
          <w:rFonts w:ascii="Trebuchet MS" w:eastAsia="Times New Roman" w:hAnsi="Trebuchet MS" w:cs="Arial"/>
          <w:bCs/>
          <w:color w:val="000000"/>
          <w:sz w:val="19"/>
          <w:szCs w:val="19"/>
          <w:lang w:val="en-US"/>
        </w:rPr>
        <w:t xml:space="preserve"> a few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С</w:t>
      </w:r>
      <w:r w:rsidRPr="009E1F9D">
        <w:rPr>
          <w:rFonts w:ascii="Trebuchet MS" w:eastAsia="Times New Roman" w:hAnsi="Trebuchet MS" w:cs="Arial"/>
          <w:bCs/>
          <w:color w:val="000000"/>
          <w:sz w:val="19"/>
          <w:szCs w:val="19"/>
          <w:lang w:val="en-US"/>
        </w:rPr>
        <w:t xml:space="preserve"> a little</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James talked to two travel agents, but ……………… could find him a direct flight to Montreal.</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 xml:space="preserve">A either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В</w:t>
      </w:r>
      <w:r w:rsidRPr="009E1F9D">
        <w:rPr>
          <w:rFonts w:ascii="Trebuchet MS" w:eastAsia="Times New Roman" w:hAnsi="Trebuchet MS" w:cs="Arial"/>
          <w:bCs/>
          <w:color w:val="000000"/>
          <w:sz w:val="19"/>
          <w:szCs w:val="19"/>
          <w:lang w:val="en-US"/>
        </w:rPr>
        <w:t xml:space="preserve"> none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С</w:t>
      </w:r>
      <w:r w:rsidRPr="009E1F9D">
        <w:rPr>
          <w:rFonts w:ascii="Trebuchet MS" w:eastAsia="Times New Roman" w:hAnsi="Trebuchet MS" w:cs="Arial"/>
          <w:bCs/>
          <w:color w:val="000000"/>
          <w:sz w:val="19"/>
          <w:szCs w:val="19"/>
          <w:lang w:val="en-US"/>
        </w:rPr>
        <w:t xml:space="preserve"> neither</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During our trip to Paris, we spent a(n) ……………… day visiting the Louvre Museum.</w:t>
      </w:r>
    </w:p>
    <w:p w:rsidR="009E1F9D" w:rsidRPr="009E1F9D" w:rsidRDefault="009E1F9D" w:rsidP="009E1F9D">
      <w:pPr>
        <w:widowControl w:val="0"/>
        <w:spacing w:after="0" w:line="240" w:lineRule="auto"/>
        <w:ind w:firstLine="720"/>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A all</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В</w:t>
      </w:r>
      <w:r w:rsidRPr="009E1F9D">
        <w:rPr>
          <w:rFonts w:ascii="Trebuchet MS" w:eastAsia="Times New Roman" w:hAnsi="Trebuchet MS" w:cs="Arial"/>
          <w:bCs/>
          <w:color w:val="000000"/>
          <w:sz w:val="19"/>
          <w:szCs w:val="19"/>
          <w:lang w:val="en-US"/>
        </w:rPr>
        <w:t xml:space="preserve"> every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С</w:t>
      </w:r>
      <w:r w:rsidRPr="009E1F9D">
        <w:rPr>
          <w:rFonts w:ascii="Trebuchet MS" w:eastAsia="Times New Roman" w:hAnsi="Trebuchet MS" w:cs="Arial"/>
          <w:bCs/>
          <w:color w:val="000000"/>
          <w:sz w:val="19"/>
          <w:szCs w:val="19"/>
          <w:lang w:val="en-US"/>
        </w:rPr>
        <w:t xml:space="preserve"> whole</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Paul has been to Madrid</w:t>
      </w:r>
      <w:r w:rsidRPr="009E1F9D">
        <w:rPr>
          <w:rFonts w:ascii="Trebuchet MS" w:eastAsia="Times New Roman" w:hAnsi="Trebuchet MS" w:cs="Arial"/>
          <w:bCs/>
          <w:color w:val="000000"/>
          <w:sz w:val="19"/>
          <w:szCs w:val="19"/>
          <w:lang w:val="en-US"/>
        </w:rPr>
        <w:tab/>
        <w:t>___________ times, but he never grows tired of it.</w:t>
      </w:r>
    </w:p>
    <w:p w:rsidR="009E1F9D" w:rsidRPr="009E1F9D" w:rsidRDefault="009E1F9D" w:rsidP="009E1F9D">
      <w:pPr>
        <w:widowControl w:val="0"/>
        <w:spacing w:after="0" w:line="240" w:lineRule="auto"/>
        <w:ind w:firstLine="720"/>
        <w:rPr>
          <w:rFonts w:ascii="Trebuchet MS" w:eastAsia="Times New Roman" w:hAnsi="Trebuchet MS" w:cs="Arial"/>
          <w:bCs/>
          <w:color w:val="000000"/>
          <w:sz w:val="19"/>
          <w:szCs w:val="19"/>
          <w:lang w:val="en-US"/>
        </w:rPr>
      </w:pPr>
      <w:r w:rsidRPr="009E1F9D">
        <w:rPr>
          <w:rFonts w:ascii="Trebuchet MS" w:eastAsia="Times New Roman" w:hAnsi="Trebuchet MS" w:cs="Arial"/>
          <w:bCs/>
          <w:color w:val="000000"/>
          <w:sz w:val="19"/>
          <w:szCs w:val="19"/>
          <w:lang w:val="en-US"/>
        </w:rPr>
        <w:t xml:space="preserve">A several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В</w:t>
      </w:r>
      <w:r w:rsidRPr="009E1F9D">
        <w:rPr>
          <w:rFonts w:ascii="Trebuchet MS" w:eastAsia="Times New Roman" w:hAnsi="Trebuchet MS" w:cs="Arial"/>
          <w:bCs/>
          <w:color w:val="000000"/>
          <w:sz w:val="19"/>
          <w:szCs w:val="19"/>
          <w:lang w:val="en-US"/>
        </w:rPr>
        <w:t xml:space="preserve"> a lot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С</w:t>
      </w:r>
      <w:r w:rsidRPr="009E1F9D">
        <w:rPr>
          <w:rFonts w:ascii="Trebuchet MS" w:eastAsia="Times New Roman" w:hAnsi="Trebuchet MS" w:cs="Arial"/>
          <w:bCs/>
          <w:color w:val="000000"/>
          <w:sz w:val="19"/>
          <w:szCs w:val="19"/>
          <w:lang w:val="en-US"/>
        </w:rPr>
        <w:t xml:space="preserve"> plenty</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Cs/>
          <w:color w:val="000000"/>
          <w:sz w:val="19"/>
          <w:szCs w:val="19"/>
          <w:lang w:val="en-US"/>
        </w:rPr>
        <w:t>A ………… of people on the tour complained about the guide.</w:t>
      </w:r>
    </w:p>
    <w:p w:rsidR="009E1F9D" w:rsidRPr="009E1F9D" w:rsidRDefault="009E1F9D" w:rsidP="009E1F9D">
      <w:pPr>
        <w:widowControl w:val="0"/>
        <w:spacing w:after="0" w:line="240" w:lineRule="auto"/>
        <w:ind w:firstLine="720"/>
        <w:rPr>
          <w:rFonts w:ascii="Trebuchet MS" w:eastAsia="Times New Roman" w:hAnsi="Trebuchet MS" w:cs="Arial"/>
          <w:bCs/>
          <w:color w:val="000000"/>
          <w:sz w:val="19"/>
          <w:szCs w:val="19"/>
          <w:lang w:val="en-US"/>
        </w:rPr>
      </w:pPr>
      <w:r w:rsidRPr="009E1F9D">
        <w:rPr>
          <w:rFonts w:ascii="Trebuchet MS" w:eastAsia="Times New Roman" w:hAnsi="Trebuchet MS" w:cs="Trebuchet MS"/>
          <w:color w:val="000000"/>
          <w:sz w:val="19"/>
          <w:szCs w:val="19"/>
          <w:shd w:val="clear" w:color="auto" w:fill="FFFFFF"/>
          <w:lang w:val="en-US"/>
        </w:rPr>
        <w:t xml:space="preserve">A </w:t>
      </w:r>
      <w:r w:rsidRPr="009E1F9D">
        <w:rPr>
          <w:rFonts w:ascii="Trebuchet MS" w:eastAsia="Times New Roman" w:hAnsi="Trebuchet MS" w:cs="Arial"/>
          <w:bCs/>
          <w:color w:val="000000"/>
          <w:sz w:val="19"/>
          <w:szCs w:val="19"/>
          <w:lang w:val="en-US"/>
        </w:rPr>
        <w:t>few</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Trebuchet MS"/>
          <w:color w:val="000000"/>
          <w:sz w:val="19"/>
          <w:szCs w:val="19"/>
          <w:shd w:val="clear" w:color="auto" w:fill="FFFFFF"/>
          <w:lang w:val="en-US"/>
        </w:rPr>
        <w:t xml:space="preserve">B </w:t>
      </w:r>
      <w:r w:rsidRPr="009E1F9D">
        <w:rPr>
          <w:rFonts w:ascii="Trebuchet MS" w:eastAsia="Times New Roman" w:hAnsi="Trebuchet MS" w:cs="Arial"/>
          <w:bCs/>
          <w:color w:val="000000"/>
          <w:sz w:val="19"/>
          <w:szCs w:val="19"/>
          <w:lang w:val="en-US"/>
        </w:rPr>
        <w:t xml:space="preserve">plenty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Trebuchet MS"/>
          <w:color w:val="000000"/>
          <w:sz w:val="19"/>
          <w:szCs w:val="19"/>
          <w:shd w:val="clear" w:color="auto" w:fill="FFFFFF"/>
        </w:rPr>
        <w:t>С</w:t>
      </w:r>
      <w:r w:rsidRPr="009E1F9D">
        <w:rPr>
          <w:rFonts w:ascii="Trebuchet MS" w:eastAsia="Times New Roman" w:hAnsi="Trebuchet MS" w:cs="Trebuchet MS"/>
          <w:color w:val="000000"/>
          <w:sz w:val="19"/>
          <w:szCs w:val="19"/>
          <w:shd w:val="clear" w:color="auto" w:fill="FFFFFF"/>
          <w:lang w:val="en-US"/>
        </w:rPr>
        <w:t xml:space="preserve"> </w:t>
      </w:r>
      <w:r w:rsidRPr="009E1F9D">
        <w:rPr>
          <w:rFonts w:ascii="Trebuchet MS" w:eastAsia="Times New Roman" w:hAnsi="Trebuchet MS" w:cs="Arial"/>
          <w:bCs/>
          <w:color w:val="000000"/>
          <w:sz w:val="19"/>
          <w:szCs w:val="19"/>
          <w:lang w:val="en-US"/>
        </w:rPr>
        <w:t>lots</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p>
    <w:p w:rsidR="009E1F9D" w:rsidRPr="009E1F9D" w:rsidRDefault="009E1F9D" w:rsidP="00AD05B8">
      <w:pPr>
        <w:widowControl w:val="0"/>
        <w:numPr>
          <w:ilvl w:val="0"/>
          <w:numId w:val="27"/>
        </w:numPr>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9"/>
          <w:szCs w:val="19"/>
          <w:lang w:val="en-US"/>
        </w:rPr>
        <w:lastRenderedPageBreak/>
        <w:t xml:space="preserve">Ask …………, and they’ll tell </w:t>
      </w:r>
      <w:r w:rsidRPr="009E1F9D">
        <w:rPr>
          <w:rFonts w:ascii="Trebuchet MS" w:eastAsia="Times New Roman" w:hAnsi="Trebuchet MS" w:cs="Arial"/>
          <w:bCs/>
          <w:color w:val="000000"/>
          <w:sz w:val="19"/>
          <w:szCs w:val="19"/>
          <w:lang w:val="en-US"/>
        </w:rPr>
        <w:t>you that the best time to visit Greece is during the summer.</w:t>
      </w:r>
    </w:p>
    <w:p w:rsidR="009E1F9D" w:rsidRPr="009E1F9D" w:rsidRDefault="009E1F9D" w:rsidP="009E1F9D">
      <w:pPr>
        <w:widowControl w:val="0"/>
        <w:spacing w:after="0" w:line="240" w:lineRule="auto"/>
        <w:ind w:firstLine="720"/>
        <w:rPr>
          <w:rFonts w:ascii="Trebuchet MS" w:eastAsia="Times New Roman" w:hAnsi="Trebuchet MS" w:cs="Tahoma"/>
          <w:color w:val="000000"/>
          <w:sz w:val="19"/>
          <w:szCs w:val="19"/>
          <w:lang w:val="en-US"/>
        </w:rPr>
      </w:pPr>
      <w:r w:rsidRPr="009E1F9D">
        <w:rPr>
          <w:rFonts w:ascii="Trebuchet MS" w:eastAsia="Times New Roman" w:hAnsi="Trebuchet MS" w:cs="Trebuchet MS"/>
          <w:color w:val="000000"/>
          <w:sz w:val="19"/>
          <w:szCs w:val="19"/>
          <w:shd w:val="clear" w:color="auto" w:fill="FFFFFF"/>
          <w:lang w:val="en-US"/>
        </w:rPr>
        <w:t xml:space="preserve">A </w:t>
      </w:r>
      <w:r w:rsidRPr="009E1F9D">
        <w:rPr>
          <w:rFonts w:ascii="Trebuchet MS" w:eastAsia="Times New Roman" w:hAnsi="Trebuchet MS" w:cs="Arial"/>
          <w:bCs/>
          <w:color w:val="000000"/>
          <w:sz w:val="19"/>
          <w:szCs w:val="19"/>
          <w:lang w:val="en-US"/>
        </w:rPr>
        <w:t xml:space="preserve">no one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rPr>
        <w:t>В</w:t>
      </w:r>
      <w:r w:rsidRPr="009E1F9D">
        <w:rPr>
          <w:rFonts w:ascii="Trebuchet MS" w:eastAsia="Times New Roman" w:hAnsi="Trebuchet MS" w:cs="Arial"/>
          <w:bCs/>
          <w:color w:val="000000"/>
          <w:sz w:val="19"/>
          <w:szCs w:val="19"/>
          <w:lang w:val="en-US"/>
        </w:rPr>
        <w:t xml:space="preserve"> everyone </w:t>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Arial"/>
          <w:bCs/>
          <w:color w:val="000000"/>
          <w:sz w:val="19"/>
          <w:szCs w:val="19"/>
          <w:lang w:val="en-US"/>
        </w:rPr>
        <w:tab/>
      </w:r>
      <w:r w:rsidRPr="009E1F9D">
        <w:rPr>
          <w:rFonts w:ascii="Trebuchet MS" w:eastAsia="Times New Roman" w:hAnsi="Trebuchet MS" w:cs="Trebuchet MS"/>
          <w:color w:val="000000"/>
          <w:sz w:val="19"/>
          <w:szCs w:val="19"/>
          <w:shd w:val="clear" w:color="auto" w:fill="FFFFFF"/>
        </w:rPr>
        <w:t>С</w:t>
      </w:r>
      <w:r w:rsidRPr="009E1F9D">
        <w:rPr>
          <w:rFonts w:ascii="Trebuchet MS" w:eastAsia="Times New Roman" w:hAnsi="Trebuchet MS" w:cs="Trebuchet MS"/>
          <w:color w:val="000000"/>
          <w:sz w:val="19"/>
          <w:szCs w:val="19"/>
          <w:shd w:val="clear" w:color="auto" w:fill="FFFFFF"/>
          <w:lang w:val="en-US"/>
        </w:rPr>
        <w:t xml:space="preserve"> </w:t>
      </w:r>
      <w:r w:rsidRPr="009E1F9D">
        <w:rPr>
          <w:rFonts w:ascii="Trebuchet MS" w:eastAsia="Times New Roman" w:hAnsi="Trebuchet MS" w:cs="Arial"/>
          <w:bCs/>
          <w:color w:val="000000"/>
          <w:sz w:val="19"/>
          <w:szCs w:val="19"/>
          <w:lang w:val="en-US"/>
        </w:rPr>
        <w:t>anyone</w:t>
      </w:r>
    </w:p>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9X1       9</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bookmarkStart w:id="16" w:name="bookmark54"/>
      <w:r w:rsidRPr="009E1F9D">
        <w:rPr>
          <w:rFonts w:ascii="Candara" w:eastAsia="Times New Roman" w:hAnsi="Candara" w:cs="Candara"/>
          <w:b/>
          <w:bCs/>
          <w:color w:val="000000"/>
          <w:spacing w:val="5"/>
          <w:sz w:val="26"/>
          <w:szCs w:val="26"/>
          <w:shd w:val="clear" w:color="auto" w:fill="FFFFFF"/>
          <w:lang w:val="en-US"/>
        </w:rPr>
        <w:t>Everyday English</w:t>
      </w:r>
      <w:bookmarkEnd w:id="16"/>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roofErr w:type="spellStart"/>
      <w:r w:rsidRPr="009E1F9D">
        <w:rPr>
          <w:rFonts w:ascii="Trebuchet MS" w:eastAsia="Times New Roman" w:hAnsi="Trebuchet MS" w:cs="Arial"/>
          <w:b/>
          <w:bCs/>
          <w:color w:val="000000"/>
          <w:sz w:val="19"/>
          <w:szCs w:val="19"/>
          <w:lang w:val="en-US"/>
        </w:rPr>
        <w:t>E</w:t>
      </w:r>
      <w:proofErr w:type="spellEnd"/>
      <w:r w:rsidRPr="009E1F9D">
        <w:rPr>
          <w:rFonts w:ascii="Trebuchet MS" w:eastAsia="Times New Roman" w:hAnsi="Trebuchet MS" w:cs="Arial"/>
          <w:b/>
          <w:bCs/>
          <w:color w:val="000000"/>
          <w:sz w:val="19"/>
          <w:szCs w:val="19"/>
          <w:lang w:val="en-US"/>
        </w:rPr>
        <w:tab/>
        <w:t>Choose the correct response.</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0"/>
        <w:gridCol w:w="1074"/>
        <w:gridCol w:w="536"/>
        <w:gridCol w:w="3912"/>
      </w:tblGrid>
      <w:tr w:rsidR="009E1F9D" w:rsidRPr="00FA0307" w:rsidTr="009E1F9D">
        <w:tc>
          <w:tcPr>
            <w:tcW w:w="4968" w:type="dxa"/>
          </w:tcPr>
          <w:p w:rsidR="009E1F9D" w:rsidRPr="009E1F9D" w:rsidRDefault="009E1F9D" w:rsidP="00AD05B8">
            <w:pPr>
              <w:numPr>
                <w:ilvl w:val="0"/>
                <w:numId w:val="27"/>
              </w:numPr>
              <w:spacing w:after="0" w:line="300" w:lineRule="auto"/>
              <w:rPr>
                <w:rFonts w:ascii="Trebuchet MS" w:hAnsi="Trebuchet MS" w:cs="Tahoma"/>
                <w:b/>
                <w:color w:val="000000"/>
                <w:sz w:val="19"/>
                <w:szCs w:val="19"/>
                <w:lang w:val="en-US"/>
              </w:rPr>
            </w:pPr>
            <w:r w:rsidRPr="009E1F9D">
              <w:rPr>
                <w:rFonts w:ascii="Arial" w:hAnsi="Arial" w:cs="Arial"/>
                <w:bCs/>
                <w:color w:val="000000"/>
                <w:sz w:val="17"/>
                <w:szCs w:val="17"/>
                <w:shd w:val="clear" w:color="auto" w:fill="FFFFFF"/>
                <w:lang w:val="en-US"/>
              </w:rPr>
              <w:t>May I see your boarding card, please?</w:t>
            </w:r>
          </w:p>
        </w:tc>
        <w:tc>
          <w:tcPr>
            <w:tcW w:w="1080" w:type="dxa"/>
          </w:tcPr>
          <w:p w:rsidR="009E1F9D" w:rsidRPr="009E1F9D" w:rsidRDefault="009E1F9D" w:rsidP="009E1F9D">
            <w:pPr>
              <w:spacing w:after="0" w:line="30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w:t>
            </w:r>
          </w:p>
        </w:tc>
        <w:tc>
          <w:tcPr>
            <w:tcW w:w="540"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Tahoma"/>
                <w:b/>
                <w:color w:val="000000"/>
                <w:sz w:val="19"/>
                <w:szCs w:val="19"/>
                <w:lang w:val="en-US"/>
              </w:rPr>
              <w:t>A</w:t>
            </w:r>
          </w:p>
        </w:tc>
        <w:tc>
          <w:tcPr>
            <w:tcW w:w="3964"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Arial"/>
                <w:bCs/>
                <w:color w:val="000000"/>
                <w:sz w:val="19"/>
                <w:szCs w:val="19"/>
                <w:lang w:val="en-US"/>
              </w:rPr>
              <w:t>Yes, of course. It’s to the right of the departures lounge.</w:t>
            </w:r>
          </w:p>
        </w:tc>
      </w:tr>
      <w:tr w:rsidR="009E1F9D" w:rsidRPr="00FA0307" w:rsidTr="009E1F9D">
        <w:tc>
          <w:tcPr>
            <w:tcW w:w="4968" w:type="dxa"/>
          </w:tcPr>
          <w:p w:rsidR="009E1F9D" w:rsidRPr="009E1F9D" w:rsidRDefault="009E1F9D" w:rsidP="00AD05B8">
            <w:pPr>
              <w:numPr>
                <w:ilvl w:val="0"/>
                <w:numId w:val="27"/>
              </w:numPr>
              <w:spacing w:after="0" w:line="300" w:lineRule="auto"/>
              <w:rPr>
                <w:rFonts w:ascii="Trebuchet MS" w:hAnsi="Trebuchet MS" w:cs="Tahoma"/>
                <w:b/>
                <w:color w:val="000000"/>
                <w:sz w:val="19"/>
                <w:szCs w:val="19"/>
                <w:lang w:val="en-US"/>
              </w:rPr>
            </w:pPr>
            <w:r w:rsidRPr="009E1F9D">
              <w:rPr>
                <w:rFonts w:ascii="Arial" w:hAnsi="Arial" w:cs="Arial"/>
                <w:bCs/>
                <w:color w:val="000000"/>
                <w:sz w:val="17"/>
                <w:szCs w:val="17"/>
                <w:shd w:val="clear" w:color="auto" w:fill="FFFFFF"/>
                <w:lang w:val="en-US"/>
              </w:rPr>
              <w:t>Do you mind if I take the aisle seat, Bill?</w:t>
            </w:r>
          </w:p>
        </w:tc>
        <w:tc>
          <w:tcPr>
            <w:tcW w:w="1080" w:type="dxa"/>
          </w:tcPr>
          <w:p w:rsidR="009E1F9D" w:rsidRPr="009E1F9D" w:rsidRDefault="009E1F9D" w:rsidP="009E1F9D">
            <w:pPr>
              <w:spacing w:after="0" w:line="30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w:t>
            </w:r>
          </w:p>
        </w:tc>
        <w:tc>
          <w:tcPr>
            <w:tcW w:w="540"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Tahoma"/>
                <w:b/>
                <w:color w:val="000000"/>
                <w:sz w:val="19"/>
                <w:szCs w:val="19"/>
                <w:lang w:val="en-US"/>
              </w:rPr>
              <w:t>B</w:t>
            </w:r>
          </w:p>
        </w:tc>
        <w:tc>
          <w:tcPr>
            <w:tcW w:w="3964"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Arial"/>
                <w:bCs/>
                <w:color w:val="000000"/>
                <w:sz w:val="19"/>
                <w:szCs w:val="19"/>
                <w:lang w:val="en-US"/>
              </w:rPr>
              <w:t>I know. I missed my connection.</w:t>
            </w:r>
          </w:p>
        </w:tc>
      </w:tr>
      <w:tr w:rsidR="009E1F9D" w:rsidRPr="009E1F9D" w:rsidTr="009E1F9D">
        <w:tc>
          <w:tcPr>
            <w:tcW w:w="4968" w:type="dxa"/>
          </w:tcPr>
          <w:p w:rsidR="009E1F9D" w:rsidRPr="009E1F9D" w:rsidRDefault="009E1F9D" w:rsidP="00AD05B8">
            <w:pPr>
              <w:numPr>
                <w:ilvl w:val="0"/>
                <w:numId w:val="27"/>
              </w:numPr>
              <w:spacing w:after="0" w:line="300" w:lineRule="auto"/>
              <w:rPr>
                <w:rFonts w:ascii="Trebuchet MS" w:hAnsi="Trebuchet MS" w:cs="Tahoma"/>
                <w:b/>
                <w:color w:val="000000"/>
                <w:sz w:val="19"/>
                <w:szCs w:val="19"/>
                <w:lang w:val="en-US"/>
              </w:rPr>
            </w:pPr>
            <w:r w:rsidRPr="009E1F9D">
              <w:rPr>
                <w:rFonts w:ascii="Arial" w:hAnsi="Arial" w:cs="Arial"/>
                <w:bCs/>
                <w:color w:val="000000"/>
                <w:sz w:val="17"/>
                <w:szCs w:val="17"/>
                <w:shd w:val="clear" w:color="auto" w:fill="FFFFFF"/>
                <w:lang w:val="en-US"/>
              </w:rPr>
              <w:t>I thought you’d have arrived hours ago.</w:t>
            </w:r>
          </w:p>
        </w:tc>
        <w:tc>
          <w:tcPr>
            <w:tcW w:w="1080" w:type="dxa"/>
          </w:tcPr>
          <w:p w:rsidR="009E1F9D" w:rsidRPr="009E1F9D" w:rsidRDefault="009E1F9D" w:rsidP="009E1F9D">
            <w:pPr>
              <w:spacing w:after="0" w:line="30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w:t>
            </w:r>
          </w:p>
        </w:tc>
        <w:tc>
          <w:tcPr>
            <w:tcW w:w="540"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Tahoma"/>
                <w:b/>
                <w:color w:val="000000"/>
                <w:sz w:val="19"/>
                <w:szCs w:val="19"/>
                <w:lang w:val="en-US"/>
              </w:rPr>
              <w:t>C</w:t>
            </w:r>
          </w:p>
        </w:tc>
        <w:tc>
          <w:tcPr>
            <w:tcW w:w="3964"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Arial"/>
                <w:bCs/>
                <w:color w:val="000000"/>
                <w:sz w:val="19"/>
                <w:szCs w:val="19"/>
                <w:lang w:val="en-US"/>
              </w:rPr>
              <w:t>Sure. Here you are.</w:t>
            </w:r>
          </w:p>
        </w:tc>
      </w:tr>
      <w:tr w:rsidR="009E1F9D" w:rsidRPr="009E1F9D" w:rsidTr="009E1F9D">
        <w:tc>
          <w:tcPr>
            <w:tcW w:w="4968" w:type="dxa"/>
          </w:tcPr>
          <w:p w:rsidR="009E1F9D" w:rsidRPr="009E1F9D" w:rsidRDefault="009E1F9D" w:rsidP="00AD05B8">
            <w:pPr>
              <w:numPr>
                <w:ilvl w:val="0"/>
                <w:numId w:val="27"/>
              </w:numPr>
              <w:spacing w:after="0" w:line="300" w:lineRule="auto"/>
              <w:rPr>
                <w:rFonts w:ascii="Trebuchet MS" w:hAnsi="Trebuchet MS" w:cs="Tahoma"/>
                <w:b/>
                <w:color w:val="000000"/>
                <w:sz w:val="19"/>
                <w:szCs w:val="19"/>
                <w:lang w:val="en-US"/>
              </w:rPr>
            </w:pPr>
            <w:r w:rsidRPr="009E1F9D">
              <w:rPr>
                <w:rFonts w:ascii="Arial" w:hAnsi="Arial" w:cs="Arial"/>
                <w:bCs/>
                <w:color w:val="000000"/>
                <w:sz w:val="17"/>
                <w:szCs w:val="17"/>
                <w:shd w:val="clear" w:color="auto" w:fill="FFFFFF"/>
                <w:lang w:val="en-US"/>
              </w:rPr>
              <w:t>Could you please tell me where gate 5 is?</w:t>
            </w:r>
          </w:p>
        </w:tc>
        <w:tc>
          <w:tcPr>
            <w:tcW w:w="1080" w:type="dxa"/>
          </w:tcPr>
          <w:p w:rsidR="009E1F9D" w:rsidRPr="009E1F9D" w:rsidRDefault="009E1F9D" w:rsidP="009E1F9D">
            <w:pPr>
              <w:spacing w:after="0" w:line="30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w:t>
            </w:r>
          </w:p>
        </w:tc>
        <w:tc>
          <w:tcPr>
            <w:tcW w:w="540"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Tahoma"/>
                <w:b/>
                <w:color w:val="000000"/>
                <w:sz w:val="19"/>
                <w:szCs w:val="19"/>
                <w:lang w:val="en-US"/>
              </w:rPr>
              <w:t>D</w:t>
            </w:r>
          </w:p>
        </w:tc>
        <w:tc>
          <w:tcPr>
            <w:tcW w:w="3964"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Arial"/>
                <w:bCs/>
                <w:color w:val="000000"/>
                <w:sz w:val="19"/>
                <w:szCs w:val="19"/>
                <w:lang w:val="en-US"/>
              </w:rPr>
              <w:t>No, it’s fine, sir.</w:t>
            </w:r>
          </w:p>
        </w:tc>
      </w:tr>
      <w:tr w:rsidR="009E1F9D" w:rsidRPr="009E1F9D" w:rsidTr="009E1F9D">
        <w:tc>
          <w:tcPr>
            <w:tcW w:w="4968" w:type="dxa"/>
          </w:tcPr>
          <w:p w:rsidR="009E1F9D" w:rsidRPr="009E1F9D" w:rsidRDefault="009E1F9D" w:rsidP="00AD05B8">
            <w:pPr>
              <w:numPr>
                <w:ilvl w:val="0"/>
                <w:numId w:val="27"/>
              </w:numPr>
              <w:spacing w:after="0" w:line="300" w:lineRule="auto"/>
              <w:rPr>
                <w:rFonts w:ascii="Trebuchet MS" w:hAnsi="Trebuchet MS" w:cs="Tahoma"/>
                <w:b/>
                <w:color w:val="000000"/>
                <w:sz w:val="19"/>
                <w:szCs w:val="19"/>
                <w:lang w:val="en-US"/>
              </w:rPr>
            </w:pPr>
            <w:r w:rsidRPr="009E1F9D">
              <w:rPr>
                <w:rFonts w:ascii="Arial" w:hAnsi="Arial" w:cs="Arial"/>
                <w:bCs/>
                <w:color w:val="000000"/>
                <w:sz w:val="17"/>
                <w:szCs w:val="17"/>
                <w:shd w:val="clear" w:color="auto" w:fill="FFFFFF"/>
                <w:lang w:val="en-US"/>
              </w:rPr>
              <w:t>Is this suitcase too heavy to take on the plane?</w:t>
            </w:r>
          </w:p>
        </w:tc>
        <w:tc>
          <w:tcPr>
            <w:tcW w:w="1080" w:type="dxa"/>
          </w:tcPr>
          <w:p w:rsidR="009E1F9D" w:rsidRPr="009E1F9D" w:rsidRDefault="009E1F9D" w:rsidP="009E1F9D">
            <w:pPr>
              <w:spacing w:after="0" w:line="30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w:t>
            </w:r>
          </w:p>
        </w:tc>
        <w:tc>
          <w:tcPr>
            <w:tcW w:w="540"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Tahoma"/>
                <w:b/>
                <w:color w:val="000000"/>
                <w:sz w:val="19"/>
                <w:szCs w:val="19"/>
                <w:lang w:val="en-US"/>
              </w:rPr>
              <w:t>E</w:t>
            </w:r>
          </w:p>
        </w:tc>
        <w:tc>
          <w:tcPr>
            <w:tcW w:w="3964" w:type="dxa"/>
          </w:tcPr>
          <w:p w:rsidR="009E1F9D" w:rsidRPr="009E1F9D" w:rsidRDefault="009E1F9D" w:rsidP="009E1F9D">
            <w:pPr>
              <w:spacing w:after="0" w:line="300" w:lineRule="auto"/>
              <w:rPr>
                <w:rFonts w:ascii="Trebuchet MS" w:hAnsi="Trebuchet MS" w:cs="Tahoma"/>
                <w:b/>
                <w:color w:val="000000"/>
                <w:sz w:val="19"/>
                <w:szCs w:val="19"/>
                <w:lang w:val="en-US"/>
              </w:rPr>
            </w:pPr>
            <w:r w:rsidRPr="009E1F9D">
              <w:rPr>
                <w:rFonts w:ascii="Trebuchet MS" w:hAnsi="Trebuchet MS" w:cs="Arial"/>
                <w:bCs/>
                <w:color w:val="000000"/>
                <w:sz w:val="19"/>
                <w:szCs w:val="19"/>
                <w:lang w:val="en-US"/>
              </w:rPr>
              <w:t>No, go ahead.</w:t>
            </w:r>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5X2    10</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bookmarkStart w:id="17" w:name="bookmark55"/>
      <w:r w:rsidRPr="009E1F9D">
        <w:rPr>
          <w:rFonts w:ascii="Candara" w:eastAsia="Times New Roman" w:hAnsi="Candara" w:cs="Candara"/>
          <w:b/>
          <w:bCs/>
          <w:color w:val="000000"/>
          <w:spacing w:val="5"/>
          <w:sz w:val="26"/>
          <w:szCs w:val="26"/>
          <w:shd w:val="clear" w:color="auto" w:fill="FFFFFF"/>
          <w:lang w:val="en-US"/>
        </w:rPr>
        <w:t>Reading</w:t>
      </w:r>
      <w:bookmarkEnd w:id="17"/>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roofErr w:type="spellStart"/>
      <w:r w:rsidRPr="009E1F9D">
        <w:rPr>
          <w:rFonts w:ascii="Arial" w:eastAsia="Times New Roman" w:hAnsi="Arial" w:cs="Arial"/>
          <w:b/>
          <w:bCs/>
          <w:color w:val="000000"/>
          <w:sz w:val="17"/>
          <w:szCs w:val="17"/>
          <w:lang w:val="en-US"/>
        </w:rPr>
        <w:t>F</w:t>
      </w:r>
      <w:proofErr w:type="spellEnd"/>
      <w:r w:rsidRPr="009E1F9D">
        <w:rPr>
          <w:rFonts w:ascii="Arial" w:eastAsia="Times New Roman" w:hAnsi="Arial" w:cs="Arial"/>
          <w:b/>
          <w:bCs/>
          <w:color w:val="000000"/>
          <w:sz w:val="17"/>
          <w:szCs w:val="17"/>
          <w:lang w:val="en-US"/>
        </w:rPr>
        <w:t xml:space="preserve">  You are going to read a magazine article about eco-projects. For questions 39-44, choose from the projects </w:t>
      </w:r>
      <w:r w:rsidRPr="009E1F9D">
        <w:rPr>
          <w:rFonts w:ascii="Trebuchet MS" w:eastAsia="Times New Roman" w:hAnsi="Trebuchet MS" w:cs="Trebuchet MS"/>
          <w:color w:val="000000"/>
          <w:shd w:val="clear" w:color="auto" w:fill="FFFFFF"/>
          <w:lang w:val="en-US"/>
        </w:rPr>
        <w:t xml:space="preserve">A—D. </w:t>
      </w:r>
      <w:r w:rsidRPr="009E1F9D">
        <w:rPr>
          <w:rFonts w:ascii="Arial" w:eastAsia="Times New Roman" w:hAnsi="Arial" w:cs="Arial"/>
          <w:b/>
          <w:bCs/>
          <w:color w:val="000000"/>
          <w:sz w:val="17"/>
          <w:szCs w:val="17"/>
          <w:lang w:val="en-US"/>
        </w:rPr>
        <w:t>Each project may be chosen more than once.</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5211"/>
      </w:tblGrid>
      <w:tr w:rsidR="009E1F9D" w:rsidRPr="00FA0307" w:rsidTr="009E1F9D">
        <w:tc>
          <w:tcPr>
            <w:tcW w:w="5276" w:type="dxa"/>
          </w:tcPr>
          <w:p w:rsidR="009E1F9D" w:rsidRPr="009E1F9D" w:rsidRDefault="009E1F9D" w:rsidP="009E1F9D">
            <w:pPr>
              <w:spacing w:after="0" w:line="300" w:lineRule="auto"/>
              <w:jc w:val="center"/>
              <w:rPr>
                <w:rFonts w:ascii="Trebuchet MS" w:hAnsi="Trebuchet MS" w:cs="Arial"/>
                <w:b/>
                <w:bCs/>
                <w:color w:val="000000"/>
                <w:sz w:val="19"/>
                <w:szCs w:val="19"/>
                <w:lang w:val="en-US"/>
              </w:rPr>
            </w:pPr>
            <w:r w:rsidRPr="009E1F9D">
              <w:rPr>
                <w:rFonts w:ascii="Trebuchet MS" w:hAnsi="Trebuchet MS" w:cs="Arial"/>
                <w:b/>
                <w:bCs/>
                <w:color w:val="000000"/>
                <w:sz w:val="19"/>
                <w:szCs w:val="19"/>
                <w:lang w:val="en-US"/>
              </w:rPr>
              <w:t>A   Monkey Sanctuary, Kruger Park, South Africa</w:t>
            </w:r>
          </w:p>
          <w:p w:rsidR="009E1F9D" w:rsidRPr="009E1F9D" w:rsidRDefault="009E1F9D" w:rsidP="009E1F9D">
            <w:pPr>
              <w:spacing w:after="0" w:line="300" w:lineRule="auto"/>
              <w:rPr>
                <w:rFonts w:ascii="Trebuchet MS" w:hAnsi="Trebuchet MS" w:cs="Arial"/>
                <w:b/>
                <w:bCs/>
                <w:color w:val="000000"/>
                <w:sz w:val="19"/>
                <w:szCs w:val="19"/>
                <w:lang w:val="en-US"/>
              </w:rPr>
            </w:pPr>
          </w:p>
          <w:p w:rsidR="009E1F9D" w:rsidRPr="009E1F9D" w:rsidRDefault="009E1F9D" w:rsidP="009E1F9D">
            <w:pPr>
              <w:spacing w:after="0" w:line="300" w:lineRule="auto"/>
              <w:ind w:left="120" w:right="120"/>
              <w:jc w:val="both"/>
              <w:rPr>
                <w:rFonts w:ascii="Trebuchet MS" w:hAnsi="Trebuchet MS"/>
                <w:sz w:val="19"/>
                <w:szCs w:val="19"/>
                <w:lang w:val="en-US" w:eastAsia="ru-RU"/>
              </w:rPr>
            </w:pPr>
            <w:r w:rsidRPr="009E1F9D">
              <w:rPr>
                <w:rFonts w:ascii="Trebuchet MS" w:hAnsi="Trebuchet MS" w:cs="Arial"/>
                <w:color w:val="000000"/>
                <w:spacing w:val="-3"/>
                <w:sz w:val="19"/>
                <w:szCs w:val="19"/>
                <w:shd w:val="clear" w:color="auto" w:fill="FFFFFF"/>
                <w:lang w:val="en-US"/>
              </w:rPr>
              <w:t>The Kruger Rehabilitation Centre is home to approximately</w:t>
            </w:r>
            <w:r w:rsidRPr="009E1F9D">
              <w:rPr>
                <w:rFonts w:ascii="Trebuchet MS" w:hAnsi="Trebuchet MS" w:cs="Arial"/>
                <w:color w:val="000000"/>
                <w:spacing w:val="-3"/>
                <w:sz w:val="19"/>
                <w:szCs w:val="19"/>
                <w:shd w:val="clear" w:color="auto" w:fill="FFFFFF"/>
                <w:lang w:val="en-US"/>
              </w:rPr>
              <w:br/>
              <w:t xml:space="preserve">500 monkeys. At the </w:t>
            </w:r>
            <w:proofErr w:type="spellStart"/>
            <w:r w:rsidRPr="009E1F9D">
              <w:rPr>
                <w:rFonts w:ascii="Trebuchet MS" w:hAnsi="Trebuchet MS" w:cs="Arial"/>
                <w:color w:val="000000"/>
                <w:spacing w:val="-3"/>
                <w:sz w:val="19"/>
                <w:szCs w:val="19"/>
                <w:shd w:val="clear" w:color="auto" w:fill="FFFFFF"/>
                <w:lang w:val="en-US"/>
              </w:rPr>
              <w:t>centre</w:t>
            </w:r>
            <w:proofErr w:type="spellEnd"/>
            <w:r w:rsidRPr="009E1F9D">
              <w:rPr>
                <w:rFonts w:ascii="Trebuchet MS" w:hAnsi="Trebuchet MS" w:cs="Arial"/>
                <w:color w:val="000000"/>
                <w:spacing w:val="-3"/>
                <w:sz w:val="19"/>
                <w:szCs w:val="19"/>
                <w:shd w:val="clear" w:color="auto" w:fill="FFFFFF"/>
                <w:lang w:val="en-US"/>
              </w:rPr>
              <w:t xml:space="preserve"> much of your time will be</w:t>
            </w:r>
            <w:r w:rsidRPr="009E1F9D">
              <w:rPr>
                <w:rFonts w:ascii="Trebuchet MS" w:hAnsi="Trebuchet MS" w:cs="Arial"/>
                <w:color w:val="000000"/>
                <w:spacing w:val="-3"/>
                <w:sz w:val="19"/>
                <w:szCs w:val="19"/>
                <w:shd w:val="clear" w:color="auto" w:fill="FFFFFF"/>
                <w:lang w:val="en-US"/>
              </w:rPr>
              <w:br/>
              <w:t>spent caring for ill, injured or orphaned monkeys.</w:t>
            </w:r>
            <w:r w:rsidRPr="009E1F9D">
              <w:rPr>
                <w:rFonts w:ascii="Trebuchet MS" w:hAnsi="Trebuchet MS" w:cs="Arial"/>
                <w:color w:val="000000"/>
                <w:spacing w:val="-3"/>
                <w:sz w:val="19"/>
                <w:szCs w:val="19"/>
                <w:shd w:val="clear" w:color="auto" w:fill="FFFFFF"/>
                <w:lang w:val="en-US"/>
              </w:rPr>
              <w:br/>
              <w:t>Depending upon your skills, you will be expected to do a</w:t>
            </w:r>
            <w:r w:rsidRPr="009E1F9D">
              <w:rPr>
                <w:rFonts w:ascii="Trebuchet MS" w:hAnsi="Trebuchet MS" w:cs="Arial"/>
                <w:color w:val="000000"/>
                <w:spacing w:val="-3"/>
                <w:sz w:val="19"/>
                <w:szCs w:val="19"/>
                <w:shd w:val="clear" w:color="auto" w:fill="FFFFFF"/>
                <w:lang w:val="en-US"/>
              </w:rPr>
              <w:br/>
              <w:t xml:space="preserve">little general repair work around the </w:t>
            </w:r>
            <w:proofErr w:type="spellStart"/>
            <w:r w:rsidRPr="009E1F9D">
              <w:rPr>
                <w:rFonts w:ascii="Trebuchet MS" w:hAnsi="Trebuchet MS" w:cs="Arial"/>
                <w:color w:val="000000"/>
                <w:spacing w:val="-3"/>
                <w:sz w:val="19"/>
                <w:szCs w:val="19"/>
                <w:shd w:val="clear" w:color="auto" w:fill="FFFFFF"/>
                <w:lang w:val="en-US"/>
              </w:rPr>
              <w:t>centre</w:t>
            </w:r>
            <w:proofErr w:type="spellEnd"/>
            <w:r w:rsidRPr="009E1F9D">
              <w:rPr>
                <w:rFonts w:ascii="Trebuchet MS" w:hAnsi="Trebuchet MS" w:cs="Arial"/>
                <w:color w:val="000000"/>
                <w:spacing w:val="-3"/>
                <w:sz w:val="19"/>
                <w:szCs w:val="19"/>
                <w:shd w:val="clear" w:color="auto" w:fill="FFFFFF"/>
                <w:lang w:val="en-US"/>
              </w:rPr>
              <w:t>, but if you</w:t>
            </w:r>
            <w:r w:rsidRPr="009E1F9D">
              <w:rPr>
                <w:rFonts w:ascii="Trebuchet MS" w:hAnsi="Trebuchet MS" w:cs="Arial"/>
                <w:color w:val="000000"/>
                <w:spacing w:val="-3"/>
                <w:sz w:val="19"/>
                <w:szCs w:val="19"/>
                <w:shd w:val="clear" w:color="auto" w:fill="FFFFFF"/>
                <w:lang w:val="en-US"/>
              </w:rPr>
              <w:br/>
              <w:t>don't already possess such abilities, you can learn on the</w:t>
            </w:r>
            <w:r w:rsidRPr="009E1F9D">
              <w:rPr>
                <w:rFonts w:ascii="Trebuchet MS" w:hAnsi="Trebuchet MS" w:cs="Arial"/>
                <w:color w:val="000000"/>
                <w:spacing w:val="-3"/>
                <w:sz w:val="19"/>
                <w:szCs w:val="19"/>
                <w:shd w:val="clear" w:color="auto" w:fill="FFFFFF"/>
                <w:lang w:val="en-US"/>
              </w:rPr>
              <w:br/>
              <w:t>job. Thanks to the fundraising efforts of earlier volunteers</w:t>
            </w:r>
            <w:r w:rsidRPr="009E1F9D">
              <w:rPr>
                <w:rFonts w:ascii="Trebuchet MS" w:hAnsi="Trebuchet MS" w:cs="Arial"/>
                <w:color w:val="000000"/>
                <w:spacing w:val="-3"/>
                <w:sz w:val="19"/>
                <w:szCs w:val="19"/>
                <w:shd w:val="clear" w:color="auto" w:fill="FFFFFF"/>
                <w:lang w:val="en-US"/>
              </w:rPr>
              <w:br/>
              <w:t>we are able to build a number of new facilities. In your</w:t>
            </w:r>
            <w:r w:rsidRPr="009E1F9D">
              <w:rPr>
                <w:rFonts w:ascii="Trebuchet MS" w:hAnsi="Trebuchet MS" w:cs="Arial"/>
                <w:color w:val="000000"/>
                <w:spacing w:val="-3"/>
                <w:sz w:val="19"/>
                <w:szCs w:val="19"/>
                <w:shd w:val="clear" w:color="auto" w:fill="FFFFFF"/>
                <w:lang w:val="en-US"/>
              </w:rPr>
              <w:br/>
              <w:t>spare time you can take advantage of the great location</w:t>
            </w:r>
          </w:p>
          <w:p w:rsidR="009E1F9D" w:rsidRPr="009E1F9D" w:rsidRDefault="009E1F9D" w:rsidP="009E1F9D">
            <w:pPr>
              <w:spacing w:after="0" w:line="300" w:lineRule="auto"/>
              <w:ind w:left="180"/>
              <w:rPr>
                <w:rFonts w:ascii="Trebuchet MS" w:hAnsi="Trebuchet MS" w:cs="Arial"/>
                <w:color w:val="000000"/>
                <w:spacing w:val="-3"/>
                <w:sz w:val="19"/>
                <w:szCs w:val="19"/>
                <w:shd w:val="clear" w:color="auto" w:fill="FFFFFF"/>
                <w:lang w:val="en-US"/>
              </w:rPr>
            </w:pPr>
            <w:r w:rsidRPr="009E1F9D">
              <w:rPr>
                <w:rFonts w:ascii="Trebuchet MS" w:hAnsi="Trebuchet MS" w:cs="Arial"/>
                <w:color w:val="000000"/>
                <w:spacing w:val="-3"/>
                <w:sz w:val="19"/>
                <w:szCs w:val="19"/>
                <w:shd w:val="clear" w:color="auto" w:fill="FFFFFF"/>
                <w:lang w:val="en-US"/>
              </w:rPr>
              <w:t>and enjoy spotting the country's wild animals.</w:t>
            </w:r>
          </w:p>
          <w:p w:rsidR="009E1F9D" w:rsidRPr="009E1F9D" w:rsidRDefault="009E1F9D" w:rsidP="009E1F9D">
            <w:pPr>
              <w:spacing w:after="0" w:line="300" w:lineRule="auto"/>
              <w:ind w:left="180"/>
              <w:rPr>
                <w:rFonts w:ascii="Trebuchet MS" w:hAnsi="Trebuchet MS" w:cs="Tahoma"/>
                <w:color w:val="000000"/>
                <w:sz w:val="19"/>
                <w:szCs w:val="19"/>
                <w:lang w:val="en-US"/>
              </w:rPr>
            </w:pPr>
          </w:p>
        </w:tc>
        <w:tc>
          <w:tcPr>
            <w:tcW w:w="5276" w:type="dxa"/>
          </w:tcPr>
          <w:p w:rsidR="009E1F9D" w:rsidRPr="009E1F9D" w:rsidRDefault="009E1F9D" w:rsidP="009E1F9D">
            <w:pPr>
              <w:spacing w:after="0" w:line="240" w:lineRule="auto"/>
              <w:jc w:val="center"/>
              <w:rPr>
                <w:rFonts w:ascii="Trebuchet MS" w:hAnsi="Trebuchet MS" w:cs="Arial"/>
                <w:b/>
                <w:bCs/>
                <w:color w:val="000000"/>
                <w:sz w:val="19"/>
                <w:szCs w:val="19"/>
                <w:lang w:val="en-US"/>
              </w:rPr>
            </w:pPr>
            <w:r w:rsidRPr="009E1F9D">
              <w:rPr>
                <w:rFonts w:ascii="Trebuchet MS" w:hAnsi="Trebuchet MS" w:cs="Arial"/>
                <w:b/>
                <w:bCs/>
                <w:color w:val="000000"/>
                <w:sz w:val="19"/>
                <w:szCs w:val="19"/>
                <w:lang w:val="en-US"/>
              </w:rPr>
              <w:t>C   Community work with children, Kenya</w:t>
            </w:r>
          </w:p>
          <w:p w:rsidR="009E1F9D" w:rsidRPr="009E1F9D" w:rsidRDefault="009E1F9D" w:rsidP="009E1F9D">
            <w:pPr>
              <w:spacing w:after="0" w:line="240" w:lineRule="auto"/>
              <w:rPr>
                <w:rFonts w:ascii="Trebuchet MS" w:hAnsi="Trebuchet MS" w:cs="Arial"/>
                <w:b/>
                <w:bCs/>
                <w:color w:val="000000"/>
                <w:sz w:val="19"/>
                <w:szCs w:val="19"/>
                <w:lang w:val="en-US"/>
              </w:rPr>
            </w:pPr>
          </w:p>
          <w:p w:rsidR="009E1F9D" w:rsidRPr="009E1F9D" w:rsidRDefault="009E1F9D" w:rsidP="009E1F9D">
            <w:pPr>
              <w:spacing w:after="0" w:line="300" w:lineRule="auto"/>
              <w:ind w:left="125"/>
              <w:jc w:val="both"/>
              <w:rPr>
                <w:rFonts w:ascii="Trebuchet MS" w:hAnsi="Trebuchet MS" w:cs="Tahoma"/>
                <w:color w:val="000000"/>
                <w:sz w:val="19"/>
                <w:szCs w:val="19"/>
                <w:lang w:val="en-US"/>
              </w:rPr>
            </w:pPr>
            <w:r w:rsidRPr="009E1F9D">
              <w:rPr>
                <w:rFonts w:ascii="Trebuchet MS" w:hAnsi="Trebuchet MS" w:cs="Arial"/>
                <w:color w:val="000000"/>
                <w:spacing w:val="-3"/>
                <w:sz w:val="19"/>
                <w:szCs w:val="19"/>
                <w:shd w:val="clear" w:color="auto" w:fill="FFFFFF"/>
                <w:lang w:val="en-US"/>
              </w:rPr>
              <w:t xml:space="preserve">This project in </w:t>
            </w:r>
            <w:proofErr w:type="spellStart"/>
            <w:r w:rsidRPr="009E1F9D">
              <w:rPr>
                <w:rFonts w:ascii="Trebuchet MS" w:hAnsi="Trebuchet MS" w:cs="Arial"/>
                <w:color w:val="000000"/>
                <w:spacing w:val="-3"/>
                <w:sz w:val="19"/>
                <w:szCs w:val="19"/>
                <w:shd w:val="clear" w:color="auto" w:fill="FFFFFF"/>
                <w:lang w:val="en-US"/>
              </w:rPr>
              <w:t>Mombassa</w:t>
            </w:r>
            <w:proofErr w:type="spellEnd"/>
            <w:r w:rsidRPr="009E1F9D">
              <w:rPr>
                <w:rFonts w:ascii="Trebuchet MS" w:hAnsi="Trebuchet MS" w:cs="Arial"/>
                <w:color w:val="000000"/>
                <w:spacing w:val="-3"/>
                <w:sz w:val="19"/>
                <w:szCs w:val="19"/>
                <w:shd w:val="clear" w:color="auto" w:fill="FFFFFF"/>
                <w:lang w:val="en-US"/>
              </w:rPr>
              <w:t>, Kenya needs your support</w:t>
            </w:r>
            <w:r w:rsidRPr="009E1F9D">
              <w:rPr>
                <w:rFonts w:ascii="Trebuchet MS" w:hAnsi="Trebuchet MS" w:cs="Arial"/>
                <w:color w:val="000000"/>
                <w:spacing w:val="-3"/>
                <w:sz w:val="19"/>
                <w:szCs w:val="19"/>
                <w:shd w:val="clear" w:color="auto" w:fill="FFFFFF"/>
                <w:lang w:val="en-US"/>
              </w:rPr>
              <w:br/>
              <w:t xml:space="preserve">helping children in need. </w:t>
            </w:r>
            <w:proofErr w:type="spellStart"/>
            <w:r w:rsidRPr="009E1F9D">
              <w:rPr>
                <w:rFonts w:ascii="Trebuchet MS" w:hAnsi="Trebuchet MS" w:cs="Arial"/>
                <w:color w:val="000000"/>
                <w:spacing w:val="-3"/>
                <w:sz w:val="19"/>
                <w:szCs w:val="19"/>
                <w:shd w:val="clear" w:color="auto" w:fill="FFFFFF"/>
                <w:lang w:val="en-US"/>
              </w:rPr>
              <w:t>Mombassa</w:t>
            </w:r>
            <w:proofErr w:type="spellEnd"/>
            <w:r w:rsidRPr="009E1F9D">
              <w:rPr>
                <w:rFonts w:ascii="Trebuchet MS" w:hAnsi="Trebuchet MS" w:cs="Arial"/>
                <w:color w:val="000000"/>
                <w:spacing w:val="-3"/>
                <w:sz w:val="19"/>
                <w:szCs w:val="19"/>
                <w:shd w:val="clear" w:color="auto" w:fill="FFFFFF"/>
                <w:lang w:val="en-US"/>
              </w:rPr>
              <w:t xml:space="preserve"> is Kenya's second</w:t>
            </w:r>
            <w:r w:rsidRPr="009E1F9D">
              <w:rPr>
                <w:rFonts w:ascii="Trebuchet MS" w:hAnsi="Trebuchet MS" w:cs="Arial"/>
                <w:color w:val="000000"/>
                <w:spacing w:val="-3"/>
                <w:sz w:val="19"/>
                <w:szCs w:val="19"/>
                <w:shd w:val="clear" w:color="auto" w:fill="FFFFFF"/>
                <w:lang w:val="en-US"/>
              </w:rPr>
              <w:br/>
              <w:t>largest city and home to more than 300,000 orphaned</w:t>
            </w:r>
            <w:r w:rsidRPr="009E1F9D">
              <w:rPr>
                <w:rFonts w:ascii="Trebuchet MS" w:hAnsi="Trebuchet MS" w:cs="Arial"/>
                <w:color w:val="000000"/>
                <w:spacing w:val="-3"/>
                <w:sz w:val="19"/>
                <w:szCs w:val="19"/>
                <w:shd w:val="clear" w:color="auto" w:fill="FFFFFF"/>
                <w:lang w:val="en-US"/>
              </w:rPr>
              <w:br/>
              <w:t>street children. The project involves caring for the children.</w:t>
            </w:r>
            <w:r w:rsidRPr="009E1F9D">
              <w:rPr>
                <w:rFonts w:ascii="Trebuchet MS" w:hAnsi="Trebuchet MS" w:cs="Arial"/>
                <w:color w:val="000000"/>
                <w:spacing w:val="-3"/>
                <w:sz w:val="19"/>
                <w:szCs w:val="19"/>
                <w:shd w:val="clear" w:color="auto" w:fill="FFFFFF"/>
                <w:lang w:val="en-US"/>
              </w:rPr>
              <w:br/>
              <w:t>You will also have a teaching role where you will be</w:t>
            </w:r>
            <w:r w:rsidRPr="009E1F9D">
              <w:rPr>
                <w:rFonts w:ascii="Trebuchet MS" w:hAnsi="Trebuchet MS" w:cs="Arial"/>
                <w:color w:val="000000"/>
                <w:spacing w:val="-3"/>
                <w:sz w:val="19"/>
                <w:szCs w:val="19"/>
                <w:shd w:val="clear" w:color="auto" w:fill="FFFFFF"/>
                <w:lang w:val="en-US"/>
              </w:rPr>
              <w:br/>
              <w:t>expected to engage in learning activities and games as well as homework support. In return you will be given a small</w:t>
            </w:r>
            <w:r w:rsidRPr="009E1F9D">
              <w:rPr>
                <w:rFonts w:ascii="Trebuchet MS" w:hAnsi="Trebuchet MS" w:cs="Arial"/>
                <w:color w:val="000000"/>
                <w:spacing w:val="-3"/>
                <w:sz w:val="19"/>
                <w:szCs w:val="19"/>
                <w:shd w:val="clear" w:color="auto" w:fill="FFFFFF"/>
                <w:lang w:val="en-US"/>
              </w:rPr>
              <w:br/>
              <w:t>financial reward along with a basic apartment. On your</w:t>
            </w:r>
            <w:r w:rsidRPr="009E1F9D">
              <w:rPr>
                <w:rFonts w:ascii="Trebuchet MS" w:hAnsi="Trebuchet MS" w:cs="Arial"/>
                <w:color w:val="000000"/>
                <w:spacing w:val="-3"/>
                <w:sz w:val="19"/>
                <w:szCs w:val="19"/>
                <w:shd w:val="clear" w:color="auto" w:fill="FFFFFF"/>
                <w:lang w:val="en-US"/>
              </w:rPr>
              <w:br/>
              <w:t>days off you can enjoy the world-renowned beaches of this stunning coastal city.</w:t>
            </w:r>
          </w:p>
        </w:tc>
      </w:tr>
      <w:tr w:rsidR="009E1F9D" w:rsidRPr="00FA0307" w:rsidTr="009E1F9D">
        <w:tc>
          <w:tcPr>
            <w:tcW w:w="5276" w:type="dxa"/>
          </w:tcPr>
          <w:p w:rsidR="009E1F9D" w:rsidRPr="009E1F9D" w:rsidRDefault="009E1F9D" w:rsidP="009E1F9D">
            <w:pPr>
              <w:spacing w:after="0" w:line="240" w:lineRule="auto"/>
              <w:jc w:val="center"/>
              <w:rPr>
                <w:rFonts w:ascii="Trebuchet MS" w:hAnsi="Trebuchet MS" w:cs="Arial"/>
                <w:b/>
                <w:bCs/>
                <w:color w:val="000000"/>
                <w:sz w:val="19"/>
                <w:szCs w:val="19"/>
                <w:lang w:val="en-US"/>
              </w:rPr>
            </w:pPr>
            <w:r w:rsidRPr="009E1F9D">
              <w:rPr>
                <w:rFonts w:ascii="Trebuchet MS" w:hAnsi="Trebuchet MS" w:cs="Arial"/>
                <w:b/>
                <w:bCs/>
                <w:color w:val="000000"/>
                <w:sz w:val="19"/>
                <w:szCs w:val="19"/>
                <w:lang w:val="en-US"/>
              </w:rPr>
              <w:t>B   Sea Turtle Conservation, Sri Lanka</w:t>
            </w:r>
          </w:p>
          <w:p w:rsidR="009E1F9D" w:rsidRPr="009E1F9D" w:rsidRDefault="009E1F9D" w:rsidP="009E1F9D">
            <w:pPr>
              <w:spacing w:after="0" w:line="240" w:lineRule="auto"/>
              <w:jc w:val="both"/>
              <w:rPr>
                <w:rFonts w:ascii="Trebuchet MS" w:hAnsi="Trebuchet MS" w:cs="Arial"/>
                <w:b/>
                <w:bCs/>
                <w:color w:val="000000"/>
                <w:sz w:val="19"/>
                <w:szCs w:val="19"/>
                <w:lang w:val="en-US"/>
              </w:rPr>
            </w:pPr>
          </w:p>
          <w:p w:rsidR="009E1F9D" w:rsidRPr="009E1F9D" w:rsidRDefault="009E1F9D" w:rsidP="009E1F9D">
            <w:pPr>
              <w:spacing w:after="0" w:line="300" w:lineRule="auto"/>
              <w:jc w:val="both"/>
              <w:rPr>
                <w:rFonts w:ascii="Trebuchet MS" w:hAnsi="Trebuchet MS" w:cs="Tahoma"/>
                <w:color w:val="000000"/>
                <w:sz w:val="19"/>
                <w:szCs w:val="19"/>
                <w:lang w:val="en-US"/>
              </w:rPr>
            </w:pPr>
            <w:r w:rsidRPr="009E1F9D">
              <w:rPr>
                <w:rFonts w:ascii="Trebuchet MS" w:hAnsi="Trebuchet MS" w:cs="Arial"/>
                <w:color w:val="000000"/>
                <w:spacing w:val="-3"/>
                <w:sz w:val="19"/>
                <w:szCs w:val="19"/>
                <w:shd w:val="clear" w:color="auto" w:fill="FFFFFF"/>
                <w:lang w:val="en-US"/>
              </w:rPr>
              <w:t>The Sea Turtle Conservation Project takes care of five different species of sea turtle. On this project most of your time will be spent clearing beaches in time for the turtles to come and lay their eggs there. Unfortunately, the island is still suffering from the damage caused in the 2004 tsunami, so there is plenty of repair work to be done. Yet, if you are looking for a small island with golden sandy beaches, mountains, jungle, welcoming people and you are not afraid of hard work then this is the place for you.</w:t>
            </w:r>
          </w:p>
        </w:tc>
        <w:tc>
          <w:tcPr>
            <w:tcW w:w="5276" w:type="dxa"/>
          </w:tcPr>
          <w:p w:rsidR="009E1F9D" w:rsidRPr="009E1F9D" w:rsidRDefault="009E1F9D" w:rsidP="009E1F9D">
            <w:pPr>
              <w:spacing w:after="0" w:line="300" w:lineRule="auto"/>
              <w:ind w:left="124"/>
              <w:jc w:val="center"/>
              <w:rPr>
                <w:rFonts w:ascii="Trebuchet MS" w:hAnsi="Trebuchet MS" w:cs="Arial"/>
                <w:b/>
                <w:bCs/>
                <w:color w:val="000000"/>
                <w:sz w:val="19"/>
                <w:szCs w:val="19"/>
                <w:lang w:val="en-US"/>
              </w:rPr>
            </w:pPr>
            <w:r w:rsidRPr="009E1F9D">
              <w:rPr>
                <w:rFonts w:ascii="Trebuchet MS" w:hAnsi="Trebuchet MS" w:cs="Arial"/>
                <w:b/>
                <w:bCs/>
                <w:color w:val="000000"/>
                <w:sz w:val="19"/>
                <w:szCs w:val="19"/>
                <w:lang w:val="en-US"/>
              </w:rPr>
              <w:t>D   Building Project, Costa Rica</w:t>
            </w:r>
          </w:p>
          <w:p w:rsidR="009E1F9D" w:rsidRPr="009E1F9D" w:rsidRDefault="009E1F9D" w:rsidP="009E1F9D">
            <w:pPr>
              <w:spacing w:after="0" w:line="300" w:lineRule="auto"/>
              <w:ind w:left="124"/>
              <w:jc w:val="center"/>
              <w:rPr>
                <w:rFonts w:ascii="Trebuchet MS" w:hAnsi="Trebuchet MS" w:cs="Arial"/>
                <w:b/>
                <w:bCs/>
                <w:color w:val="000000"/>
                <w:sz w:val="19"/>
                <w:szCs w:val="19"/>
                <w:lang w:val="en-US"/>
              </w:rPr>
            </w:pPr>
          </w:p>
          <w:p w:rsidR="009E1F9D" w:rsidRPr="009E1F9D" w:rsidRDefault="009E1F9D" w:rsidP="009E1F9D">
            <w:pPr>
              <w:spacing w:after="0" w:line="300" w:lineRule="auto"/>
              <w:ind w:left="124" w:right="120"/>
              <w:jc w:val="both"/>
              <w:rPr>
                <w:rFonts w:ascii="Trebuchet MS" w:hAnsi="Trebuchet MS"/>
                <w:sz w:val="19"/>
                <w:szCs w:val="19"/>
                <w:lang w:val="en-US" w:eastAsia="ru-RU"/>
              </w:rPr>
            </w:pPr>
            <w:r w:rsidRPr="009E1F9D">
              <w:rPr>
                <w:rFonts w:ascii="Trebuchet MS" w:hAnsi="Trebuchet MS" w:cs="Arial"/>
                <w:color w:val="000000"/>
                <w:spacing w:val="-3"/>
                <w:sz w:val="19"/>
                <w:szCs w:val="19"/>
                <w:shd w:val="clear" w:color="auto" w:fill="FFFFFF"/>
                <w:lang w:val="en-US"/>
              </w:rPr>
              <w:t>Make a difference to the lives of families in the region by</w:t>
            </w:r>
            <w:r w:rsidRPr="009E1F9D">
              <w:rPr>
                <w:rFonts w:ascii="Trebuchet MS" w:hAnsi="Trebuchet MS" w:cs="Arial"/>
                <w:color w:val="000000"/>
                <w:spacing w:val="-3"/>
                <w:sz w:val="19"/>
                <w:szCs w:val="19"/>
                <w:shd w:val="clear" w:color="auto" w:fill="FFFFFF"/>
                <w:lang w:val="en-US"/>
              </w:rPr>
              <w:br/>
              <w:t>helping them build their own dwelling. There are</w:t>
            </w:r>
            <w:r w:rsidRPr="009E1F9D">
              <w:rPr>
                <w:rFonts w:ascii="Trebuchet MS" w:hAnsi="Trebuchet MS" w:cs="Arial"/>
                <w:color w:val="000000"/>
                <w:spacing w:val="-3"/>
                <w:sz w:val="19"/>
                <w:szCs w:val="19"/>
                <w:shd w:val="clear" w:color="auto" w:fill="FFFFFF"/>
                <w:lang w:val="en-US"/>
              </w:rPr>
              <w:br/>
              <w:t>approximately 150,000 people in Costa Rica who live in</w:t>
            </w:r>
            <w:r w:rsidRPr="009E1F9D">
              <w:rPr>
                <w:rFonts w:ascii="Trebuchet MS" w:hAnsi="Trebuchet MS" w:cs="Arial"/>
                <w:color w:val="000000"/>
                <w:spacing w:val="-3"/>
                <w:sz w:val="19"/>
                <w:szCs w:val="19"/>
                <w:shd w:val="clear" w:color="auto" w:fill="FFFFFF"/>
                <w:lang w:val="en-US"/>
              </w:rPr>
              <w:br/>
              <w:t>unsafe housing conditions. On this practical project you</w:t>
            </w:r>
            <w:r w:rsidRPr="009E1F9D">
              <w:rPr>
                <w:rFonts w:ascii="Trebuchet MS" w:hAnsi="Trebuchet MS" w:cs="Arial"/>
                <w:color w:val="000000"/>
                <w:spacing w:val="-3"/>
                <w:sz w:val="19"/>
                <w:szCs w:val="19"/>
                <w:shd w:val="clear" w:color="auto" w:fill="FFFFFF"/>
                <w:lang w:val="en-US"/>
              </w:rPr>
              <w:br/>
              <w:t>will be expected to help with everything from making</w:t>
            </w:r>
            <w:r w:rsidRPr="009E1F9D">
              <w:rPr>
                <w:rFonts w:ascii="Trebuchet MS" w:hAnsi="Trebuchet MS" w:cs="Arial"/>
                <w:color w:val="000000"/>
                <w:spacing w:val="-3"/>
                <w:sz w:val="19"/>
                <w:szCs w:val="19"/>
                <w:shd w:val="clear" w:color="auto" w:fill="FFFFFF"/>
                <w:lang w:val="en-US"/>
              </w:rPr>
              <w:br/>
              <w:t>bricks to painting walls. Once the project is complete</w:t>
            </w:r>
            <w:r w:rsidRPr="009E1F9D">
              <w:rPr>
                <w:rFonts w:ascii="Trebuchet MS" w:hAnsi="Trebuchet MS" w:cs="Arial"/>
                <w:color w:val="000000"/>
                <w:spacing w:val="-3"/>
                <w:sz w:val="19"/>
                <w:szCs w:val="19"/>
                <w:shd w:val="clear" w:color="auto" w:fill="FFFFFF"/>
                <w:lang w:val="en-US"/>
              </w:rPr>
              <w:br/>
              <w:t>you can take great satisfaction in knowing that you have</w:t>
            </w:r>
          </w:p>
          <w:p w:rsidR="009E1F9D" w:rsidRPr="009E1F9D" w:rsidRDefault="009E1F9D" w:rsidP="009E1F9D">
            <w:pPr>
              <w:spacing w:after="0" w:line="300" w:lineRule="auto"/>
              <w:ind w:left="124"/>
              <w:jc w:val="both"/>
              <w:rPr>
                <w:rFonts w:ascii="Trebuchet MS" w:hAnsi="Trebuchet MS" w:cs="Tahoma"/>
                <w:color w:val="000000"/>
                <w:sz w:val="19"/>
                <w:szCs w:val="19"/>
                <w:lang w:val="en-US"/>
              </w:rPr>
            </w:pPr>
            <w:r w:rsidRPr="009E1F9D">
              <w:rPr>
                <w:rFonts w:ascii="Trebuchet MS" w:hAnsi="Trebuchet MS" w:cs="Arial"/>
                <w:color w:val="000000"/>
                <w:spacing w:val="-3"/>
                <w:sz w:val="19"/>
                <w:szCs w:val="19"/>
                <w:shd w:val="clear" w:color="auto" w:fill="FFFFFF"/>
                <w:lang w:val="en-US"/>
              </w:rPr>
              <w:t>helped to create a better future for a Costa Rican family.</w:t>
            </w:r>
          </w:p>
        </w:tc>
      </w:tr>
    </w:tbl>
    <w:p w:rsidR="009E1F9D" w:rsidRPr="009E1F9D" w:rsidRDefault="009E1F9D" w:rsidP="009E1F9D">
      <w:pPr>
        <w:widowControl w:val="0"/>
        <w:spacing w:after="0" w:line="240" w:lineRule="auto"/>
        <w:rPr>
          <w:rFonts w:ascii="Arial" w:eastAsia="Times New Roman" w:hAnsi="Arial" w:cs="Arial"/>
          <w:b/>
          <w:bCs/>
          <w:color w:val="000000"/>
          <w:sz w:val="17"/>
          <w:szCs w:val="17"/>
          <w:lang w:val="en-US"/>
        </w:rPr>
      </w:pPr>
    </w:p>
    <w:p w:rsidR="009E1F9D" w:rsidRPr="009E1F9D" w:rsidRDefault="009E1F9D" w:rsidP="009E1F9D">
      <w:pPr>
        <w:widowControl w:val="0"/>
        <w:spacing w:after="0" w:line="240" w:lineRule="auto"/>
        <w:rPr>
          <w:rFonts w:ascii="Trebuchet MS" w:eastAsia="Times New Roman" w:hAnsi="Trebuchet MS" w:cs="Arial"/>
          <w:b/>
          <w:bCs/>
          <w:color w:val="000000"/>
          <w:sz w:val="19"/>
          <w:szCs w:val="19"/>
          <w:lang w:val="en-US"/>
        </w:rPr>
      </w:pPr>
      <w:r w:rsidRPr="009E1F9D">
        <w:rPr>
          <w:rFonts w:ascii="Trebuchet MS" w:eastAsia="Times New Roman" w:hAnsi="Trebuchet MS" w:cs="Arial"/>
          <w:b/>
          <w:bCs/>
          <w:color w:val="000000"/>
          <w:sz w:val="19"/>
          <w:szCs w:val="19"/>
          <w:lang w:val="en-US"/>
        </w:rPr>
        <w:t>Which project:</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tbl>
      <w:tblPr>
        <w:tblStyle w:val="7"/>
        <w:tblW w:w="1070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gridCol w:w="5308"/>
      </w:tblGrid>
      <w:tr w:rsidR="009E1F9D" w:rsidRPr="009E1F9D" w:rsidTr="009E1F9D">
        <w:tc>
          <w:tcPr>
            <w:tcW w:w="5400" w:type="dxa"/>
          </w:tcPr>
          <w:p w:rsidR="009E1F9D" w:rsidRPr="009E1F9D" w:rsidRDefault="009E1F9D" w:rsidP="00AD05B8">
            <w:pPr>
              <w:numPr>
                <w:ilvl w:val="0"/>
                <w:numId w:val="27"/>
              </w:numPr>
              <w:spacing w:after="0" w:line="240" w:lineRule="auto"/>
              <w:jc w:val="both"/>
              <w:rPr>
                <w:rFonts w:ascii="Trebuchet MS" w:hAnsi="Trebuchet MS" w:cs="Tahoma"/>
                <w:color w:val="000000"/>
                <w:sz w:val="19"/>
                <w:szCs w:val="19"/>
                <w:lang w:val="en-US"/>
              </w:rPr>
            </w:pPr>
            <w:r w:rsidRPr="009E1F9D">
              <w:rPr>
                <w:rFonts w:ascii="Trebuchet MS" w:hAnsi="Trebuchet MS" w:cs="Tahoma"/>
                <w:color w:val="000000"/>
                <w:sz w:val="19"/>
                <w:szCs w:val="19"/>
                <w:lang w:val="en-US"/>
              </w:rPr>
              <w:t>involves providing an education?</w:t>
            </w:r>
          </w:p>
          <w:p w:rsidR="009E1F9D" w:rsidRPr="009E1F9D" w:rsidRDefault="009E1F9D" w:rsidP="009E1F9D">
            <w:pPr>
              <w:spacing w:after="0" w:line="240" w:lineRule="auto"/>
              <w:jc w:val="both"/>
              <w:rPr>
                <w:rFonts w:ascii="Trebuchet MS" w:hAnsi="Trebuchet MS" w:cs="Tahoma"/>
                <w:color w:val="000000"/>
                <w:sz w:val="19"/>
                <w:szCs w:val="19"/>
                <w:lang w:val="en-US"/>
              </w:rPr>
            </w:pPr>
          </w:p>
          <w:p w:rsidR="009E1F9D" w:rsidRPr="009E1F9D" w:rsidRDefault="009E1F9D" w:rsidP="00AD05B8">
            <w:pPr>
              <w:numPr>
                <w:ilvl w:val="0"/>
                <w:numId w:val="27"/>
              </w:numPr>
              <w:spacing w:after="0" w:line="240" w:lineRule="auto"/>
              <w:jc w:val="both"/>
              <w:rPr>
                <w:rFonts w:ascii="Trebuchet MS" w:hAnsi="Trebuchet MS" w:cs="Tahoma"/>
                <w:color w:val="000000"/>
                <w:sz w:val="19"/>
                <w:szCs w:val="19"/>
                <w:lang w:val="en-US"/>
              </w:rPr>
            </w:pPr>
            <w:r w:rsidRPr="009E1F9D">
              <w:rPr>
                <w:rFonts w:ascii="Trebuchet MS" w:hAnsi="Trebuchet MS" w:cs="Tahoma"/>
                <w:color w:val="000000"/>
                <w:sz w:val="19"/>
                <w:szCs w:val="19"/>
                <w:lang w:val="en-US"/>
              </w:rPr>
              <w:t>is held at a place in need of major restoration?</w:t>
            </w:r>
          </w:p>
          <w:p w:rsidR="009E1F9D" w:rsidRPr="009E1F9D" w:rsidRDefault="009E1F9D" w:rsidP="009E1F9D">
            <w:pPr>
              <w:spacing w:after="0" w:line="240" w:lineRule="auto"/>
              <w:jc w:val="both"/>
              <w:rPr>
                <w:rFonts w:ascii="Trebuchet MS" w:hAnsi="Trebuchet MS" w:cs="Tahoma"/>
                <w:color w:val="000000"/>
                <w:sz w:val="19"/>
                <w:szCs w:val="19"/>
                <w:lang w:val="en-US"/>
              </w:rPr>
            </w:pPr>
          </w:p>
          <w:p w:rsidR="009E1F9D" w:rsidRPr="009E1F9D" w:rsidRDefault="009E1F9D" w:rsidP="00AD05B8">
            <w:pPr>
              <w:numPr>
                <w:ilvl w:val="0"/>
                <w:numId w:val="27"/>
              </w:numPr>
              <w:spacing w:after="0" w:line="240" w:lineRule="auto"/>
              <w:jc w:val="both"/>
              <w:rPr>
                <w:rFonts w:ascii="Trebuchet MS" w:hAnsi="Trebuchet MS" w:cs="Tahoma"/>
                <w:color w:val="000000"/>
                <w:sz w:val="19"/>
                <w:szCs w:val="19"/>
                <w:lang w:val="en-US"/>
              </w:rPr>
            </w:pPr>
            <w:r w:rsidRPr="009E1F9D">
              <w:rPr>
                <w:rFonts w:ascii="Trebuchet MS" w:hAnsi="Trebuchet MS" w:cs="Tahoma"/>
                <w:color w:val="000000"/>
                <w:sz w:val="19"/>
                <w:szCs w:val="19"/>
                <w:lang w:val="en-US"/>
              </w:rPr>
              <w:t>asks participants to help repair existing amenities?</w:t>
            </w:r>
          </w:p>
        </w:tc>
        <w:tc>
          <w:tcPr>
            <w:tcW w:w="5308" w:type="dxa"/>
          </w:tcPr>
          <w:p w:rsidR="009E1F9D" w:rsidRPr="009E1F9D" w:rsidRDefault="009E1F9D" w:rsidP="00AD05B8">
            <w:pPr>
              <w:numPr>
                <w:ilvl w:val="0"/>
                <w:numId w:val="27"/>
              </w:numPr>
              <w:spacing w:after="0" w:line="240" w:lineRule="auto"/>
              <w:jc w:val="both"/>
              <w:rPr>
                <w:rFonts w:ascii="Trebuchet MS" w:hAnsi="Trebuchet MS" w:cs="Tahoma"/>
                <w:color w:val="000000"/>
                <w:sz w:val="19"/>
                <w:szCs w:val="19"/>
                <w:lang w:val="en-US"/>
              </w:rPr>
            </w:pPr>
            <w:r w:rsidRPr="009E1F9D">
              <w:rPr>
                <w:rFonts w:ascii="Trebuchet MS" w:hAnsi="Trebuchet MS" w:cs="Tahoma"/>
                <w:color w:val="000000"/>
                <w:sz w:val="19"/>
                <w:szCs w:val="19"/>
                <w:lang w:val="en-US"/>
              </w:rPr>
              <w:t>constructs accommodation for local residents?</w:t>
            </w:r>
          </w:p>
          <w:p w:rsidR="009E1F9D" w:rsidRPr="009E1F9D" w:rsidRDefault="009E1F9D" w:rsidP="009E1F9D">
            <w:pPr>
              <w:spacing w:after="0" w:line="240" w:lineRule="auto"/>
              <w:jc w:val="both"/>
              <w:rPr>
                <w:rFonts w:ascii="Trebuchet MS" w:hAnsi="Trebuchet MS" w:cs="Tahoma"/>
                <w:color w:val="000000"/>
                <w:sz w:val="19"/>
                <w:szCs w:val="19"/>
                <w:lang w:val="en-US"/>
              </w:rPr>
            </w:pPr>
          </w:p>
          <w:p w:rsidR="009E1F9D" w:rsidRPr="009E1F9D" w:rsidRDefault="009E1F9D" w:rsidP="00AD05B8">
            <w:pPr>
              <w:numPr>
                <w:ilvl w:val="0"/>
                <w:numId w:val="27"/>
              </w:numPr>
              <w:spacing w:after="0" w:line="240" w:lineRule="auto"/>
              <w:jc w:val="both"/>
              <w:rPr>
                <w:rFonts w:ascii="Trebuchet MS" w:hAnsi="Trebuchet MS" w:cs="Tahoma"/>
                <w:color w:val="000000"/>
                <w:sz w:val="19"/>
                <w:szCs w:val="19"/>
                <w:lang w:val="en-US"/>
              </w:rPr>
            </w:pPr>
            <w:r w:rsidRPr="009E1F9D">
              <w:rPr>
                <w:rFonts w:ascii="Trebuchet MS" w:hAnsi="Trebuchet MS" w:cs="Tahoma"/>
                <w:color w:val="000000"/>
                <w:sz w:val="19"/>
                <w:szCs w:val="19"/>
                <w:lang w:val="en-US"/>
              </w:rPr>
              <w:t>involves looking after the breeding areas of animals?</w:t>
            </w:r>
          </w:p>
          <w:p w:rsidR="009E1F9D" w:rsidRPr="009E1F9D" w:rsidRDefault="009E1F9D" w:rsidP="009E1F9D">
            <w:pPr>
              <w:spacing w:after="0" w:line="240" w:lineRule="auto"/>
              <w:jc w:val="both"/>
              <w:rPr>
                <w:rFonts w:ascii="Trebuchet MS" w:hAnsi="Trebuchet MS" w:cs="Tahoma"/>
                <w:color w:val="000000"/>
                <w:sz w:val="19"/>
                <w:szCs w:val="19"/>
                <w:lang w:val="en-US"/>
              </w:rPr>
            </w:pPr>
          </w:p>
          <w:p w:rsidR="009E1F9D" w:rsidRPr="009E1F9D" w:rsidRDefault="009E1F9D" w:rsidP="00AD05B8">
            <w:pPr>
              <w:numPr>
                <w:ilvl w:val="0"/>
                <w:numId w:val="27"/>
              </w:numPr>
              <w:spacing w:after="0" w:line="240" w:lineRule="auto"/>
              <w:jc w:val="both"/>
              <w:rPr>
                <w:rFonts w:ascii="Trebuchet MS" w:hAnsi="Trebuchet MS" w:cs="Tahoma"/>
                <w:color w:val="000000"/>
                <w:sz w:val="19"/>
                <w:szCs w:val="19"/>
                <w:lang w:val="en-US"/>
              </w:rPr>
            </w:pPr>
            <w:r w:rsidRPr="009E1F9D">
              <w:rPr>
                <w:rFonts w:ascii="Trebuchet MS" w:hAnsi="Trebuchet MS" w:cs="Tahoma"/>
                <w:color w:val="000000"/>
                <w:sz w:val="19"/>
                <w:szCs w:val="19"/>
                <w:lang w:val="en-US"/>
              </w:rPr>
              <w:t>teaches participants new skills?</w:t>
            </w:r>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6X2    12</w:t>
      </w:r>
    </w:p>
    <w:p w:rsidR="009E1F9D" w:rsidRDefault="009E1F9D" w:rsidP="009E1F9D">
      <w:pPr>
        <w:widowControl w:val="0"/>
        <w:spacing w:after="0" w:line="240" w:lineRule="auto"/>
        <w:rPr>
          <w:rFonts w:ascii="Candara" w:eastAsia="Times New Roman" w:hAnsi="Candara" w:cs="Candara"/>
          <w:b/>
          <w:bCs/>
          <w:color w:val="000000"/>
          <w:spacing w:val="5"/>
          <w:sz w:val="26"/>
          <w:szCs w:val="26"/>
          <w:shd w:val="clear" w:color="auto" w:fill="FFFFFF"/>
          <w:lang w:val="en-US"/>
        </w:rPr>
      </w:pPr>
      <w:bookmarkStart w:id="18" w:name="bookmark56"/>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Candara" w:eastAsia="Times New Roman" w:hAnsi="Candara" w:cs="Candara"/>
          <w:b/>
          <w:bCs/>
          <w:color w:val="000000"/>
          <w:spacing w:val="5"/>
          <w:sz w:val="26"/>
          <w:szCs w:val="26"/>
          <w:shd w:val="clear" w:color="auto" w:fill="FFFFFF"/>
          <w:lang w:val="en-US"/>
        </w:rPr>
        <w:lastRenderedPageBreak/>
        <w:t>Writing</w:t>
      </w:r>
      <w:bookmarkEnd w:id="18"/>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
          <w:bCs/>
          <w:color w:val="000000"/>
          <w:sz w:val="19"/>
          <w:szCs w:val="19"/>
          <w:lang w:val="en-US"/>
        </w:rPr>
        <w:t>G   A travel magazine is looking for articles on popular places close to the city which are ideal for a weekend break. Send in your article recommending such a place, explaining what makes it ideal for a weekend away (120—180 words). You may use the plan below to help you write your article.</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tbl>
      <w:tblPr>
        <w:tblStyle w:val="7"/>
        <w:tblW w:w="8460" w:type="dxa"/>
        <w:tblInd w:w="1010" w:type="dxa"/>
        <w:tblLook w:val="01E0" w:firstRow="1" w:lastRow="1" w:firstColumn="1" w:lastColumn="1" w:noHBand="0" w:noVBand="0"/>
      </w:tblPr>
      <w:tblGrid>
        <w:gridCol w:w="1080"/>
        <w:gridCol w:w="7380"/>
      </w:tblGrid>
      <w:tr w:rsidR="009E1F9D" w:rsidRPr="00FA0307" w:rsidTr="009E1F9D">
        <w:trPr>
          <w:trHeight w:val="177"/>
        </w:trPr>
        <w:tc>
          <w:tcPr>
            <w:tcW w:w="1080" w:type="dxa"/>
            <w:vAlign w:val="center"/>
          </w:tcPr>
          <w:p w:rsidR="009E1F9D" w:rsidRPr="009E1F9D" w:rsidRDefault="009E1F9D" w:rsidP="009E1F9D">
            <w:pPr>
              <w:spacing w:after="0" w:line="190" w:lineRule="exact"/>
              <w:ind w:right="108"/>
              <w:rPr>
                <w:rFonts w:ascii="Trebuchet MS" w:hAnsi="Trebuchet MS"/>
                <w:sz w:val="19"/>
                <w:szCs w:val="19"/>
                <w:shd w:val="clear" w:color="auto" w:fill="FFFFFF"/>
                <w:lang w:eastAsia="ru-RU"/>
              </w:rPr>
            </w:pPr>
            <w:r w:rsidRPr="009E1F9D">
              <w:rPr>
                <w:rFonts w:ascii="Trebuchet MS" w:hAnsi="Trebuchet MS"/>
                <w:sz w:val="19"/>
                <w:szCs w:val="19"/>
                <w:shd w:val="clear" w:color="auto" w:fill="FFFFFF"/>
                <w:lang w:eastAsia="ru-RU"/>
              </w:rPr>
              <w:t>PARA 1</w:t>
            </w:r>
          </w:p>
        </w:tc>
        <w:tc>
          <w:tcPr>
            <w:tcW w:w="7380" w:type="dxa"/>
            <w:vAlign w:val="bottom"/>
          </w:tcPr>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state name/location/reason for choosing particular place</w:t>
            </w:r>
          </w:p>
        </w:tc>
      </w:tr>
      <w:tr w:rsidR="009E1F9D" w:rsidRPr="009E1F9D" w:rsidTr="009E1F9D">
        <w:tc>
          <w:tcPr>
            <w:tcW w:w="1080" w:type="dxa"/>
            <w:vAlign w:val="center"/>
          </w:tcPr>
          <w:p w:rsidR="009E1F9D" w:rsidRPr="009E1F9D" w:rsidRDefault="009E1F9D" w:rsidP="009E1F9D">
            <w:pPr>
              <w:spacing w:after="0" w:line="240" w:lineRule="auto"/>
              <w:rPr>
                <w:rFonts w:ascii="Tahoma" w:hAnsi="Tahoma" w:cs="Tahoma"/>
                <w:color w:val="000000"/>
                <w:sz w:val="24"/>
                <w:szCs w:val="24"/>
                <w:lang w:val="en-US"/>
              </w:rPr>
            </w:pPr>
            <w:r w:rsidRPr="009E1F9D">
              <w:rPr>
                <w:rFonts w:ascii="Trebuchet MS" w:hAnsi="Trebuchet MS" w:cs="Tahoma"/>
                <w:color w:val="000000"/>
                <w:sz w:val="19"/>
                <w:szCs w:val="19"/>
                <w:shd w:val="clear" w:color="auto" w:fill="FFFFFF"/>
                <w:lang w:val="en-US"/>
              </w:rPr>
              <w:t>PARA 2</w:t>
            </w:r>
          </w:p>
        </w:tc>
        <w:tc>
          <w:tcPr>
            <w:tcW w:w="7380" w:type="dxa"/>
          </w:tcPr>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describe the place</w:t>
            </w:r>
          </w:p>
        </w:tc>
      </w:tr>
      <w:tr w:rsidR="009E1F9D" w:rsidRPr="00FA0307" w:rsidTr="009E1F9D">
        <w:tc>
          <w:tcPr>
            <w:tcW w:w="1080" w:type="dxa"/>
            <w:vAlign w:val="center"/>
          </w:tcPr>
          <w:p w:rsidR="009E1F9D" w:rsidRPr="009E1F9D" w:rsidRDefault="009E1F9D" w:rsidP="009E1F9D">
            <w:pPr>
              <w:spacing w:after="0" w:line="240" w:lineRule="auto"/>
              <w:rPr>
                <w:rFonts w:ascii="Tahoma" w:hAnsi="Tahoma" w:cs="Tahoma"/>
                <w:color w:val="000000"/>
                <w:sz w:val="24"/>
                <w:szCs w:val="24"/>
                <w:lang w:val="en-US"/>
              </w:rPr>
            </w:pPr>
            <w:r w:rsidRPr="009E1F9D">
              <w:rPr>
                <w:rFonts w:ascii="Trebuchet MS" w:hAnsi="Trebuchet MS" w:cs="Tahoma"/>
                <w:color w:val="000000"/>
                <w:sz w:val="19"/>
                <w:szCs w:val="19"/>
                <w:shd w:val="clear" w:color="auto" w:fill="FFFFFF"/>
                <w:lang w:val="en-US"/>
              </w:rPr>
              <w:t>PARA 3</w:t>
            </w:r>
          </w:p>
        </w:tc>
        <w:tc>
          <w:tcPr>
            <w:tcW w:w="7380" w:type="dxa"/>
          </w:tcPr>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mention available facilities and particular activities that can be enjoyed there</w:t>
            </w:r>
          </w:p>
        </w:tc>
      </w:tr>
      <w:tr w:rsidR="009E1F9D" w:rsidRPr="00FA0307" w:rsidTr="009E1F9D">
        <w:tc>
          <w:tcPr>
            <w:tcW w:w="1080" w:type="dxa"/>
            <w:vAlign w:val="center"/>
          </w:tcPr>
          <w:p w:rsidR="009E1F9D" w:rsidRPr="009E1F9D" w:rsidRDefault="009E1F9D" w:rsidP="009E1F9D">
            <w:pPr>
              <w:spacing w:after="0" w:line="240" w:lineRule="auto"/>
              <w:rPr>
                <w:rFonts w:ascii="Tahoma" w:hAnsi="Tahoma" w:cs="Tahoma"/>
                <w:color w:val="000000"/>
                <w:sz w:val="24"/>
                <w:szCs w:val="24"/>
                <w:lang w:val="en-US"/>
              </w:rPr>
            </w:pPr>
            <w:r w:rsidRPr="009E1F9D">
              <w:rPr>
                <w:rFonts w:ascii="Trebuchet MS" w:hAnsi="Trebuchet MS" w:cs="Tahoma"/>
                <w:color w:val="000000"/>
                <w:sz w:val="19"/>
                <w:szCs w:val="19"/>
                <w:shd w:val="clear" w:color="auto" w:fill="FFFFFF"/>
                <w:lang w:val="en-US"/>
              </w:rPr>
              <w:t>PARA 4</w:t>
            </w:r>
          </w:p>
        </w:tc>
        <w:tc>
          <w:tcPr>
            <w:tcW w:w="7380" w:type="dxa"/>
            <w:vAlign w:val="center"/>
          </w:tcPr>
          <w:p w:rsidR="009E1F9D" w:rsidRPr="009E1F9D" w:rsidRDefault="009E1F9D" w:rsidP="009E1F9D">
            <w:pPr>
              <w:spacing w:after="0" w:line="240" w:lineRule="auto"/>
              <w:rPr>
                <w:rFonts w:ascii="Trebuchet MS" w:hAnsi="Trebuchet MS" w:cs="Tahoma"/>
                <w:color w:val="000000"/>
                <w:sz w:val="19"/>
                <w:szCs w:val="19"/>
                <w:lang w:val="en-US"/>
              </w:rPr>
            </w:pPr>
            <w:r w:rsidRPr="009E1F9D">
              <w:rPr>
                <w:rFonts w:ascii="Trebuchet MS" w:hAnsi="Trebuchet MS" w:cs="Tahoma"/>
                <w:color w:val="000000"/>
                <w:sz w:val="19"/>
                <w:szCs w:val="19"/>
                <w:lang w:val="en-US"/>
              </w:rPr>
              <w:t>make final comments/express feelings about the place</w:t>
            </w:r>
          </w:p>
        </w:tc>
      </w:tr>
    </w:tbl>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p>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w:t>
      </w:r>
      <w:r w:rsidRPr="009E1F9D">
        <w:rPr>
          <w:rFonts w:ascii="Trebuchet MS" w:eastAsia="Times New Roman" w:hAnsi="Trebuchet MS" w:cs="Tahoma"/>
          <w:color w:val="000000"/>
          <w:sz w:val="18"/>
          <w:szCs w:val="18"/>
          <w:lang w:val="en-US"/>
        </w:rPr>
        <w:tab/>
        <w:t xml:space="preserve">          15</w:t>
      </w:r>
    </w:p>
    <w:p w:rsidR="009E1F9D" w:rsidRPr="009E1F9D" w:rsidRDefault="009E1F9D" w:rsidP="009E1F9D">
      <w:pPr>
        <w:widowControl w:val="0"/>
        <w:spacing w:after="0" w:line="240" w:lineRule="auto"/>
        <w:rPr>
          <w:rFonts w:ascii="Trebuchet MS" w:eastAsia="Times New Roman" w:hAnsi="Trebuchet MS" w:cs="Tahoma"/>
          <w:color w:val="000000"/>
          <w:spacing w:val="3"/>
          <w:sz w:val="25"/>
          <w:szCs w:val="25"/>
          <w:shd w:val="clear" w:color="auto" w:fill="FFFFFF"/>
          <w:lang w:val="en-US"/>
        </w:rPr>
      </w:pPr>
    </w:p>
    <w:p w:rsidR="009E1F9D" w:rsidRPr="009E1F9D" w:rsidRDefault="009E1F9D" w:rsidP="009E1F9D">
      <w:pPr>
        <w:widowControl w:val="0"/>
        <w:spacing w:after="0" w:line="240" w:lineRule="auto"/>
        <w:rPr>
          <w:rFonts w:ascii="Trebuchet MS" w:eastAsia="Times New Roman" w:hAnsi="Trebuchet MS" w:cs="Tahoma"/>
          <w:color w:val="000000"/>
          <w:spacing w:val="3"/>
          <w:sz w:val="25"/>
          <w:szCs w:val="25"/>
          <w:shd w:val="clear" w:color="auto" w:fill="FFFFFF"/>
          <w:lang w:val="en-US"/>
        </w:rPr>
      </w:pPr>
      <w:r w:rsidRPr="009E1F9D">
        <w:rPr>
          <w:rFonts w:ascii="Trebuchet MS" w:eastAsia="Times New Roman" w:hAnsi="Trebuchet MS" w:cs="Tahoma"/>
          <w:color w:val="000000"/>
          <w:spacing w:val="3"/>
          <w:sz w:val="25"/>
          <w:szCs w:val="25"/>
          <w:shd w:val="clear" w:color="auto" w:fill="FFFFFF"/>
          <w:lang w:val="en-US"/>
        </w:rPr>
        <w:t>Listening</w:t>
      </w:r>
    </w:p>
    <w:p w:rsidR="009E1F9D" w:rsidRPr="009E1F9D" w:rsidRDefault="009E1F9D" w:rsidP="009E1F9D">
      <w:pPr>
        <w:widowControl w:val="0"/>
        <w:spacing w:after="0" w:line="240" w:lineRule="auto"/>
        <w:rPr>
          <w:rFonts w:ascii="Trebuchet MS" w:eastAsia="Times New Roman" w:hAnsi="Trebuchet MS" w:cs="Tahoma"/>
          <w:color w:val="000000"/>
          <w:spacing w:val="3"/>
          <w:sz w:val="25"/>
          <w:szCs w:val="25"/>
          <w:shd w:val="clear" w:color="auto" w:fill="FFFFFF"/>
          <w:lang w:val="en-US"/>
        </w:rPr>
      </w:pP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Arial"/>
          <w:b/>
          <w:bCs/>
          <w:color w:val="000000"/>
          <w:sz w:val="19"/>
          <w:szCs w:val="19"/>
          <w:lang w:val="en-US"/>
        </w:rPr>
        <w:t xml:space="preserve">H Listen to the speakers and for questions 45-50 choose A, </w:t>
      </w:r>
      <w:r w:rsidRPr="009E1F9D">
        <w:rPr>
          <w:rFonts w:ascii="Trebuchet MS" w:eastAsia="Times New Roman" w:hAnsi="Trebuchet MS" w:cs="Arial"/>
          <w:b/>
          <w:bCs/>
          <w:color w:val="000000"/>
          <w:sz w:val="19"/>
          <w:szCs w:val="19"/>
        </w:rPr>
        <w:t>В</w:t>
      </w:r>
      <w:r w:rsidRPr="009E1F9D">
        <w:rPr>
          <w:rFonts w:ascii="Trebuchet MS" w:eastAsia="Times New Roman" w:hAnsi="Trebuchet MS" w:cs="Arial"/>
          <w:b/>
          <w:bCs/>
          <w:color w:val="000000"/>
          <w:sz w:val="19"/>
          <w:szCs w:val="19"/>
          <w:lang w:val="en-US"/>
        </w:rPr>
        <w:t xml:space="preserve"> or C.</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tbl>
      <w:tblPr>
        <w:tblStyle w:val="7"/>
        <w:tblW w:w="10598" w:type="dxa"/>
        <w:tblLook w:val="01E0" w:firstRow="1" w:lastRow="1" w:firstColumn="1" w:lastColumn="1" w:noHBand="0" w:noVBand="0"/>
      </w:tblPr>
      <w:tblGrid>
        <w:gridCol w:w="5276"/>
        <w:gridCol w:w="5322"/>
      </w:tblGrid>
      <w:tr w:rsidR="009E1F9D" w:rsidRPr="00FA0307" w:rsidTr="009E1F9D">
        <w:tc>
          <w:tcPr>
            <w:tcW w:w="5276" w:type="dxa"/>
          </w:tcPr>
          <w:p w:rsidR="009E1F9D" w:rsidRPr="009E1F9D" w:rsidRDefault="009E1F9D" w:rsidP="00AD05B8">
            <w:pPr>
              <w:numPr>
                <w:ilvl w:val="0"/>
                <w:numId w:val="28"/>
              </w:numPr>
              <w:tabs>
                <w:tab w:val="num" w:pos="360"/>
                <w:tab w:val="left" w:pos="466"/>
              </w:tabs>
              <w:spacing w:after="0" w:line="317" w:lineRule="exact"/>
              <w:ind w:left="360" w:right="20"/>
              <w:jc w:val="both"/>
              <w:rPr>
                <w:rFonts w:ascii="Trebuchet MS" w:hAnsi="Trebuchet MS"/>
                <w:sz w:val="19"/>
                <w:szCs w:val="19"/>
                <w:lang w:val="en-US" w:eastAsia="ru-RU"/>
              </w:rPr>
            </w:pPr>
            <w:r w:rsidRPr="009E1F9D">
              <w:rPr>
                <w:rFonts w:ascii="Trebuchet MS" w:hAnsi="Trebuchet MS" w:cs="Arial"/>
                <w:bCs/>
                <w:color w:val="000000"/>
                <w:sz w:val="19"/>
                <w:szCs w:val="19"/>
                <w:lang w:val="en-US"/>
              </w:rPr>
              <w:t>Listen to a woman talking about taking holidays. What does she wish she could do?</w:t>
            </w:r>
          </w:p>
          <w:p w:rsidR="009E1F9D" w:rsidRPr="009E1F9D" w:rsidRDefault="009E1F9D" w:rsidP="009E1F9D">
            <w:pPr>
              <w:spacing w:after="0" w:line="317" w:lineRule="exact"/>
              <w:ind w:left="460"/>
              <w:rPr>
                <w:rFonts w:ascii="Trebuchet MS" w:hAnsi="Trebuchet MS"/>
                <w:sz w:val="19"/>
                <w:szCs w:val="19"/>
                <w:lang w:val="en-US" w:eastAsia="ru-RU"/>
              </w:rPr>
            </w:pPr>
            <w:r w:rsidRPr="009E1F9D">
              <w:rPr>
                <w:rFonts w:ascii="Trebuchet MS" w:hAnsi="Trebuchet MS" w:cs="Arial"/>
                <w:bCs/>
                <w:color w:val="000000"/>
                <w:sz w:val="19"/>
                <w:szCs w:val="19"/>
                <w:lang w:val="en-US"/>
              </w:rPr>
              <w:t>A Spend more time at her country house.</w:t>
            </w:r>
          </w:p>
          <w:p w:rsidR="009E1F9D" w:rsidRPr="009E1F9D" w:rsidRDefault="009E1F9D" w:rsidP="009E1F9D">
            <w:pPr>
              <w:spacing w:after="0" w:line="317" w:lineRule="exact"/>
              <w:ind w:left="460"/>
              <w:rPr>
                <w:rFonts w:ascii="Trebuchet MS" w:hAnsi="Trebuchet MS"/>
                <w:sz w:val="19"/>
                <w:szCs w:val="19"/>
                <w:lang w:val="en-US" w:eastAsia="ru-RU"/>
              </w:rPr>
            </w:pPr>
            <w:r w:rsidRPr="009E1F9D">
              <w:rPr>
                <w:rFonts w:ascii="Trebuchet MS" w:hAnsi="Trebuchet MS" w:cs="Arial"/>
                <w:bCs/>
                <w:color w:val="000000"/>
                <w:sz w:val="19"/>
                <w:szCs w:val="19"/>
                <w:lang w:eastAsia="ru-RU"/>
              </w:rPr>
              <w:t>В</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Travel to different European cities.</w:t>
            </w:r>
          </w:p>
          <w:p w:rsidR="009E1F9D" w:rsidRPr="009E1F9D" w:rsidRDefault="009E1F9D" w:rsidP="009E1F9D">
            <w:pPr>
              <w:spacing w:after="60" w:line="317" w:lineRule="exact"/>
              <w:ind w:left="460"/>
              <w:rPr>
                <w:rFonts w:ascii="Trebuchet MS" w:hAnsi="Trebuchet MS"/>
                <w:sz w:val="19"/>
                <w:szCs w:val="19"/>
                <w:lang w:val="en-US" w:eastAsia="ru-RU"/>
              </w:rPr>
            </w:pPr>
            <w:r w:rsidRPr="009E1F9D">
              <w:rPr>
                <w:rFonts w:ascii="Trebuchet MS" w:hAnsi="Trebuchet MS" w:cs="Arial"/>
                <w:bCs/>
                <w:color w:val="000000"/>
                <w:sz w:val="19"/>
                <w:szCs w:val="19"/>
                <w:lang w:eastAsia="ru-RU"/>
              </w:rPr>
              <w:t>С</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Visit more popular places.</w:t>
            </w:r>
          </w:p>
          <w:p w:rsidR="009E1F9D" w:rsidRPr="009E1F9D" w:rsidRDefault="009E1F9D" w:rsidP="00AD05B8">
            <w:pPr>
              <w:numPr>
                <w:ilvl w:val="0"/>
                <w:numId w:val="28"/>
              </w:numPr>
              <w:tabs>
                <w:tab w:val="num" w:pos="360"/>
                <w:tab w:val="left" w:pos="471"/>
              </w:tabs>
              <w:spacing w:after="0" w:line="317" w:lineRule="exact"/>
              <w:ind w:left="360" w:right="20"/>
              <w:jc w:val="both"/>
              <w:rPr>
                <w:rFonts w:ascii="Trebuchet MS" w:hAnsi="Trebuchet MS"/>
                <w:sz w:val="19"/>
                <w:szCs w:val="19"/>
                <w:lang w:val="en-US" w:eastAsia="ru-RU"/>
              </w:rPr>
            </w:pPr>
            <w:r w:rsidRPr="009E1F9D">
              <w:rPr>
                <w:rFonts w:ascii="Trebuchet MS" w:hAnsi="Trebuchet MS" w:cs="Arial"/>
                <w:bCs/>
                <w:color w:val="000000"/>
                <w:sz w:val="19"/>
                <w:szCs w:val="19"/>
                <w:lang w:val="en-US"/>
              </w:rPr>
              <w:t>Listen to a man talking about a trip he went on recently. Which was his original destination?</w:t>
            </w:r>
          </w:p>
          <w:p w:rsidR="009E1F9D" w:rsidRPr="009E1F9D" w:rsidRDefault="009E1F9D" w:rsidP="009E1F9D">
            <w:pPr>
              <w:spacing w:after="0" w:line="317" w:lineRule="exact"/>
              <w:ind w:left="460"/>
              <w:rPr>
                <w:rFonts w:ascii="Trebuchet MS" w:hAnsi="Trebuchet MS"/>
                <w:sz w:val="19"/>
                <w:szCs w:val="19"/>
                <w:lang w:val="en-US" w:eastAsia="ru-RU"/>
              </w:rPr>
            </w:pPr>
            <w:r w:rsidRPr="009E1F9D">
              <w:rPr>
                <w:rFonts w:ascii="Trebuchet MS" w:hAnsi="Trebuchet MS" w:cs="Arial"/>
                <w:bCs/>
                <w:color w:val="000000"/>
                <w:sz w:val="19"/>
                <w:szCs w:val="19"/>
                <w:lang w:val="en-US"/>
              </w:rPr>
              <w:t xml:space="preserve">A Bangkok              </w:t>
            </w:r>
            <w:r w:rsidRPr="009E1F9D">
              <w:rPr>
                <w:rFonts w:ascii="Trebuchet MS" w:hAnsi="Trebuchet MS" w:cs="Arial"/>
                <w:bCs/>
                <w:color w:val="000000"/>
                <w:sz w:val="19"/>
                <w:szCs w:val="19"/>
                <w:lang w:eastAsia="ru-RU"/>
              </w:rPr>
              <w:t>В</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 xml:space="preserve">Beijing               </w:t>
            </w:r>
            <w:r w:rsidRPr="009E1F9D">
              <w:rPr>
                <w:rFonts w:ascii="Trebuchet MS" w:hAnsi="Trebuchet MS" w:cs="Arial"/>
                <w:bCs/>
                <w:color w:val="000000"/>
                <w:sz w:val="19"/>
                <w:szCs w:val="19"/>
                <w:lang w:eastAsia="ru-RU"/>
              </w:rPr>
              <w:t>С</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Melbourne</w:t>
            </w:r>
          </w:p>
          <w:p w:rsidR="009E1F9D" w:rsidRPr="009E1F9D" w:rsidRDefault="009E1F9D" w:rsidP="00AD05B8">
            <w:pPr>
              <w:numPr>
                <w:ilvl w:val="0"/>
                <w:numId w:val="28"/>
              </w:numPr>
              <w:tabs>
                <w:tab w:val="left" w:pos="471"/>
              </w:tabs>
              <w:spacing w:after="0" w:line="317" w:lineRule="exact"/>
              <w:ind w:left="360" w:right="20"/>
              <w:jc w:val="both"/>
              <w:rPr>
                <w:rFonts w:ascii="Trebuchet MS" w:hAnsi="Trebuchet MS"/>
                <w:sz w:val="19"/>
                <w:szCs w:val="19"/>
                <w:lang w:val="en-US" w:eastAsia="ru-RU"/>
              </w:rPr>
            </w:pPr>
            <w:r w:rsidRPr="009E1F9D">
              <w:rPr>
                <w:rFonts w:ascii="Trebuchet MS" w:hAnsi="Trebuchet MS" w:cs="Arial"/>
                <w:bCs/>
                <w:color w:val="000000"/>
                <w:sz w:val="19"/>
                <w:szCs w:val="19"/>
                <w:lang w:val="en-US"/>
              </w:rPr>
              <w:t>Listen to a woman talking about a holiday she took. What did she find most surprising about the place she visited?</w:t>
            </w:r>
          </w:p>
          <w:p w:rsidR="009E1F9D" w:rsidRPr="009E1F9D" w:rsidRDefault="009E1F9D" w:rsidP="009E1F9D">
            <w:pPr>
              <w:spacing w:after="0" w:line="240" w:lineRule="auto"/>
              <w:ind w:left="360"/>
              <w:rPr>
                <w:rFonts w:ascii="Trebuchet MS" w:hAnsi="Trebuchet MS" w:cs="Tahoma"/>
                <w:color w:val="000000"/>
                <w:sz w:val="19"/>
                <w:szCs w:val="19"/>
                <w:lang w:val="en-US"/>
              </w:rPr>
            </w:pPr>
            <w:r w:rsidRPr="009E1F9D">
              <w:rPr>
                <w:rFonts w:ascii="Trebuchet MS" w:hAnsi="Trebuchet MS" w:cs="Arial"/>
                <w:bCs/>
                <w:color w:val="000000"/>
                <w:sz w:val="19"/>
                <w:szCs w:val="19"/>
                <w:lang w:val="en-US"/>
              </w:rPr>
              <w:t xml:space="preserve">A its busy nightlife        </w:t>
            </w:r>
            <w:r w:rsidRPr="009E1F9D">
              <w:rPr>
                <w:rFonts w:ascii="Trebuchet MS" w:hAnsi="Trebuchet MS" w:cs="Arial"/>
                <w:bCs/>
                <w:color w:val="000000"/>
                <w:sz w:val="19"/>
                <w:szCs w:val="19"/>
              </w:rPr>
              <w:t>В</w:t>
            </w:r>
            <w:r w:rsidRPr="009E1F9D">
              <w:rPr>
                <w:rFonts w:ascii="Trebuchet MS" w:hAnsi="Trebuchet MS" w:cs="Arial"/>
                <w:bCs/>
                <w:color w:val="000000"/>
                <w:sz w:val="19"/>
                <w:szCs w:val="19"/>
                <w:lang w:val="en-US"/>
              </w:rPr>
              <w:t xml:space="preserve"> the friendliness of the locals </w:t>
            </w:r>
            <w:r w:rsidRPr="009E1F9D">
              <w:rPr>
                <w:rFonts w:ascii="Trebuchet MS" w:hAnsi="Trebuchet MS" w:cs="Arial"/>
                <w:bCs/>
                <w:color w:val="000000"/>
                <w:sz w:val="19"/>
                <w:szCs w:val="19"/>
              </w:rPr>
              <w:t>С</w:t>
            </w:r>
            <w:r w:rsidRPr="009E1F9D">
              <w:rPr>
                <w:rFonts w:ascii="Trebuchet MS" w:hAnsi="Trebuchet MS" w:cs="Arial"/>
                <w:bCs/>
                <w:color w:val="000000"/>
                <w:sz w:val="19"/>
                <w:szCs w:val="19"/>
                <w:lang w:val="en-US"/>
              </w:rPr>
              <w:t xml:space="preserve"> the familiarity of the area</w:t>
            </w:r>
          </w:p>
        </w:tc>
        <w:tc>
          <w:tcPr>
            <w:tcW w:w="5322" w:type="dxa"/>
          </w:tcPr>
          <w:p w:rsidR="009E1F9D" w:rsidRPr="009E1F9D" w:rsidRDefault="009E1F9D" w:rsidP="00AD05B8">
            <w:pPr>
              <w:numPr>
                <w:ilvl w:val="0"/>
                <w:numId w:val="28"/>
              </w:numPr>
              <w:tabs>
                <w:tab w:val="num" w:pos="304"/>
                <w:tab w:val="left" w:pos="466"/>
              </w:tabs>
              <w:spacing w:after="0" w:line="317" w:lineRule="exact"/>
              <w:ind w:left="304" w:hanging="304"/>
              <w:jc w:val="both"/>
              <w:rPr>
                <w:rFonts w:ascii="Trebuchet MS" w:hAnsi="Trebuchet MS"/>
                <w:b/>
                <w:sz w:val="19"/>
                <w:szCs w:val="19"/>
                <w:lang w:eastAsia="ru-RU"/>
              </w:rPr>
            </w:pPr>
            <w:r w:rsidRPr="009E1F9D">
              <w:rPr>
                <w:rFonts w:ascii="Trebuchet MS" w:hAnsi="Trebuchet MS" w:cs="Arial"/>
                <w:bCs/>
                <w:color w:val="000000"/>
                <w:sz w:val="19"/>
                <w:szCs w:val="19"/>
                <w:lang w:val="en-US"/>
              </w:rPr>
              <w:t xml:space="preserve">Listen to a teenager talking about family holidays. </w:t>
            </w:r>
            <w:proofErr w:type="spellStart"/>
            <w:r w:rsidRPr="009E1F9D">
              <w:rPr>
                <w:rFonts w:ascii="Trebuchet MS" w:hAnsi="Trebuchet MS" w:cs="Arial"/>
                <w:bCs/>
                <w:color w:val="000000"/>
                <w:sz w:val="19"/>
                <w:szCs w:val="19"/>
              </w:rPr>
              <w:t>How</w:t>
            </w:r>
            <w:proofErr w:type="spellEnd"/>
            <w:r w:rsidRPr="009E1F9D">
              <w:rPr>
                <w:rFonts w:ascii="Trebuchet MS" w:hAnsi="Trebuchet MS" w:cs="Arial"/>
                <w:bCs/>
                <w:color w:val="000000"/>
                <w:sz w:val="19"/>
                <w:szCs w:val="19"/>
              </w:rPr>
              <w:t xml:space="preserve"> </w:t>
            </w:r>
            <w:proofErr w:type="spellStart"/>
            <w:r w:rsidRPr="009E1F9D">
              <w:rPr>
                <w:rFonts w:ascii="Trebuchet MS" w:hAnsi="Trebuchet MS" w:cs="Arial"/>
                <w:bCs/>
                <w:color w:val="000000"/>
                <w:sz w:val="19"/>
                <w:szCs w:val="19"/>
              </w:rPr>
              <w:t>does</w:t>
            </w:r>
            <w:proofErr w:type="spellEnd"/>
            <w:r w:rsidRPr="009E1F9D">
              <w:rPr>
                <w:rFonts w:ascii="Trebuchet MS" w:hAnsi="Trebuchet MS" w:cs="Arial"/>
                <w:bCs/>
                <w:color w:val="000000"/>
                <w:sz w:val="19"/>
                <w:szCs w:val="19"/>
              </w:rPr>
              <w:t xml:space="preserve"> </w:t>
            </w:r>
            <w:proofErr w:type="spellStart"/>
            <w:r w:rsidRPr="009E1F9D">
              <w:rPr>
                <w:rFonts w:ascii="Trebuchet MS" w:hAnsi="Trebuchet MS" w:cs="Arial"/>
                <w:bCs/>
                <w:color w:val="000000"/>
                <w:sz w:val="19"/>
                <w:szCs w:val="19"/>
              </w:rPr>
              <w:t>he</w:t>
            </w:r>
            <w:proofErr w:type="spellEnd"/>
            <w:r w:rsidRPr="009E1F9D">
              <w:rPr>
                <w:rFonts w:ascii="Trebuchet MS" w:hAnsi="Trebuchet MS" w:cs="Arial"/>
                <w:bCs/>
                <w:color w:val="000000"/>
                <w:sz w:val="19"/>
                <w:szCs w:val="19"/>
              </w:rPr>
              <w:t xml:space="preserve"> </w:t>
            </w:r>
            <w:proofErr w:type="spellStart"/>
            <w:r w:rsidRPr="009E1F9D">
              <w:rPr>
                <w:rFonts w:ascii="Trebuchet MS" w:hAnsi="Trebuchet MS" w:cs="Arial"/>
                <w:bCs/>
                <w:color w:val="000000"/>
                <w:sz w:val="19"/>
                <w:szCs w:val="19"/>
              </w:rPr>
              <w:t>feel</w:t>
            </w:r>
            <w:proofErr w:type="spellEnd"/>
            <w:r w:rsidRPr="009E1F9D">
              <w:rPr>
                <w:rFonts w:ascii="Trebuchet MS" w:hAnsi="Trebuchet MS" w:cs="Arial"/>
                <w:bCs/>
                <w:color w:val="000000"/>
                <w:sz w:val="19"/>
                <w:szCs w:val="19"/>
              </w:rPr>
              <w:t>?</w:t>
            </w:r>
          </w:p>
          <w:p w:rsidR="009E1F9D" w:rsidRPr="009E1F9D" w:rsidRDefault="009E1F9D" w:rsidP="009E1F9D">
            <w:pPr>
              <w:spacing w:after="0" w:line="317" w:lineRule="exact"/>
              <w:ind w:left="484" w:right="100" w:hanging="360"/>
              <w:jc w:val="both"/>
              <w:rPr>
                <w:rFonts w:ascii="Trebuchet MS" w:hAnsi="Trebuchet MS"/>
                <w:b/>
                <w:sz w:val="19"/>
                <w:szCs w:val="19"/>
                <w:lang w:val="en-US" w:eastAsia="ru-RU"/>
              </w:rPr>
            </w:pPr>
            <w:r w:rsidRPr="009E1F9D">
              <w:rPr>
                <w:rFonts w:ascii="Trebuchet MS" w:hAnsi="Trebuchet MS" w:cs="Arial"/>
                <w:bCs/>
                <w:color w:val="000000"/>
                <w:sz w:val="19"/>
                <w:szCs w:val="19"/>
                <w:lang w:val="en-US"/>
              </w:rPr>
              <w:t>A He finds taking a holiday with his family enjoyable.</w:t>
            </w:r>
          </w:p>
          <w:p w:rsidR="009E1F9D" w:rsidRPr="009E1F9D" w:rsidRDefault="009E1F9D" w:rsidP="009E1F9D">
            <w:pPr>
              <w:spacing w:after="0" w:line="317" w:lineRule="exact"/>
              <w:ind w:left="484" w:right="100" w:hanging="360"/>
              <w:jc w:val="both"/>
              <w:rPr>
                <w:rFonts w:ascii="Trebuchet MS" w:hAnsi="Trebuchet MS"/>
                <w:b/>
                <w:sz w:val="19"/>
                <w:szCs w:val="19"/>
                <w:lang w:val="en-US" w:eastAsia="ru-RU"/>
              </w:rPr>
            </w:pPr>
            <w:r w:rsidRPr="009E1F9D">
              <w:rPr>
                <w:rFonts w:ascii="Trebuchet MS" w:hAnsi="Trebuchet MS" w:cs="Arial"/>
                <w:bCs/>
                <w:color w:val="000000"/>
                <w:sz w:val="19"/>
                <w:szCs w:val="19"/>
                <w:lang w:eastAsia="ru-RU"/>
              </w:rPr>
              <w:t>В</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He thinks he is too old to go on holiday with his parents.</w:t>
            </w:r>
          </w:p>
          <w:p w:rsidR="009E1F9D" w:rsidRPr="009E1F9D" w:rsidRDefault="009E1F9D" w:rsidP="009E1F9D">
            <w:pPr>
              <w:spacing w:after="60" w:line="317" w:lineRule="exact"/>
              <w:ind w:left="484" w:right="100" w:hanging="360"/>
              <w:jc w:val="both"/>
              <w:rPr>
                <w:rFonts w:ascii="Trebuchet MS" w:hAnsi="Trebuchet MS"/>
                <w:b/>
                <w:sz w:val="19"/>
                <w:szCs w:val="19"/>
                <w:lang w:val="en-US" w:eastAsia="ru-RU"/>
              </w:rPr>
            </w:pPr>
            <w:r w:rsidRPr="009E1F9D">
              <w:rPr>
                <w:rFonts w:ascii="Trebuchet MS" w:hAnsi="Trebuchet MS" w:cs="Arial"/>
                <w:bCs/>
                <w:color w:val="000000"/>
                <w:sz w:val="19"/>
                <w:szCs w:val="19"/>
                <w:lang w:eastAsia="ru-RU"/>
              </w:rPr>
              <w:t>С</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He does not find family holidays exciting any more.</w:t>
            </w:r>
          </w:p>
          <w:p w:rsidR="009E1F9D" w:rsidRPr="009E1F9D" w:rsidRDefault="009E1F9D" w:rsidP="00AD05B8">
            <w:pPr>
              <w:numPr>
                <w:ilvl w:val="0"/>
                <w:numId w:val="28"/>
              </w:numPr>
              <w:tabs>
                <w:tab w:val="num" w:pos="124"/>
                <w:tab w:val="left" w:pos="471"/>
              </w:tabs>
              <w:spacing w:after="0" w:line="317" w:lineRule="exact"/>
              <w:ind w:left="304" w:hanging="304"/>
              <w:jc w:val="both"/>
              <w:rPr>
                <w:rFonts w:ascii="Trebuchet MS" w:hAnsi="Trebuchet MS"/>
                <w:b/>
                <w:sz w:val="19"/>
                <w:szCs w:val="19"/>
                <w:lang w:eastAsia="ru-RU"/>
              </w:rPr>
            </w:pPr>
            <w:r w:rsidRPr="009E1F9D">
              <w:rPr>
                <w:rFonts w:ascii="Trebuchet MS" w:hAnsi="Trebuchet MS" w:cs="Arial"/>
                <w:bCs/>
                <w:color w:val="000000"/>
                <w:sz w:val="19"/>
                <w:szCs w:val="19"/>
                <w:lang w:val="en-US"/>
              </w:rPr>
              <w:t xml:space="preserve">Listen to a man talking about holidays abroad. </w:t>
            </w:r>
            <w:proofErr w:type="spellStart"/>
            <w:r w:rsidRPr="009E1F9D">
              <w:rPr>
                <w:rFonts w:ascii="Trebuchet MS" w:hAnsi="Trebuchet MS" w:cs="Arial"/>
                <w:bCs/>
                <w:color w:val="000000"/>
                <w:sz w:val="19"/>
                <w:szCs w:val="19"/>
              </w:rPr>
              <w:t>What</w:t>
            </w:r>
            <w:proofErr w:type="spellEnd"/>
            <w:r w:rsidRPr="009E1F9D">
              <w:rPr>
                <w:rFonts w:ascii="Trebuchet MS" w:hAnsi="Trebuchet MS" w:cs="Arial"/>
                <w:bCs/>
                <w:color w:val="000000"/>
                <w:sz w:val="19"/>
                <w:szCs w:val="19"/>
              </w:rPr>
              <w:t xml:space="preserve"> </w:t>
            </w:r>
            <w:proofErr w:type="spellStart"/>
            <w:r w:rsidRPr="009E1F9D">
              <w:rPr>
                <w:rFonts w:ascii="Trebuchet MS" w:hAnsi="Trebuchet MS" w:cs="Arial"/>
                <w:bCs/>
                <w:color w:val="000000"/>
                <w:sz w:val="19"/>
                <w:szCs w:val="19"/>
              </w:rPr>
              <w:t>does</w:t>
            </w:r>
            <w:proofErr w:type="spellEnd"/>
            <w:r w:rsidRPr="009E1F9D">
              <w:rPr>
                <w:rFonts w:ascii="Trebuchet MS" w:hAnsi="Trebuchet MS" w:cs="Arial"/>
                <w:bCs/>
                <w:color w:val="000000"/>
                <w:sz w:val="19"/>
                <w:szCs w:val="19"/>
              </w:rPr>
              <w:t xml:space="preserve"> </w:t>
            </w:r>
            <w:proofErr w:type="spellStart"/>
            <w:r w:rsidRPr="009E1F9D">
              <w:rPr>
                <w:rFonts w:ascii="Trebuchet MS" w:hAnsi="Trebuchet MS" w:cs="Arial"/>
                <w:bCs/>
                <w:color w:val="000000"/>
                <w:sz w:val="19"/>
                <w:szCs w:val="19"/>
              </w:rPr>
              <w:t>he</w:t>
            </w:r>
            <w:proofErr w:type="spellEnd"/>
            <w:r w:rsidRPr="009E1F9D">
              <w:rPr>
                <w:rFonts w:ascii="Trebuchet MS" w:hAnsi="Trebuchet MS" w:cs="Arial"/>
                <w:bCs/>
                <w:color w:val="000000"/>
                <w:sz w:val="19"/>
                <w:szCs w:val="19"/>
              </w:rPr>
              <w:t xml:space="preserve"> </w:t>
            </w:r>
            <w:proofErr w:type="spellStart"/>
            <w:r w:rsidRPr="009E1F9D">
              <w:rPr>
                <w:rFonts w:ascii="Trebuchet MS" w:hAnsi="Trebuchet MS" w:cs="Arial"/>
                <w:bCs/>
                <w:color w:val="000000"/>
                <w:sz w:val="19"/>
                <w:szCs w:val="19"/>
              </w:rPr>
              <w:t>think</w:t>
            </w:r>
            <w:proofErr w:type="spellEnd"/>
            <w:r w:rsidRPr="009E1F9D">
              <w:rPr>
                <w:rFonts w:ascii="Trebuchet MS" w:hAnsi="Trebuchet MS" w:cs="Arial"/>
                <w:bCs/>
                <w:color w:val="000000"/>
                <w:sz w:val="19"/>
                <w:szCs w:val="19"/>
              </w:rPr>
              <w:t>?</w:t>
            </w:r>
          </w:p>
          <w:p w:rsidR="009E1F9D" w:rsidRPr="009E1F9D" w:rsidRDefault="009E1F9D" w:rsidP="009E1F9D">
            <w:pPr>
              <w:spacing w:after="0" w:line="317" w:lineRule="exact"/>
              <w:ind w:left="484" w:right="100" w:hanging="360"/>
              <w:jc w:val="both"/>
              <w:rPr>
                <w:rFonts w:ascii="Trebuchet MS" w:hAnsi="Trebuchet MS"/>
                <w:b/>
                <w:sz w:val="19"/>
                <w:szCs w:val="19"/>
                <w:lang w:val="en-US" w:eastAsia="ru-RU"/>
              </w:rPr>
            </w:pPr>
            <w:r w:rsidRPr="009E1F9D">
              <w:rPr>
                <w:rFonts w:ascii="Trebuchet MS" w:hAnsi="Trebuchet MS" w:cs="Arial"/>
                <w:bCs/>
                <w:color w:val="000000"/>
                <w:sz w:val="19"/>
                <w:szCs w:val="19"/>
                <w:lang w:val="en-US"/>
              </w:rPr>
              <w:t>A It is necessary to get some information on local customs.</w:t>
            </w:r>
          </w:p>
          <w:p w:rsidR="009E1F9D" w:rsidRPr="009E1F9D" w:rsidRDefault="009E1F9D" w:rsidP="009E1F9D">
            <w:pPr>
              <w:spacing w:after="0" w:line="317" w:lineRule="exact"/>
              <w:ind w:left="484" w:hanging="360"/>
              <w:jc w:val="both"/>
              <w:rPr>
                <w:rFonts w:ascii="Trebuchet MS" w:hAnsi="Trebuchet MS"/>
                <w:b/>
                <w:sz w:val="19"/>
                <w:szCs w:val="19"/>
                <w:lang w:val="en-US" w:eastAsia="ru-RU"/>
              </w:rPr>
            </w:pPr>
            <w:r w:rsidRPr="009E1F9D">
              <w:rPr>
                <w:rFonts w:ascii="Trebuchet MS" w:hAnsi="Trebuchet MS" w:cs="Arial"/>
                <w:bCs/>
                <w:color w:val="000000"/>
                <w:sz w:val="19"/>
                <w:szCs w:val="19"/>
                <w:lang w:eastAsia="ru-RU"/>
              </w:rPr>
              <w:t>В</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The preparations can be very exciting.</w:t>
            </w:r>
          </w:p>
          <w:p w:rsidR="009E1F9D" w:rsidRPr="009E1F9D" w:rsidRDefault="009E1F9D" w:rsidP="009E1F9D">
            <w:pPr>
              <w:spacing w:after="60" w:line="317" w:lineRule="exact"/>
              <w:ind w:left="484" w:hanging="360"/>
              <w:jc w:val="both"/>
              <w:rPr>
                <w:rFonts w:ascii="Trebuchet MS" w:hAnsi="Trebuchet MS"/>
                <w:b/>
                <w:sz w:val="19"/>
                <w:szCs w:val="19"/>
                <w:lang w:val="en-US" w:eastAsia="ru-RU"/>
              </w:rPr>
            </w:pPr>
            <w:r w:rsidRPr="009E1F9D">
              <w:rPr>
                <w:rFonts w:ascii="Trebuchet MS" w:hAnsi="Trebuchet MS" w:cs="Arial"/>
                <w:bCs/>
                <w:color w:val="000000"/>
                <w:sz w:val="19"/>
                <w:szCs w:val="19"/>
                <w:lang w:eastAsia="ru-RU"/>
              </w:rPr>
              <w:t>С</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Your travel agent should be well-</w:t>
            </w:r>
            <w:proofErr w:type="spellStart"/>
            <w:r w:rsidRPr="009E1F9D">
              <w:rPr>
                <w:rFonts w:ascii="Trebuchet MS" w:hAnsi="Trebuchet MS" w:cs="Arial"/>
                <w:bCs/>
                <w:color w:val="000000"/>
                <w:sz w:val="19"/>
                <w:szCs w:val="19"/>
                <w:lang w:val="en-US"/>
              </w:rPr>
              <w:t>organised</w:t>
            </w:r>
            <w:proofErr w:type="spellEnd"/>
            <w:r w:rsidRPr="009E1F9D">
              <w:rPr>
                <w:rFonts w:ascii="Trebuchet MS" w:hAnsi="Trebuchet MS" w:cs="Arial"/>
                <w:bCs/>
                <w:color w:val="000000"/>
                <w:sz w:val="19"/>
                <w:szCs w:val="19"/>
                <w:lang w:val="en-US"/>
              </w:rPr>
              <w:t>.</w:t>
            </w:r>
          </w:p>
          <w:p w:rsidR="009E1F9D" w:rsidRPr="009E1F9D" w:rsidRDefault="009E1F9D" w:rsidP="00AD05B8">
            <w:pPr>
              <w:numPr>
                <w:ilvl w:val="0"/>
                <w:numId w:val="28"/>
              </w:numPr>
              <w:tabs>
                <w:tab w:val="left" w:pos="457"/>
              </w:tabs>
              <w:spacing w:after="0" w:line="317" w:lineRule="exact"/>
              <w:jc w:val="both"/>
              <w:rPr>
                <w:rFonts w:ascii="Trebuchet MS" w:hAnsi="Trebuchet MS"/>
                <w:b/>
                <w:sz w:val="19"/>
                <w:szCs w:val="19"/>
                <w:lang w:val="en-US" w:eastAsia="ru-RU"/>
              </w:rPr>
            </w:pPr>
            <w:r w:rsidRPr="009E1F9D">
              <w:rPr>
                <w:rFonts w:ascii="Trebuchet MS" w:hAnsi="Trebuchet MS" w:cs="Arial"/>
                <w:bCs/>
                <w:color w:val="000000"/>
                <w:sz w:val="19"/>
                <w:szCs w:val="19"/>
                <w:lang w:val="en-US"/>
              </w:rPr>
              <w:t>Listen to a woman talking about duty-free</w:t>
            </w:r>
          </w:p>
          <w:p w:rsidR="009E1F9D" w:rsidRPr="009E1F9D" w:rsidRDefault="009E1F9D" w:rsidP="009E1F9D">
            <w:pPr>
              <w:spacing w:after="0" w:line="317" w:lineRule="exact"/>
              <w:ind w:left="484" w:hanging="180"/>
              <w:jc w:val="both"/>
              <w:rPr>
                <w:rFonts w:ascii="Trebuchet MS" w:hAnsi="Trebuchet MS"/>
                <w:b/>
                <w:sz w:val="19"/>
                <w:szCs w:val="19"/>
                <w:lang w:val="en-US" w:eastAsia="ru-RU"/>
              </w:rPr>
            </w:pPr>
            <w:r w:rsidRPr="009E1F9D">
              <w:rPr>
                <w:rFonts w:ascii="Trebuchet MS" w:hAnsi="Trebuchet MS" w:cs="Arial"/>
                <w:bCs/>
                <w:color w:val="000000"/>
                <w:sz w:val="19"/>
                <w:szCs w:val="19"/>
                <w:lang w:val="en-US"/>
              </w:rPr>
              <w:t>shops. What is her opinion?</w:t>
            </w:r>
          </w:p>
          <w:p w:rsidR="009E1F9D" w:rsidRPr="009E1F9D" w:rsidRDefault="009E1F9D" w:rsidP="009E1F9D">
            <w:pPr>
              <w:spacing w:after="0" w:line="317" w:lineRule="exact"/>
              <w:ind w:left="484" w:hanging="360"/>
              <w:jc w:val="both"/>
              <w:rPr>
                <w:rFonts w:ascii="Trebuchet MS" w:hAnsi="Trebuchet MS"/>
                <w:b/>
                <w:sz w:val="19"/>
                <w:szCs w:val="19"/>
                <w:lang w:val="en-US" w:eastAsia="ru-RU"/>
              </w:rPr>
            </w:pPr>
            <w:r w:rsidRPr="009E1F9D">
              <w:rPr>
                <w:rFonts w:ascii="Trebuchet MS" w:hAnsi="Trebuchet MS" w:cs="Arial"/>
                <w:bCs/>
                <w:color w:val="000000"/>
                <w:sz w:val="19"/>
                <w:szCs w:val="19"/>
                <w:lang w:val="en-US"/>
              </w:rPr>
              <w:t>A It takes less time to shop there.</w:t>
            </w:r>
          </w:p>
          <w:p w:rsidR="009E1F9D" w:rsidRPr="009E1F9D" w:rsidRDefault="009E1F9D" w:rsidP="009E1F9D">
            <w:pPr>
              <w:spacing w:after="0" w:line="317" w:lineRule="exact"/>
              <w:ind w:left="484" w:hanging="360"/>
              <w:jc w:val="both"/>
              <w:rPr>
                <w:rFonts w:ascii="Trebuchet MS" w:hAnsi="Trebuchet MS"/>
                <w:b/>
                <w:sz w:val="19"/>
                <w:szCs w:val="19"/>
                <w:lang w:val="en-US" w:eastAsia="ru-RU"/>
              </w:rPr>
            </w:pPr>
            <w:r w:rsidRPr="009E1F9D">
              <w:rPr>
                <w:rFonts w:ascii="Trebuchet MS" w:hAnsi="Trebuchet MS" w:cs="Arial"/>
                <w:bCs/>
                <w:color w:val="000000"/>
                <w:sz w:val="19"/>
                <w:szCs w:val="19"/>
                <w:lang w:eastAsia="ru-RU"/>
              </w:rPr>
              <w:t>В</w:t>
            </w:r>
            <w:r w:rsidRPr="009E1F9D">
              <w:rPr>
                <w:rFonts w:ascii="Trebuchet MS" w:hAnsi="Trebuchet MS" w:cs="Arial"/>
                <w:bCs/>
                <w:color w:val="000000"/>
                <w:sz w:val="19"/>
                <w:szCs w:val="19"/>
                <w:lang w:val="en-US" w:eastAsia="ru-RU"/>
              </w:rPr>
              <w:t xml:space="preserve"> </w:t>
            </w:r>
            <w:r w:rsidRPr="009E1F9D">
              <w:rPr>
                <w:rFonts w:ascii="Trebuchet MS" w:hAnsi="Trebuchet MS" w:cs="Arial"/>
                <w:bCs/>
                <w:color w:val="000000"/>
                <w:sz w:val="19"/>
                <w:szCs w:val="19"/>
                <w:lang w:val="en-US"/>
              </w:rPr>
              <w:t>They sell the best souvenirs and perfume.</w:t>
            </w:r>
          </w:p>
          <w:p w:rsidR="009E1F9D" w:rsidRPr="009E1F9D" w:rsidRDefault="009E1F9D" w:rsidP="009E1F9D">
            <w:pPr>
              <w:spacing w:after="0" w:line="240" w:lineRule="auto"/>
              <w:ind w:left="484" w:hanging="360"/>
              <w:jc w:val="both"/>
              <w:rPr>
                <w:rFonts w:ascii="Trebuchet MS" w:hAnsi="Trebuchet MS" w:cs="Tahoma"/>
                <w:color w:val="000000"/>
                <w:sz w:val="19"/>
                <w:szCs w:val="19"/>
                <w:lang w:val="en-US"/>
              </w:rPr>
            </w:pPr>
            <w:r w:rsidRPr="009E1F9D">
              <w:rPr>
                <w:rFonts w:ascii="Trebuchet MS" w:hAnsi="Trebuchet MS" w:cs="Arial"/>
                <w:bCs/>
                <w:color w:val="000000"/>
                <w:sz w:val="19"/>
                <w:szCs w:val="19"/>
              </w:rPr>
              <w:t>С</w:t>
            </w:r>
            <w:r w:rsidRPr="009E1F9D">
              <w:rPr>
                <w:rFonts w:ascii="Trebuchet MS" w:hAnsi="Trebuchet MS" w:cs="Arial"/>
                <w:bCs/>
                <w:color w:val="000000"/>
                <w:sz w:val="19"/>
                <w:szCs w:val="19"/>
                <w:lang w:val="en-US"/>
              </w:rPr>
              <w:t xml:space="preserve"> They sell fewer things than regular stores</w:t>
            </w:r>
            <w:r w:rsidRPr="009E1F9D">
              <w:rPr>
                <w:rFonts w:ascii="Trebuchet MS" w:hAnsi="Trebuchet MS" w:cs="Arial"/>
                <w:b/>
                <w:bCs/>
                <w:color w:val="000000"/>
                <w:sz w:val="19"/>
                <w:szCs w:val="19"/>
                <w:lang w:val="en-US"/>
              </w:rPr>
              <w:t>.</w:t>
            </w:r>
          </w:p>
        </w:tc>
      </w:tr>
    </w:tbl>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9E1F9D">
      <w:pPr>
        <w:widowControl w:val="0"/>
        <w:spacing w:after="0" w:line="240" w:lineRule="auto"/>
        <w:jc w:val="center"/>
        <w:rPr>
          <w:rFonts w:ascii="Trebuchet MS" w:eastAsia="Times New Roman" w:hAnsi="Trebuchet MS" w:cs="Tahoma"/>
          <w:color w:val="000000"/>
          <w:sz w:val="18"/>
          <w:szCs w:val="18"/>
          <w:lang w:val="en-US"/>
        </w:rPr>
      </w:pP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Marks _______</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r w:rsidRPr="009E1F9D">
        <w:rPr>
          <w:rFonts w:ascii="Trebuchet MS" w:eastAsia="Times New Roman" w:hAnsi="Trebuchet MS" w:cs="Tahoma"/>
          <w:color w:val="000000"/>
          <w:sz w:val="18"/>
          <w:szCs w:val="18"/>
          <w:lang w:val="en-US"/>
        </w:rPr>
        <w:t xml:space="preserve">                                                             </w:t>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r>
      <w:r w:rsidRPr="009E1F9D">
        <w:rPr>
          <w:rFonts w:ascii="Trebuchet MS" w:eastAsia="Times New Roman" w:hAnsi="Trebuchet MS" w:cs="Tahoma"/>
          <w:color w:val="000000"/>
          <w:sz w:val="18"/>
          <w:szCs w:val="18"/>
          <w:lang w:val="en-US"/>
        </w:rPr>
        <w:tab/>
        <w:t xml:space="preserve">        6X1      6</w:t>
      </w:r>
    </w:p>
    <w:p w:rsidR="009E1F9D" w:rsidRPr="009E1F9D" w:rsidRDefault="009E1F9D" w:rsidP="009E1F9D">
      <w:pPr>
        <w:widowControl w:val="0"/>
        <w:spacing w:after="0" w:line="240" w:lineRule="auto"/>
        <w:rPr>
          <w:rFonts w:ascii="Trebuchet MS" w:eastAsia="Times New Roman" w:hAnsi="Trebuchet MS" w:cs="Tahoma"/>
          <w:color w:val="000000"/>
          <w:sz w:val="19"/>
          <w:szCs w:val="19"/>
          <w:lang w:val="en-US"/>
        </w:rPr>
      </w:pPr>
    </w:p>
    <w:p w:rsidR="009E1F9D" w:rsidRPr="009E1F9D" w:rsidRDefault="009E1F9D" w:rsidP="00B90677">
      <w:pPr>
        <w:rPr>
          <w:rFonts w:ascii="Times New Roman" w:hAnsi="Times New Roman"/>
          <w:b/>
          <w:sz w:val="28"/>
          <w:lang w:val="en-US"/>
        </w:rPr>
      </w:pPr>
    </w:p>
    <w:p w:rsidR="009E1F9D" w:rsidRPr="00B90677" w:rsidRDefault="009E1F9D" w:rsidP="00B90677">
      <w:pPr>
        <w:rPr>
          <w:rFonts w:ascii="Times New Roman" w:hAnsi="Times New Roman"/>
          <w:b/>
          <w:sz w:val="28"/>
        </w:rPr>
      </w:pPr>
    </w:p>
    <w:sectPr w:rsidR="009E1F9D" w:rsidRPr="00B90677" w:rsidSect="00C31A0B">
      <w:footerReference w:type="default" r:id="rId15"/>
      <w:pgSz w:w="11906" w:h="16838"/>
      <w:pgMar w:top="567" w:right="566" w:bottom="85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9D" w:rsidRDefault="009E1F9D" w:rsidP="00AE69B5">
      <w:pPr>
        <w:spacing w:after="0" w:line="240" w:lineRule="auto"/>
      </w:pPr>
      <w:r>
        <w:separator/>
      </w:r>
    </w:p>
  </w:endnote>
  <w:endnote w:type="continuationSeparator" w:id="0">
    <w:p w:rsidR="009E1F9D" w:rsidRDefault="009E1F9D" w:rsidP="00AE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T Extra"/>
    <w:charset w:val="00"/>
    <w:family w:val="auto"/>
    <w:pitch w:val="default"/>
    <w:sig w:usb0="00000000"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9D" w:rsidRDefault="009E1F9D">
    <w:pPr>
      <w:pStyle w:val="a9"/>
      <w:jc w:val="right"/>
    </w:pPr>
  </w:p>
  <w:p w:rsidR="009E1F9D" w:rsidRDefault="009E1F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9D" w:rsidRDefault="009E1F9D" w:rsidP="00AE69B5">
      <w:pPr>
        <w:spacing w:after="0" w:line="240" w:lineRule="auto"/>
      </w:pPr>
      <w:r>
        <w:separator/>
      </w:r>
    </w:p>
  </w:footnote>
  <w:footnote w:type="continuationSeparator" w:id="0">
    <w:p w:rsidR="009E1F9D" w:rsidRDefault="009E1F9D" w:rsidP="00AE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928"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0"/>
        </w:tabs>
        <w:ind w:left="502"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502"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928"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502"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502" w:hanging="360"/>
      </w:pPr>
      <w:rPr>
        <w:rFonts w:ascii="Wingdings" w:hAnsi="Wingdings"/>
      </w:rPr>
    </w:lvl>
  </w:abstractNum>
  <w:abstractNum w:abstractNumId="6">
    <w:nsid w:val="0000000E"/>
    <w:multiLevelType w:val="multilevel"/>
    <w:tmpl w:val="0000000E"/>
    <w:name w:val="WW8Num14"/>
    <w:lvl w:ilvl="0">
      <w:start w:val="1"/>
      <w:numFmt w:val="decimal"/>
      <w:lvlText w:val="%1."/>
      <w:lvlJc w:val="left"/>
      <w:pPr>
        <w:tabs>
          <w:tab w:val="num" w:pos="0"/>
        </w:tabs>
        <w:ind w:left="390" w:hanging="39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F"/>
    <w:multiLevelType w:val="multilevel"/>
    <w:tmpl w:val="0000000F"/>
    <w:name w:val="WW8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21"/>
    <w:multiLevelType w:val="multilevel"/>
    <w:tmpl w:val="2FFEA572"/>
    <w:lvl w:ilvl="0">
      <w:start w:val="26"/>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1">
      <w:start w:val="1"/>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2">
      <w:start w:val="1"/>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3">
      <w:start w:val="1"/>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4">
      <w:start w:val="1"/>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5">
      <w:start w:val="1"/>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6">
      <w:start w:val="1"/>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7">
      <w:start w:val="1"/>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8">
      <w:start w:val="1"/>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abstractNum>
  <w:abstractNum w:abstractNumId="11">
    <w:nsid w:val="00000025"/>
    <w:multiLevelType w:val="multilevel"/>
    <w:tmpl w:val="00000024"/>
    <w:lvl w:ilvl="0">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1">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2">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3">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4">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5">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6">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7">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8">
      <w:start w:val="1"/>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abstractNum>
  <w:abstractNum w:abstractNumId="12">
    <w:nsid w:val="0000002D"/>
    <w:multiLevelType w:val="multilevel"/>
    <w:tmpl w:val="0000002C"/>
    <w:lvl w:ilvl="0">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1">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2">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3">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4">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5">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6">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7">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8">
      <w:start w:val="45"/>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abstractNum>
  <w:abstractNum w:abstractNumId="13">
    <w:nsid w:val="0000002F"/>
    <w:multiLevelType w:val="multilevel"/>
    <w:tmpl w:val="0000002E"/>
    <w:lvl w:ilvl="0">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1">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2">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3">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4">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5">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6">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7">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lvl w:ilvl="8">
      <w:start w:val="48"/>
      <w:numFmt w:val="decimal"/>
      <w:lvlText w:val="%1"/>
      <w:lvlJc w:val="left"/>
      <w:rPr>
        <w:rFonts w:ascii="Trebuchet MS" w:hAnsi="Trebuchet MS" w:cs="Trebuchet MS"/>
        <w:b w:val="0"/>
        <w:bCs w:val="0"/>
        <w:i w:val="0"/>
        <w:iCs w:val="0"/>
        <w:smallCaps w:val="0"/>
        <w:strike w:val="0"/>
        <w:color w:val="000000"/>
        <w:spacing w:val="-1"/>
        <w:w w:val="100"/>
        <w:position w:val="0"/>
        <w:sz w:val="19"/>
        <w:szCs w:val="19"/>
        <w:u w:val="none"/>
      </w:rPr>
    </w:lvl>
  </w:abstractNum>
  <w:abstractNum w:abstractNumId="14">
    <w:nsid w:val="00000069"/>
    <w:multiLevelType w:val="multilevel"/>
    <w:tmpl w:val="E0A81120"/>
    <w:lvl w:ilvl="0">
      <w:start w:val="1"/>
      <w:numFmt w:val="decimal"/>
      <w:lvlText w:val="%1"/>
      <w:lvlJc w:val="left"/>
      <w:rPr>
        <w:rFonts w:ascii="Trebuchet MS" w:hAnsi="Trebuchet MS" w:cs="Arial" w:hint="default"/>
        <w:b/>
        <w:bCs/>
        <w:i w:val="0"/>
        <w:iCs w:val="0"/>
        <w:smallCaps w:val="0"/>
        <w:strike w:val="0"/>
        <w:color w:val="000000"/>
        <w:spacing w:val="-1"/>
        <w:w w:val="100"/>
        <w:position w:val="0"/>
        <w:sz w:val="19"/>
        <w:szCs w:val="19"/>
        <w:u w:val="none"/>
      </w:rPr>
    </w:lvl>
    <w:lvl w:ilvl="1">
      <w:start w:val="1"/>
      <w:numFmt w:val="decimal"/>
      <w:lvlText w:val="%1"/>
      <w:lvlJc w:val="left"/>
      <w:rPr>
        <w:rFonts w:ascii="Arial" w:hAnsi="Arial" w:cs="Arial"/>
        <w:b/>
        <w:bCs/>
        <w:i w:val="0"/>
        <w:iCs w:val="0"/>
        <w:smallCaps w:val="0"/>
        <w:strike w:val="0"/>
        <w:color w:val="000000"/>
        <w:spacing w:val="-1"/>
        <w:w w:val="100"/>
        <w:position w:val="0"/>
        <w:sz w:val="17"/>
        <w:szCs w:val="17"/>
        <w:u w:val="none"/>
      </w:rPr>
    </w:lvl>
    <w:lvl w:ilvl="2">
      <w:start w:val="1"/>
      <w:numFmt w:val="decimal"/>
      <w:lvlText w:val="%1"/>
      <w:lvlJc w:val="left"/>
      <w:rPr>
        <w:rFonts w:ascii="Arial" w:hAnsi="Arial" w:cs="Arial"/>
        <w:b/>
        <w:bCs/>
        <w:i w:val="0"/>
        <w:iCs w:val="0"/>
        <w:smallCaps w:val="0"/>
        <w:strike w:val="0"/>
        <w:color w:val="000000"/>
        <w:spacing w:val="-1"/>
        <w:w w:val="100"/>
        <w:position w:val="0"/>
        <w:sz w:val="17"/>
        <w:szCs w:val="17"/>
        <w:u w:val="none"/>
      </w:rPr>
    </w:lvl>
    <w:lvl w:ilvl="3">
      <w:start w:val="1"/>
      <w:numFmt w:val="decimal"/>
      <w:lvlText w:val="%1"/>
      <w:lvlJc w:val="left"/>
      <w:rPr>
        <w:rFonts w:ascii="Arial" w:hAnsi="Arial" w:cs="Arial"/>
        <w:b/>
        <w:bCs/>
        <w:i w:val="0"/>
        <w:iCs w:val="0"/>
        <w:smallCaps w:val="0"/>
        <w:strike w:val="0"/>
        <w:color w:val="000000"/>
        <w:spacing w:val="-1"/>
        <w:w w:val="100"/>
        <w:position w:val="0"/>
        <w:sz w:val="17"/>
        <w:szCs w:val="17"/>
        <w:u w:val="none"/>
      </w:rPr>
    </w:lvl>
    <w:lvl w:ilvl="4">
      <w:start w:val="1"/>
      <w:numFmt w:val="decimal"/>
      <w:lvlText w:val="%1"/>
      <w:lvlJc w:val="left"/>
      <w:rPr>
        <w:rFonts w:ascii="Arial" w:hAnsi="Arial" w:cs="Arial"/>
        <w:b/>
        <w:bCs/>
        <w:i w:val="0"/>
        <w:iCs w:val="0"/>
        <w:smallCaps w:val="0"/>
        <w:strike w:val="0"/>
        <w:color w:val="000000"/>
        <w:spacing w:val="-1"/>
        <w:w w:val="100"/>
        <w:position w:val="0"/>
        <w:sz w:val="17"/>
        <w:szCs w:val="17"/>
        <w:u w:val="none"/>
      </w:rPr>
    </w:lvl>
    <w:lvl w:ilvl="5">
      <w:start w:val="1"/>
      <w:numFmt w:val="decimal"/>
      <w:lvlText w:val="%1"/>
      <w:lvlJc w:val="left"/>
      <w:rPr>
        <w:rFonts w:ascii="Arial" w:hAnsi="Arial" w:cs="Arial"/>
        <w:b/>
        <w:bCs/>
        <w:i w:val="0"/>
        <w:iCs w:val="0"/>
        <w:smallCaps w:val="0"/>
        <w:strike w:val="0"/>
        <w:color w:val="000000"/>
        <w:spacing w:val="-1"/>
        <w:w w:val="100"/>
        <w:position w:val="0"/>
        <w:sz w:val="17"/>
        <w:szCs w:val="17"/>
        <w:u w:val="none"/>
      </w:rPr>
    </w:lvl>
    <w:lvl w:ilvl="6">
      <w:start w:val="1"/>
      <w:numFmt w:val="decimal"/>
      <w:lvlText w:val="%1"/>
      <w:lvlJc w:val="left"/>
      <w:rPr>
        <w:rFonts w:ascii="Arial" w:hAnsi="Arial" w:cs="Arial"/>
        <w:b/>
        <w:bCs/>
        <w:i w:val="0"/>
        <w:iCs w:val="0"/>
        <w:smallCaps w:val="0"/>
        <w:strike w:val="0"/>
        <w:color w:val="000000"/>
        <w:spacing w:val="-1"/>
        <w:w w:val="100"/>
        <w:position w:val="0"/>
        <w:sz w:val="17"/>
        <w:szCs w:val="17"/>
        <w:u w:val="none"/>
      </w:rPr>
    </w:lvl>
    <w:lvl w:ilvl="7">
      <w:start w:val="1"/>
      <w:numFmt w:val="decimal"/>
      <w:lvlText w:val="%1"/>
      <w:lvlJc w:val="left"/>
      <w:rPr>
        <w:rFonts w:ascii="Arial" w:hAnsi="Arial" w:cs="Arial"/>
        <w:b/>
        <w:bCs/>
        <w:i w:val="0"/>
        <w:iCs w:val="0"/>
        <w:smallCaps w:val="0"/>
        <w:strike w:val="0"/>
        <w:color w:val="000000"/>
        <w:spacing w:val="-1"/>
        <w:w w:val="100"/>
        <w:position w:val="0"/>
        <w:sz w:val="17"/>
        <w:szCs w:val="17"/>
        <w:u w:val="none"/>
      </w:rPr>
    </w:lvl>
    <w:lvl w:ilvl="8">
      <w:start w:val="1"/>
      <w:numFmt w:val="decimal"/>
      <w:lvlText w:val="%1"/>
      <w:lvlJc w:val="left"/>
      <w:rPr>
        <w:rFonts w:ascii="Arial" w:hAnsi="Arial" w:cs="Arial"/>
        <w:b/>
        <w:bCs/>
        <w:i w:val="0"/>
        <w:iCs w:val="0"/>
        <w:smallCaps w:val="0"/>
        <w:strike w:val="0"/>
        <w:color w:val="000000"/>
        <w:spacing w:val="-1"/>
        <w:w w:val="100"/>
        <w:position w:val="0"/>
        <w:sz w:val="17"/>
        <w:szCs w:val="17"/>
        <w:u w:val="none"/>
      </w:rPr>
    </w:lvl>
  </w:abstractNum>
  <w:abstractNum w:abstractNumId="15">
    <w:nsid w:val="00000071"/>
    <w:multiLevelType w:val="multilevel"/>
    <w:tmpl w:val="00000070"/>
    <w:lvl w:ilvl="0">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1">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2">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3">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4">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5">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6">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7">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8">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abstractNum>
  <w:abstractNum w:abstractNumId="16">
    <w:nsid w:val="00000075"/>
    <w:multiLevelType w:val="multilevel"/>
    <w:tmpl w:val="00000074"/>
    <w:lvl w:ilvl="0">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1">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2">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3">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4">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5">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6">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7">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lvl w:ilvl="8">
      <w:start w:val="1"/>
      <w:numFmt w:val="lowerLetter"/>
      <w:lvlText w:val="%1)"/>
      <w:lvlJc w:val="left"/>
      <w:rPr>
        <w:rFonts w:ascii="Arial" w:hAnsi="Arial" w:cs="Arial"/>
        <w:b/>
        <w:bCs/>
        <w:i w:val="0"/>
        <w:iCs w:val="0"/>
        <w:smallCaps w:val="0"/>
        <w:strike w:val="0"/>
        <w:color w:val="000000"/>
        <w:spacing w:val="-1"/>
        <w:w w:val="100"/>
        <w:position w:val="0"/>
        <w:sz w:val="17"/>
        <w:szCs w:val="17"/>
        <w:u w:val="none"/>
      </w:rPr>
    </w:lvl>
  </w:abstractNum>
  <w:abstractNum w:abstractNumId="17">
    <w:nsid w:val="00474C1A"/>
    <w:multiLevelType w:val="hybridMultilevel"/>
    <w:tmpl w:val="E5548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69043D"/>
    <w:multiLevelType w:val="hybridMultilevel"/>
    <w:tmpl w:val="6D08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4140B3"/>
    <w:multiLevelType w:val="hybridMultilevel"/>
    <w:tmpl w:val="85D8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3E2DF5"/>
    <w:multiLevelType w:val="multilevel"/>
    <w:tmpl w:val="03F885AA"/>
    <w:lvl w:ilvl="0">
      <w:start w:val="45"/>
      <w:numFmt w:val="decimal"/>
      <w:lvlText w:val="%1"/>
      <w:lvlJc w:val="left"/>
      <w:pPr>
        <w:tabs>
          <w:tab w:val="num" w:pos="0"/>
        </w:tabs>
        <w:ind w:left="0" w:firstLine="0"/>
      </w:pPr>
      <w:rPr>
        <w:rFonts w:ascii="Trebuchet MS" w:hAnsi="Trebuchet MS" w:cs="Arial" w:hint="default"/>
        <w:b/>
        <w:bCs/>
        <w:i w:val="0"/>
        <w:iCs w:val="0"/>
        <w:smallCaps w:val="0"/>
        <w:strike w:val="0"/>
        <w:color w:val="000000"/>
        <w:spacing w:val="-1"/>
        <w:w w:val="100"/>
        <w:position w:val="0"/>
        <w:sz w:val="19"/>
        <w:szCs w:val="19"/>
        <w:u w:val="none"/>
      </w:rPr>
    </w:lvl>
    <w:lvl w:ilvl="1">
      <w:start w:val="10"/>
      <w:numFmt w:val="decimal"/>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2">
      <w:start w:val="10"/>
      <w:numFmt w:val="decimal"/>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3">
      <w:start w:val="10"/>
      <w:numFmt w:val="decimal"/>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4">
      <w:start w:val="10"/>
      <w:numFmt w:val="decimal"/>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5">
      <w:start w:val="10"/>
      <w:numFmt w:val="decimal"/>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6">
      <w:start w:val="10"/>
      <w:numFmt w:val="decimal"/>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7">
      <w:start w:val="10"/>
      <w:numFmt w:val="decimal"/>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8">
      <w:start w:val="10"/>
      <w:numFmt w:val="decimal"/>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abstractNum>
  <w:abstractNum w:abstractNumId="21">
    <w:nsid w:val="21212770"/>
    <w:multiLevelType w:val="hybridMultilevel"/>
    <w:tmpl w:val="389644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1EC255E"/>
    <w:multiLevelType w:val="hybridMultilevel"/>
    <w:tmpl w:val="ACB4E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F06129"/>
    <w:multiLevelType w:val="hybridMultilevel"/>
    <w:tmpl w:val="3370A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585042"/>
    <w:multiLevelType w:val="hybridMultilevel"/>
    <w:tmpl w:val="D31EB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A06592"/>
    <w:multiLevelType w:val="hybridMultilevel"/>
    <w:tmpl w:val="A5145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671486"/>
    <w:multiLevelType w:val="hybridMultilevel"/>
    <w:tmpl w:val="F940B3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C5A17B5"/>
    <w:multiLevelType w:val="multilevel"/>
    <w:tmpl w:val="974836A4"/>
    <w:lvl w:ilvl="0">
      <w:start w:val="49"/>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1">
      <w:start w:val="45"/>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2">
      <w:start w:val="45"/>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3">
      <w:start w:val="45"/>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4">
      <w:start w:val="45"/>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5">
      <w:start w:val="45"/>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6">
      <w:start w:val="45"/>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7">
      <w:start w:val="45"/>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lvl w:ilvl="8">
      <w:start w:val="45"/>
      <w:numFmt w:val="decimal"/>
      <w:lvlText w:val="%1"/>
      <w:lvlJc w:val="left"/>
      <w:pPr>
        <w:tabs>
          <w:tab w:val="num" w:pos="0"/>
        </w:tabs>
        <w:ind w:left="0" w:firstLine="0"/>
      </w:pPr>
      <w:rPr>
        <w:rFonts w:ascii="Trebuchet MS" w:hAnsi="Trebuchet MS" w:cs="Trebuchet MS" w:hint="default"/>
        <w:b w:val="0"/>
        <w:bCs w:val="0"/>
        <w:i w:val="0"/>
        <w:iCs w:val="0"/>
        <w:smallCaps w:val="0"/>
        <w:strike w:val="0"/>
        <w:color w:val="000000"/>
        <w:spacing w:val="-1"/>
        <w:w w:val="100"/>
        <w:position w:val="0"/>
        <w:sz w:val="19"/>
        <w:szCs w:val="19"/>
        <w:u w:val="none"/>
      </w:rPr>
    </w:lvl>
  </w:abstractNum>
  <w:abstractNum w:abstractNumId="28">
    <w:nsid w:val="3F9038AB"/>
    <w:multiLevelType w:val="hybridMultilevel"/>
    <w:tmpl w:val="8A38F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DF7ED6"/>
    <w:multiLevelType w:val="hybridMultilevel"/>
    <w:tmpl w:val="94DC2F4A"/>
    <w:lvl w:ilvl="0" w:tplc="1FA66C04">
      <w:start w:val="10"/>
      <w:numFmt w:val="decimal"/>
      <w:lvlText w:val="%1."/>
      <w:lvlJc w:val="left"/>
      <w:pPr>
        <w:tabs>
          <w:tab w:val="num" w:pos="720"/>
        </w:tabs>
        <w:ind w:left="720" w:hanging="360"/>
      </w:pPr>
      <w:rPr>
        <w:rFonts w:ascii="Trebuchet MS" w:hAnsi="Trebuchet MS" w:hint="default"/>
        <w:b w:val="0"/>
        <w:i w:val="0"/>
        <w:sz w:val="1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05128C0"/>
    <w:multiLevelType w:val="hybridMultilevel"/>
    <w:tmpl w:val="18607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9E7898"/>
    <w:multiLevelType w:val="hybridMultilevel"/>
    <w:tmpl w:val="5772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9B1AA5"/>
    <w:multiLevelType w:val="hybridMultilevel"/>
    <w:tmpl w:val="D110E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CB04F7"/>
    <w:multiLevelType w:val="hybridMultilevel"/>
    <w:tmpl w:val="43A2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6503AA"/>
    <w:multiLevelType w:val="hybridMultilevel"/>
    <w:tmpl w:val="6D74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D0441A"/>
    <w:multiLevelType w:val="hybridMultilevel"/>
    <w:tmpl w:val="A04AB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360E8"/>
    <w:multiLevelType w:val="multilevel"/>
    <w:tmpl w:val="C84CB850"/>
    <w:lvl w:ilvl="0">
      <w:start w:val="7"/>
      <w:numFmt w:val="decimal"/>
      <w:lvlText w:val="%1."/>
      <w:lvlJc w:val="left"/>
      <w:pPr>
        <w:tabs>
          <w:tab w:val="num" w:pos="0"/>
        </w:tabs>
        <w:ind w:left="0" w:firstLine="0"/>
      </w:pPr>
      <w:rPr>
        <w:rFonts w:ascii="Trebuchet MS" w:hAnsi="Trebuchet MS" w:cs="Arial" w:hint="default"/>
        <w:b/>
        <w:bCs/>
        <w:i w:val="0"/>
        <w:iCs w:val="0"/>
        <w:smallCaps w:val="0"/>
        <w:strike w:val="0"/>
        <w:color w:val="000000"/>
        <w:spacing w:val="-1"/>
        <w:w w:val="100"/>
        <w:position w:val="0"/>
        <w:sz w:val="19"/>
        <w:szCs w:val="19"/>
        <w:u w:val="none"/>
      </w:rPr>
    </w:lvl>
    <w:lvl w:ilvl="1">
      <w:start w:val="1"/>
      <w:numFmt w:val="lowerLetter"/>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2">
      <w:start w:val="1"/>
      <w:numFmt w:val="lowerLetter"/>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3">
      <w:start w:val="1"/>
      <w:numFmt w:val="lowerLetter"/>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4">
      <w:start w:val="1"/>
      <w:numFmt w:val="lowerLetter"/>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5">
      <w:start w:val="1"/>
      <w:numFmt w:val="lowerLetter"/>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6">
      <w:start w:val="1"/>
      <w:numFmt w:val="lowerLetter"/>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7">
      <w:start w:val="1"/>
      <w:numFmt w:val="lowerLetter"/>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lvl w:ilvl="8">
      <w:start w:val="1"/>
      <w:numFmt w:val="lowerLetter"/>
      <w:lvlText w:val="%1)"/>
      <w:lvlJc w:val="left"/>
      <w:pPr>
        <w:tabs>
          <w:tab w:val="num" w:pos="0"/>
        </w:tabs>
        <w:ind w:left="0" w:firstLine="0"/>
      </w:pPr>
      <w:rPr>
        <w:rFonts w:ascii="Arial" w:hAnsi="Arial" w:cs="Arial" w:hint="default"/>
        <w:b/>
        <w:bCs/>
        <w:i w:val="0"/>
        <w:iCs w:val="0"/>
        <w:smallCaps w:val="0"/>
        <w:strike w:val="0"/>
        <w:color w:val="000000"/>
        <w:spacing w:val="-1"/>
        <w:w w:val="100"/>
        <w:position w:val="0"/>
        <w:sz w:val="17"/>
        <w:szCs w:val="17"/>
        <w:u w:val="none"/>
      </w:rPr>
    </w:lvl>
  </w:abstractNum>
  <w:num w:numId="1">
    <w:abstractNumId w:val="26"/>
  </w:num>
  <w:num w:numId="2">
    <w:abstractNumId w:val="4"/>
  </w:num>
  <w:num w:numId="3">
    <w:abstractNumId w:val="17"/>
  </w:num>
  <w:num w:numId="4">
    <w:abstractNumId w:val="19"/>
  </w:num>
  <w:num w:numId="5">
    <w:abstractNumId w:val="23"/>
  </w:num>
  <w:num w:numId="6">
    <w:abstractNumId w:val="22"/>
  </w:num>
  <w:num w:numId="7">
    <w:abstractNumId w:val="24"/>
  </w:num>
  <w:num w:numId="8">
    <w:abstractNumId w:val="18"/>
  </w:num>
  <w:num w:numId="9">
    <w:abstractNumId w:val="35"/>
  </w:num>
  <w:num w:numId="10">
    <w:abstractNumId w:val="30"/>
  </w:num>
  <w:num w:numId="11">
    <w:abstractNumId w:val="25"/>
  </w:num>
  <w:num w:numId="12">
    <w:abstractNumId w:val="33"/>
  </w:num>
  <w:num w:numId="13">
    <w:abstractNumId w:val="32"/>
  </w:num>
  <w:num w:numId="14">
    <w:abstractNumId w:val="34"/>
  </w:num>
  <w:num w:numId="15">
    <w:abstractNumId w:val="31"/>
  </w:num>
  <w:num w:numId="16">
    <w:abstractNumId w:val="21"/>
  </w:num>
  <w:num w:numId="17">
    <w:abstractNumId w:val="28"/>
  </w:num>
  <w:num w:numId="18">
    <w:abstractNumId w:val="11"/>
  </w:num>
  <w:num w:numId="19">
    <w:abstractNumId w:val="29"/>
  </w:num>
  <w:num w:numId="20">
    <w:abstractNumId w:val="10"/>
  </w:num>
  <w:num w:numId="21">
    <w:abstractNumId w:val="12"/>
  </w:num>
  <w:num w:numId="22">
    <w:abstractNumId w:val="13"/>
  </w:num>
  <w:num w:numId="23">
    <w:abstractNumId w:val="27"/>
  </w:num>
  <w:num w:numId="24">
    <w:abstractNumId w:val="14"/>
  </w:num>
  <w:num w:numId="25">
    <w:abstractNumId w:val="15"/>
  </w:num>
  <w:num w:numId="26">
    <w:abstractNumId w:val="16"/>
  </w:num>
  <w:num w:numId="27">
    <w:abstractNumId w:val="36"/>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6B6"/>
    <w:rsid w:val="00011815"/>
    <w:rsid w:val="00014B7D"/>
    <w:rsid w:val="0001539E"/>
    <w:rsid w:val="00015B1F"/>
    <w:rsid w:val="000169C0"/>
    <w:rsid w:val="00017CDD"/>
    <w:rsid w:val="00025B19"/>
    <w:rsid w:val="00031705"/>
    <w:rsid w:val="000431D0"/>
    <w:rsid w:val="00073A17"/>
    <w:rsid w:val="00086E2D"/>
    <w:rsid w:val="000956B7"/>
    <w:rsid w:val="00096663"/>
    <w:rsid w:val="000A6FFB"/>
    <w:rsid w:val="000B00BE"/>
    <w:rsid w:val="000B1A46"/>
    <w:rsid w:val="000B2441"/>
    <w:rsid w:val="000C672F"/>
    <w:rsid w:val="000C7006"/>
    <w:rsid w:val="000C77FD"/>
    <w:rsid w:val="000C79BC"/>
    <w:rsid w:val="000F658B"/>
    <w:rsid w:val="00126FC7"/>
    <w:rsid w:val="0014258F"/>
    <w:rsid w:val="00143C82"/>
    <w:rsid w:val="001524CF"/>
    <w:rsid w:val="00173C27"/>
    <w:rsid w:val="001745C7"/>
    <w:rsid w:val="0017731D"/>
    <w:rsid w:val="00180910"/>
    <w:rsid w:val="00183DB8"/>
    <w:rsid w:val="001969C1"/>
    <w:rsid w:val="001A05C9"/>
    <w:rsid w:val="001A75E1"/>
    <w:rsid w:val="001B3AA3"/>
    <w:rsid w:val="001D1AB6"/>
    <w:rsid w:val="001E4270"/>
    <w:rsid w:val="00206412"/>
    <w:rsid w:val="00214991"/>
    <w:rsid w:val="00221304"/>
    <w:rsid w:val="00221DB6"/>
    <w:rsid w:val="00230D81"/>
    <w:rsid w:val="00233D6C"/>
    <w:rsid w:val="002649D9"/>
    <w:rsid w:val="002664F5"/>
    <w:rsid w:val="00276A41"/>
    <w:rsid w:val="00283206"/>
    <w:rsid w:val="002857B8"/>
    <w:rsid w:val="00285DF3"/>
    <w:rsid w:val="00286257"/>
    <w:rsid w:val="002E2EAE"/>
    <w:rsid w:val="0030096D"/>
    <w:rsid w:val="00303FF4"/>
    <w:rsid w:val="00313DFE"/>
    <w:rsid w:val="0032155B"/>
    <w:rsid w:val="00325520"/>
    <w:rsid w:val="00331E12"/>
    <w:rsid w:val="00334E30"/>
    <w:rsid w:val="0035047E"/>
    <w:rsid w:val="0035570D"/>
    <w:rsid w:val="003578F0"/>
    <w:rsid w:val="00360298"/>
    <w:rsid w:val="00376E24"/>
    <w:rsid w:val="003840B9"/>
    <w:rsid w:val="00385F2F"/>
    <w:rsid w:val="00390B28"/>
    <w:rsid w:val="003961E3"/>
    <w:rsid w:val="003D1C92"/>
    <w:rsid w:val="003D2EC4"/>
    <w:rsid w:val="003D6123"/>
    <w:rsid w:val="003D7F11"/>
    <w:rsid w:val="00401D12"/>
    <w:rsid w:val="00436B98"/>
    <w:rsid w:val="0045767C"/>
    <w:rsid w:val="004635F9"/>
    <w:rsid w:val="00467A7C"/>
    <w:rsid w:val="00472419"/>
    <w:rsid w:val="00476E49"/>
    <w:rsid w:val="004A108A"/>
    <w:rsid w:val="004D7B64"/>
    <w:rsid w:val="004E3088"/>
    <w:rsid w:val="004F0293"/>
    <w:rsid w:val="004F0CEE"/>
    <w:rsid w:val="00501EA0"/>
    <w:rsid w:val="00517089"/>
    <w:rsid w:val="00533430"/>
    <w:rsid w:val="005351C3"/>
    <w:rsid w:val="0053730E"/>
    <w:rsid w:val="005667FB"/>
    <w:rsid w:val="00586B57"/>
    <w:rsid w:val="005975FE"/>
    <w:rsid w:val="005B11F4"/>
    <w:rsid w:val="005B475E"/>
    <w:rsid w:val="005E4E6E"/>
    <w:rsid w:val="00602BA1"/>
    <w:rsid w:val="00606D22"/>
    <w:rsid w:val="006146B6"/>
    <w:rsid w:val="00615AE1"/>
    <w:rsid w:val="00616E9B"/>
    <w:rsid w:val="0062065B"/>
    <w:rsid w:val="0065354C"/>
    <w:rsid w:val="00653D66"/>
    <w:rsid w:val="006648E0"/>
    <w:rsid w:val="00666AD6"/>
    <w:rsid w:val="00674BF3"/>
    <w:rsid w:val="006959C9"/>
    <w:rsid w:val="006B7D91"/>
    <w:rsid w:val="006C72CE"/>
    <w:rsid w:val="006D5664"/>
    <w:rsid w:val="006E2C87"/>
    <w:rsid w:val="00720204"/>
    <w:rsid w:val="007359FB"/>
    <w:rsid w:val="0075577C"/>
    <w:rsid w:val="00766ED4"/>
    <w:rsid w:val="00773300"/>
    <w:rsid w:val="00775794"/>
    <w:rsid w:val="00785CBB"/>
    <w:rsid w:val="007A5AD6"/>
    <w:rsid w:val="007C0B92"/>
    <w:rsid w:val="007E1162"/>
    <w:rsid w:val="00804DEC"/>
    <w:rsid w:val="00820365"/>
    <w:rsid w:val="00820D83"/>
    <w:rsid w:val="008414CF"/>
    <w:rsid w:val="00844240"/>
    <w:rsid w:val="008622E1"/>
    <w:rsid w:val="00871083"/>
    <w:rsid w:val="008A0A42"/>
    <w:rsid w:val="008B243A"/>
    <w:rsid w:val="008B26D9"/>
    <w:rsid w:val="008B358A"/>
    <w:rsid w:val="008B636C"/>
    <w:rsid w:val="008E024B"/>
    <w:rsid w:val="008E2EA4"/>
    <w:rsid w:val="00920079"/>
    <w:rsid w:val="009233AE"/>
    <w:rsid w:val="00960B50"/>
    <w:rsid w:val="00992757"/>
    <w:rsid w:val="00993B30"/>
    <w:rsid w:val="009B0E8E"/>
    <w:rsid w:val="009B0F7F"/>
    <w:rsid w:val="009B2F78"/>
    <w:rsid w:val="009E1F9D"/>
    <w:rsid w:val="009E701B"/>
    <w:rsid w:val="009F0506"/>
    <w:rsid w:val="009F528C"/>
    <w:rsid w:val="00A007CA"/>
    <w:rsid w:val="00A00EA4"/>
    <w:rsid w:val="00A07B60"/>
    <w:rsid w:val="00A22D0C"/>
    <w:rsid w:val="00A2544F"/>
    <w:rsid w:val="00A273AC"/>
    <w:rsid w:val="00A34199"/>
    <w:rsid w:val="00A547FE"/>
    <w:rsid w:val="00A600BA"/>
    <w:rsid w:val="00A6515A"/>
    <w:rsid w:val="00A808ED"/>
    <w:rsid w:val="00A933D0"/>
    <w:rsid w:val="00AB3AB6"/>
    <w:rsid w:val="00AC12C4"/>
    <w:rsid w:val="00AC1541"/>
    <w:rsid w:val="00AC5367"/>
    <w:rsid w:val="00AD05B8"/>
    <w:rsid w:val="00AE69B5"/>
    <w:rsid w:val="00AF18FD"/>
    <w:rsid w:val="00B0510B"/>
    <w:rsid w:val="00B16421"/>
    <w:rsid w:val="00B2568B"/>
    <w:rsid w:val="00B56C40"/>
    <w:rsid w:val="00B609EC"/>
    <w:rsid w:val="00B64A85"/>
    <w:rsid w:val="00B861A5"/>
    <w:rsid w:val="00B90677"/>
    <w:rsid w:val="00B933A8"/>
    <w:rsid w:val="00BC5D53"/>
    <w:rsid w:val="00BD2F81"/>
    <w:rsid w:val="00BE1656"/>
    <w:rsid w:val="00BF0872"/>
    <w:rsid w:val="00BF5453"/>
    <w:rsid w:val="00BF6A21"/>
    <w:rsid w:val="00C038F4"/>
    <w:rsid w:val="00C10C2A"/>
    <w:rsid w:val="00C31A0B"/>
    <w:rsid w:val="00C41B85"/>
    <w:rsid w:val="00C542CF"/>
    <w:rsid w:val="00C63D80"/>
    <w:rsid w:val="00C660B5"/>
    <w:rsid w:val="00C71590"/>
    <w:rsid w:val="00C745C7"/>
    <w:rsid w:val="00C91559"/>
    <w:rsid w:val="00C9334C"/>
    <w:rsid w:val="00CB5DF8"/>
    <w:rsid w:val="00CC63CE"/>
    <w:rsid w:val="00D17FFA"/>
    <w:rsid w:val="00D3069F"/>
    <w:rsid w:val="00D44CFE"/>
    <w:rsid w:val="00D456DA"/>
    <w:rsid w:val="00D660AF"/>
    <w:rsid w:val="00D7085C"/>
    <w:rsid w:val="00D73997"/>
    <w:rsid w:val="00D865D4"/>
    <w:rsid w:val="00D904C9"/>
    <w:rsid w:val="00DC1556"/>
    <w:rsid w:val="00DD39FD"/>
    <w:rsid w:val="00DD56CE"/>
    <w:rsid w:val="00DE3897"/>
    <w:rsid w:val="00E16C4C"/>
    <w:rsid w:val="00E228EA"/>
    <w:rsid w:val="00E2581A"/>
    <w:rsid w:val="00E2737E"/>
    <w:rsid w:val="00E32AF7"/>
    <w:rsid w:val="00E429D0"/>
    <w:rsid w:val="00E75F70"/>
    <w:rsid w:val="00EB3BCA"/>
    <w:rsid w:val="00EC13B0"/>
    <w:rsid w:val="00EF0915"/>
    <w:rsid w:val="00EF57D1"/>
    <w:rsid w:val="00F02662"/>
    <w:rsid w:val="00F43483"/>
    <w:rsid w:val="00F51E54"/>
    <w:rsid w:val="00F61E71"/>
    <w:rsid w:val="00F7213B"/>
    <w:rsid w:val="00F7325A"/>
    <w:rsid w:val="00F922A7"/>
    <w:rsid w:val="00FA0307"/>
    <w:rsid w:val="00FB05AA"/>
    <w:rsid w:val="00FB7DD3"/>
    <w:rsid w:val="00FD0F03"/>
    <w:rsid w:val="00FF0639"/>
    <w:rsid w:val="00FF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F18FD"/>
    <w:pPr>
      <w:spacing w:after="0" w:line="240" w:lineRule="auto"/>
      <w:ind w:left="720"/>
      <w:contextualSpacing/>
    </w:pPr>
    <w:rPr>
      <w:rFonts w:ascii="Times New Roman" w:eastAsia="Times New Roman" w:hAnsi="Times New Roman"/>
      <w:sz w:val="24"/>
      <w:szCs w:val="24"/>
      <w:lang w:eastAsia="ru-RU"/>
    </w:rPr>
  </w:style>
  <w:style w:type="table" w:customStyle="1" w:styleId="1">
    <w:name w:val="Сетка таблицы1"/>
    <w:uiPriority w:val="99"/>
    <w:rsid w:val="008E02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02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C53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AC5367"/>
    <w:rPr>
      <w:rFonts w:cs="Times New Roman"/>
      <w:color w:val="0000FF"/>
      <w:u w:val="single"/>
    </w:rPr>
  </w:style>
  <w:style w:type="paragraph" w:styleId="a6">
    <w:name w:val="No Spacing"/>
    <w:uiPriority w:val="99"/>
    <w:qFormat/>
    <w:rsid w:val="00AC5367"/>
    <w:pPr>
      <w:suppressAutoHyphens/>
    </w:pPr>
    <w:rPr>
      <w:rFonts w:ascii="Times New Roman" w:eastAsia="Times New Roman" w:hAnsi="Times New Roman"/>
      <w:sz w:val="24"/>
      <w:szCs w:val="24"/>
      <w:lang w:eastAsia="ar-SA"/>
    </w:rPr>
  </w:style>
  <w:style w:type="paragraph" w:customStyle="1" w:styleId="c17">
    <w:name w:val="c17"/>
    <w:basedOn w:val="a"/>
    <w:uiPriority w:val="99"/>
    <w:rsid w:val="00AC53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uiPriority w:val="99"/>
    <w:rsid w:val="00AC5367"/>
    <w:rPr>
      <w:rFonts w:cs="Times New Roman"/>
    </w:rPr>
  </w:style>
  <w:style w:type="character" w:customStyle="1" w:styleId="c84">
    <w:name w:val="c84"/>
    <w:uiPriority w:val="99"/>
    <w:rsid w:val="00AC5367"/>
    <w:rPr>
      <w:rFonts w:cs="Times New Roman"/>
    </w:rPr>
  </w:style>
  <w:style w:type="character" w:customStyle="1" w:styleId="apple-converted-space">
    <w:name w:val="apple-converted-space"/>
    <w:uiPriority w:val="99"/>
    <w:rsid w:val="00AC5367"/>
    <w:rPr>
      <w:rFonts w:cs="Times New Roman"/>
    </w:rPr>
  </w:style>
  <w:style w:type="paragraph" w:customStyle="1" w:styleId="c6">
    <w:name w:val="c6"/>
    <w:basedOn w:val="a"/>
    <w:uiPriority w:val="99"/>
    <w:rsid w:val="00AC536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rsid w:val="00AC536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Верхний колонтитул Знак"/>
    <w:link w:val="a7"/>
    <w:uiPriority w:val="99"/>
    <w:locked/>
    <w:rsid w:val="00AC5367"/>
    <w:rPr>
      <w:rFonts w:ascii="Times New Roman" w:hAnsi="Times New Roman" w:cs="Times New Roman"/>
      <w:sz w:val="24"/>
      <w:szCs w:val="24"/>
      <w:lang w:eastAsia="ar-SA" w:bidi="ar-SA"/>
    </w:rPr>
  </w:style>
  <w:style w:type="paragraph" w:styleId="a9">
    <w:name w:val="footer"/>
    <w:basedOn w:val="a"/>
    <w:link w:val="aa"/>
    <w:uiPriority w:val="99"/>
    <w:rsid w:val="00AC5367"/>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Нижний колонтитул Знак"/>
    <w:link w:val="a9"/>
    <w:uiPriority w:val="99"/>
    <w:locked/>
    <w:rsid w:val="00AC5367"/>
    <w:rPr>
      <w:rFonts w:ascii="Times New Roman" w:hAnsi="Times New Roman" w:cs="Times New Roman"/>
      <w:sz w:val="24"/>
      <w:szCs w:val="24"/>
      <w:lang w:eastAsia="ar-SA" w:bidi="ar-SA"/>
    </w:rPr>
  </w:style>
  <w:style w:type="paragraph" w:styleId="ab">
    <w:name w:val="Normal (Web)"/>
    <w:basedOn w:val="a"/>
    <w:uiPriority w:val="99"/>
    <w:semiHidden/>
    <w:rsid w:val="00AC5367"/>
    <w:pPr>
      <w:suppressAutoHyphens/>
      <w:spacing w:after="0" w:line="240" w:lineRule="auto"/>
    </w:pPr>
    <w:rPr>
      <w:rFonts w:ascii="Times New Roman" w:eastAsia="Times New Roman" w:hAnsi="Times New Roman"/>
      <w:sz w:val="24"/>
      <w:szCs w:val="24"/>
      <w:lang w:eastAsia="ar-SA"/>
    </w:rPr>
  </w:style>
  <w:style w:type="table" w:customStyle="1" w:styleId="11">
    <w:name w:val="Сетка таблицы11"/>
    <w:uiPriority w:val="99"/>
    <w:rsid w:val="00AC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AC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C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C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uiPriority w:val="99"/>
    <w:rsid w:val="00AC5367"/>
    <w:pPr>
      <w:widowControl w:val="0"/>
      <w:autoSpaceDE w:val="0"/>
      <w:autoSpaceDN w:val="0"/>
      <w:adjustRightInd w:val="0"/>
    </w:pPr>
    <w:rPr>
      <w:rFonts w:ascii="Times New Roman" w:eastAsia="Times New Roman" w:hAnsi="Times New Roman"/>
      <w:sz w:val="24"/>
      <w:szCs w:val="24"/>
    </w:rPr>
  </w:style>
  <w:style w:type="character" w:customStyle="1" w:styleId="FontStyle15">
    <w:name w:val="Font Style15"/>
    <w:uiPriority w:val="99"/>
    <w:rsid w:val="00AC5367"/>
    <w:rPr>
      <w:rFonts w:ascii="Arial Unicode MS" w:hAnsi="Arial Unicode MS" w:cs="Arial Unicode MS"/>
      <w:sz w:val="18"/>
      <w:szCs w:val="18"/>
    </w:rPr>
  </w:style>
  <w:style w:type="paragraph" w:styleId="ad">
    <w:name w:val="Title"/>
    <w:basedOn w:val="a"/>
    <w:next w:val="a"/>
    <w:link w:val="ae"/>
    <w:uiPriority w:val="99"/>
    <w:qFormat/>
    <w:rsid w:val="0087108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e">
    <w:name w:val="Название Знак"/>
    <w:link w:val="ad"/>
    <w:uiPriority w:val="99"/>
    <w:locked/>
    <w:rsid w:val="00871083"/>
    <w:rPr>
      <w:rFonts w:ascii="Cambria" w:hAnsi="Cambria" w:cs="Times New Roman"/>
      <w:color w:val="17365D"/>
      <w:spacing w:val="5"/>
      <w:kern w:val="28"/>
      <w:sz w:val="52"/>
      <w:szCs w:val="52"/>
    </w:rPr>
  </w:style>
  <w:style w:type="paragraph" w:styleId="af">
    <w:name w:val="Balloon Text"/>
    <w:basedOn w:val="a"/>
    <w:link w:val="af0"/>
    <w:uiPriority w:val="99"/>
    <w:semiHidden/>
    <w:unhideWhenUsed/>
    <w:rsid w:val="00AE69B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AE69B5"/>
    <w:rPr>
      <w:rFonts w:ascii="Tahoma" w:hAnsi="Tahoma" w:cs="Tahoma"/>
      <w:sz w:val="16"/>
      <w:szCs w:val="16"/>
      <w:lang w:eastAsia="en-US"/>
    </w:rPr>
  </w:style>
  <w:style w:type="table" w:customStyle="1" w:styleId="6">
    <w:name w:val="Сетка таблицы6"/>
    <w:basedOn w:val="a1"/>
    <w:next w:val="a3"/>
    <w:rsid w:val="009E1F9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9E1F9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59479">
      <w:marLeft w:val="0"/>
      <w:marRight w:val="0"/>
      <w:marTop w:val="0"/>
      <w:marBottom w:val="0"/>
      <w:divBdr>
        <w:top w:val="none" w:sz="0" w:space="0" w:color="auto"/>
        <w:left w:val="none" w:sz="0" w:space="0" w:color="auto"/>
        <w:bottom w:val="none" w:sz="0" w:space="0" w:color="auto"/>
        <w:right w:val="none" w:sz="0" w:space="0" w:color="auto"/>
      </w:divBdr>
    </w:div>
    <w:div w:id="503590700">
      <w:bodyDiv w:val="1"/>
      <w:marLeft w:val="0"/>
      <w:marRight w:val="0"/>
      <w:marTop w:val="0"/>
      <w:marBottom w:val="0"/>
      <w:divBdr>
        <w:top w:val="none" w:sz="0" w:space="0" w:color="auto"/>
        <w:left w:val="none" w:sz="0" w:space="0" w:color="auto"/>
        <w:bottom w:val="none" w:sz="0" w:space="0" w:color="auto"/>
        <w:right w:val="none" w:sz="0" w:space="0" w:color="auto"/>
      </w:divBdr>
    </w:div>
    <w:div w:id="18025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lishteacher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active-english.ru/prezentatsii-po-grammatik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osv.ru/umk/spotlight/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cio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098A-BD62-4042-B0C9-43BC1151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48</Pages>
  <Words>15629</Words>
  <Characters>89091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70</cp:revision>
  <cp:lastPrinted>2019-09-04T09:53:00Z</cp:lastPrinted>
  <dcterms:created xsi:type="dcterms:W3CDTF">2018-09-11T17:17:00Z</dcterms:created>
  <dcterms:modified xsi:type="dcterms:W3CDTF">2021-08-25T18:00:00Z</dcterms:modified>
</cp:coreProperties>
</file>